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E5B0B6" w14:textId="235F6A4F" w:rsidR="001E06F1" w:rsidRPr="003146CC" w:rsidRDefault="001E06F1" w:rsidP="00C17FEE">
      <w:pPr>
        <w:rPr>
          <w:rFonts w:ascii="Arial" w:hAnsi="Arial" w:cs="Arial"/>
          <w:b/>
          <w:bCs/>
          <w:sz w:val="24"/>
          <w:szCs w:val="24"/>
        </w:rPr>
      </w:pPr>
      <w:r w:rsidRPr="003146CC">
        <w:rPr>
          <w:rFonts w:ascii="Arial" w:hAnsi="Arial" w:cs="Arial"/>
          <w:b/>
          <w:bCs/>
          <w:sz w:val="24"/>
          <w:szCs w:val="24"/>
        </w:rPr>
        <w:t>ABERPORTH VILLAGE HALL MINUTE BOOK 2</w:t>
      </w:r>
    </w:p>
    <w:p w14:paraId="0FCB2E7D" w14:textId="77777777" w:rsidR="001E06F1" w:rsidRPr="00C17FEE" w:rsidRDefault="001E06F1" w:rsidP="00C17FEE">
      <w:pPr>
        <w:rPr>
          <w:rFonts w:ascii="Arial" w:hAnsi="Arial" w:cs="Arial"/>
          <w:sz w:val="24"/>
          <w:szCs w:val="24"/>
        </w:rPr>
      </w:pPr>
    </w:p>
    <w:p w14:paraId="02F0F902" w14:textId="494C9F5F" w:rsidR="001E06F1" w:rsidRDefault="001E06F1" w:rsidP="00C17FEE">
      <w:pPr>
        <w:rPr>
          <w:rFonts w:ascii="Arial" w:hAnsi="Arial" w:cs="Arial"/>
          <w:b/>
          <w:bCs/>
          <w:sz w:val="24"/>
          <w:szCs w:val="24"/>
        </w:rPr>
      </w:pPr>
      <w:r w:rsidRPr="003146CC">
        <w:rPr>
          <w:rFonts w:ascii="Arial" w:hAnsi="Arial" w:cs="Arial"/>
          <w:b/>
          <w:bCs/>
          <w:sz w:val="24"/>
          <w:szCs w:val="24"/>
        </w:rPr>
        <w:t>AVHMB 2 (1)</w:t>
      </w:r>
    </w:p>
    <w:p w14:paraId="1B8AEEC8" w14:textId="77777777" w:rsidR="003146CC" w:rsidRPr="003146CC" w:rsidRDefault="003146CC" w:rsidP="00C17FEE">
      <w:pPr>
        <w:rPr>
          <w:rFonts w:ascii="Arial" w:hAnsi="Arial" w:cs="Arial"/>
          <w:b/>
          <w:bCs/>
          <w:sz w:val="24"/>
          <w:szCs w:val="24"/>
        </w:rPr>
      </w:pPr>
    </w:p>
    <w:p w14:paraId="79DE48CF" w14:textId="58CD37B3" w:rsidR="00A9204E" w:rsidRPr="00C17FEE" w:rsidRDefault="00885B8F" w:rsidP="00C17FEE">
      <w:pPr>
        <w:rPr>
          <w:rFonts w:ascii="Arial" w:hAnsi="Arial" w:cs="Arial"/>
          <w:sz w:val="24"/>
          <w:szCs w:val="24"/>
        </w:rPr>
      </w:pPr>
      <w:r w:rsidRPr="00C17FEE">
        <w:rPr>
          <w:rFonts w:ascii="Arial" w:hAnsi="Arial" w:cs="Arial"/>
          <w:sz w:val="24"/>
          <w:szCs w:val="24"/>
        </w:rPr>
        <w:t>Welfare Council Minute</w:t>
      </w:r>
      <w:r w:rsidR="001E06F1" w:rsidRPr="00C17FEE">
        <w:rPr>
          <w:rFonts w:ascii="Arial" w:hAnsi="Arial" w:cs="Arial"/>
          <w:sz w:val="24"/>
          <w:szCs w:val="24"/>
        </w:rPr>
        <w:t xml:space="preserve">s Vol II </w:t>
      </w:r>
    </w:p>
    <w:p w14:paraId="53DEA0E6" w14:textId="693571BB" w:rsidR="001E06F1" w:rsidRPr="00C17FEE" w:rsidRDefault="001E06F1" w:rsidP="00C17FEE">
      <w:pPr>
        <w:rPr>
          <w:rFonts w:ascii="Arial" w:hAnsi="Arial" w:cs="Arial"/>
          <w:sz w:val="24"/>
          <w:szCs w:val="24"/>
        </w:rPr>
      </w:pPr>
      <w:r w:rsidRPr="00C17FEE">
        <w:rPr>
          <w:rFonts w:ascii="Arial" w:hAnsi="Arial" w:cs="Arial"/>
          <w:sz w:val="24"/>
          <w:szCs w:val="24"/>
        </w:rPr>
        <w:t>JUNE 1928 – JAN 1936</w:t>
      </w:r>
    </w:p>
    <w:p w14:paraId="42590247" w14:textId="77777777" w:rsidR="00417271" w:rsidRPr="00C17FEE" w:rsidRDefault="00417271" w:rsidP="00C17FEE">
      <w:pPr>
        <w:rPr>
          <w:rFonts w:ascii="Arial" w:hAnsi="Arial" w:cs="Arial"/>
          <w:sz w:val="24"/>
          <w:szCs w:val="24"/>
        </w:rPr>
      </w:pPr>
    </w:p>
    <w:p w14:paraId="19C04CEF" w14:textId="77777777" w:rsidR="000F3371" w:rsidRPr="00C17FEE" w:rsidRDefault="000F3371" w:rsidP="00C17FEE">
      <w:pPr>
        <w:pBdr>
          <w:bottom w:val="single" w:sz="12" w:space="1" w:color="auto"/>
        </w:pBdr>
        <w:rPr>
          <w:rFonts w:ascii="Arial" w:hAnsi="Arial" w:cs="Arial"/>
          <w:sz w:val="24"/>
          <w:szCs w:val="24"/>
        </w:rPr>
      </w:pPr>
    </w:p>
    <w:p w14:paraId="1F7884B7" w14:textId="77777777" w:rsidR="000F3371" w:rsidRPr="00C17FEE" w:rsidRDefault="000F3371" w:rsidP="00C17FEE">
      <w:pPr>
        <w:rPr>
          <w:rFonts w:ascii="Arial" w:hAnsi="Arial" w:cs="Arial"/>
          <w:sz w:val="24"/>
          <w:szCs w:val="24"/>
          <w:u w:val="single"/>
        </w:rPr>
      </w:pPr>
    </w:p>
    <w:p w14:paraId="25597E76" w14:textId="0822DD27" w:rsidR="001E06F1" w:rsidRPr="008746A0" w:rsidRDefault="001E06F1" w:rsidP="00C17FEE">
      <w:pPr>
        <w:rPr>
          <w:rFonts w:ascii="Arial" w:hAnsi="Arial" w:cs="Arial"/>
          <w:b/>
          <w:bCs/>
          <w:sz w:val="24"/>
          <w:szCs w:val="24"/>
        </w:rPr>
      </w:pPr>
      <w:r w:rsidRPr="008746A0">
        <w:rPr>
          <w:rFonts w:ascii="Arial" w:hAnsi="Arial" w:cs="Arial"/>
          <w:b/>
          <w:bCs/>
          <w:sz w:val="24"/>
          <w:szCs w:val="24"/>
        </w:rPr>
        <w:t>AVHMB 2 (2)</w:t>
      </w:r>
    </w:p>
    <w:p w14:paraId="5F10941B" w14:textId="3A3FA868" w:rsidR="001E06F1" w:rsidRPr="00C17FEE" w:rsidRDefault="001E06F1" w:rsidP="00C17FEE">
      <w:pPr>
        <w:rPr>
          <w:rFonts w:ascii="Arial" w:hAnsi="Arial" w:cs="Arial"/>
          <w:sz w:val="24"/>
          <w:szCs w:val="24"/>
          <w:u w:val="single"/>
        </w:rPr>
      </w:pPr>
    </w:p>
    <w:p w14:paraId="372C5F0B" w14:textId="236558E6" w:rsidR="001E06F1" w:rsidRPr="00C17FEE" w:rsidRDefault="001E06F1" w:rsidP="00C17FEE">
      <w:pPr>
        <w:rPr>
          <w:rFonts w:ascii="Arial" w:hAnsi="Arial" w:cs="Arial"/>
          <w:sz w:val="24"/>
          <w:szCs w:val="24"/>
        </w:rPr>
      </w:pPr>
      <w:r w:rsidRPr="00C17FEE">
        <w:rPr>
          <w:rFonts w:ascii="Arial" w:hAnsi="Arial" w:cs="Arial"/>
          <w:sz w:val="24"/>
          <w:szCs w:val="24"/>
        </w:rPr>
        <w:t>Aberporth Welfare Council Minute Book</w:t>
      </w:r>
    </w:p>
    <w:p w14:paraId="48EB9D22" w14:textId="2D215588" w:rsidR="001E06F1" w:rsidRPr="00C17FEE" w:rsidRDefault="001E06F1" w:rsidP="00C17FEE">
      <w:pPr>
        <w:pBdr>
          <w:bottom w:val="single" w:sz="12" w:space="1" w:color="auto"/>
        </w:pBdr>
        <w:rPr>
          <w:rFonts w:ascii="Arial" w:hAnsi="Arial" w:cs="Arial"/>
          <w:sz w:val="24"/>
          <w:szCs w:val="24"/>
          <w:u w:val="single"/>
        </w:rPr>
      </w:pPr>
    </w:p>
    <w:p w14:paraId="3DBDEDAD" w14:textId="77777777" w:rsidR="001E06F1" w:rsidRPr="00C17FEE" w:rsidRDefault="001E06F1" w:rsidP="00C17FEE">
      <w:pPr>
        <w:rPr>
          <w:rFonts w:ascii="Arial" w:hAnsi="Arial" w:cs="Arial"/>
          <w:sz w:val="24"/>
          <w:szCs w:val="24"/>
          <w:u w:val="single"/>
        </w:rPr>
      </w:pPr>
    </w:p>
    <w:p w14:paraId="001F740E" w14:textId="755528F1" w:rsidR="00885B8F" w:rsidRPr="00C17FEE" w:rsidRDefault="00885B8F" w:rsidP="00C17FEE">
      <w:pPr>
        <w:rPr>
          <w:rFonts w:ascii="Arial" w:hAnsi="Arial" w:cs="Arial"/>
          <w:sz w:val="24"/>
          <w:szCs w:val="24"/>
        </w:rPr>
      </w:pPr>
      <w:r w:rsidRPr="00C17FEE">
        <w:rPr>
          <w:rFonts w:ascii="Arial" w:hAnsi="Arial" w:cs="Arial"/>
          <w:sz w:val="24"/>
          <w:szCs w:val="24"/>
          <w:u w:val="single"/>
        </w:rPr>
        <w:t>Meeting 22:vi:28</w:t>
      </w:r>
    </w:p>
    <w:p w14:paraId="7CD43081" w14:textId="77777777" w:rsidR="00DB4771" w:rsidRPr="00C17FEE" w:rsidRDefault="00DB4771" w:rsidP="00C17FEE">
      <w:pPr>
        <w:rPr>
          <w:rFonts w:ascii="Arial" w:hAnsi="Arial" w:cs="Arial"/>
          <w:sz w:val="24"/>
          <w:szCs w:val="24"/>
        </w:rPr>
      </w:pPr>
    </w:p>
    <w:p w14:paraId="08537605" w14:textId="6EBF42F3" w:rsidR="00885B8F" w:rsidRPr="00C17FEE" w:rsidRDefault="00885B8F" w:rsidP="00C17FEE">
      <w:pPr>
        <w:ind w:firstLine="720"/>
        <w:rPr>
          <w:rFonts w:ascii="Arial" w:hAnsi="Arial" w:cs="Arial"/>
          <w:sz w:val="24"/>
          <w:szCs w:val="24"/>
        </w:rPr>
      </w:pPr>
      <w:r w:rsidRPr="00C17FEE">
        <w:rPr>
          <w:rFonts w:ascii="Arial" w:hAnsi="Arial" w:cs="Arial"/>
          <w:sz w:val="24"/>
          <w:szCs w:val="24"/>
        </w:rPr>
        <w:t>The Chairman Rev</w:t>
      </w:r>
      <w:r w:rsidR="00456D95" w:rsidRPr="00C17FEE">
        <w:rPr>
          <w:rFonts w:ascii="Arial" w:hAnsi="Arial" w:cs="Arial"/>
          <w:sz w:val="24"/>
          <w:szCs w:val="24"/>
        </w:rPr>
        <w:t>.</w:t>
      </w:r>
      <w:r w:rsidRPr="00C17FEE">
        <w:rPr>
          <w:rFonts w:ascii="Arial" w:hAnsi="Arial" w:cs="Arial"/>
          <w:sz w:val="24"/>
          <w:szCs w:val="24"/>
        </w:rPr>
        <w:t xml:space="preserve"> O. J. Robinson presided over a special meeting of the Council held on June 27</w:t>
      </w:r>
      <w:r w:rsidRPr="00C17FEE">
        <w:rPr>
          <w:rFonts w:ascii="Arial" w:hAnsi="Arial" w:cs="Arial"/>
          <w:sz w:val="24"/>
          <w:szCs w:val="24"/>
          <w:vertAlign w:val="superscript"/>
        </w:rPr>
        <w:t>th</w:t>
      </w:r>
      <w:r w:rsidRPr="00C17FEE">
        <w:rPr>
          <w:rFonts w:ascii="Arial" w:hAnsi="Arial" w:cs="Arial"/>
          <w:sz w:val="24"/>
          <w:szCs w:val="24"/>
        </w:rPr>
        <w:t xml:space="preserve"> 1928. The following members were present. Rev</w:t>
      </w:r>
      <w:r w:rsidR="00456D95" w:rsidRPr="00C17FEE">
        <w:rPr>
          <w:rFonts w:ascii="Arial" w:hAnsi="Arial" w:cs="Arial"/>
          <w:sz w:val="24"/>
          <w:szCs w:val="24"/>
        </w:rPr>
        <w:t>.</w:t>
      </w:r>
      <w:r w:rsidRPr="00C17FEE">
        <w:rPr>
          <w:rFonts w:ascii="Arial" w:hAnsi="Arial" w:cs="Arial"/>
          <w:sz w:val="24"/>
          <w:szCs w:val="24"/>
        </w:rPr>
        <w:t xml:space="preserve"> D</w:t>
      </w:r>
      <w:r w:rsidR="00456D95" w:rsidRPr="00C17FEE">
        <w:rPr>
          <w:rFonts w:ascii="Arial" w:hAnsi="Arial" w:cs="Arial"/>
          <w:sz w:val="24"/>
          <w:szCs w:val="24"/>
        </w:rPr>
        <w:t>.</w:t>
      </w:r>
      <w:r w:rsidRPr="00C17FEE">
        <w:rPr>
          <w:rFonts w:ascii="Arial" w:hAnsi="Arial" w:cs="Arial"/>
          <w:sz w:val="24"/>
          <w:szCs w:val="24"/>
        </w:rPr>
        <w:t xml:space="preserve"> J</w:t>
      </w:r>
      <w:r w:rsidR="00456D95" w:rsidRPr="00C17FEE">
        <w:rPr>
          <w:rFonts w:ascii="Arial" w:hAnsi="Arial" w:cs="Arial"/>
          <w:sz w:val="24"/>
          <w:szCs w:val="24"/>
        </w:rPr>
        <w:t>.</w:t>
      </w:r>
      <w:r w:rsidRPr="00C17FEE">
        <w:rPr>
          <w:rFonts w:ascii="Arial" w:hAnsi="Arial" w:cs="Arial"/>
          <w:sz w:val="24"/>
          <w:szCs w:val="24"/>
        </w:rPr>
        <w:t xml:space="preserve"> Evans, Capt</w:t>
      </w:r>
      <w:r w:rsidR="00456D95" w:rsidRPr="00C17FEE">
        <w:rPr>
          <w:rFonts w:ascii="Arial" w:hAnsi="Arial" w:cs="Arial"/>
          <w:sz w:val="24"/>
          <w:szCs w:val="24"/>
        </w:rPr>
        <w:t>.</w:t>
      </w:r>
      <w:r w:rsidRPr="00C17FEE">
        <w:rPr>
          <w:rFonts w:ascii="Arial" w:hAnsi="Arial" w:cs="Arial"/>
          <w:sz w:val="24"/>
          <w:szCs w:val="24"/>
        </w:rPr>
        <w:t xml:space="preserve"> Jenkins, Messrs</w:t>
      </w:r>
      <w:r w:rsidR="00456D95" w:rsidRPr="00C17FEE">
        <w:rPr>
          <w:rFonts w:ascii="Arial" w:hAnsi="Arial" w:cs="Arial"/>
          <w:sz w:val="24"/>
          <w:szCs w:val="24"/>
        </w:rPr>
        <w:t>.</w:t>
      </w:r>
      <w:r w:rsidRPr="00C17FEE">
        <w:rPr>
          <w:rFonts w:ascii="Arial" w:hAnsi="Arial" w:cs="Arial"/>
          <w:sz w:val="24"/>
          <w:szCs w:val="24"/>
        </w:rPr>
        <w:t xml:space="preserve"> D</w:t>
      </w:r>
      <w:r w:rsidR="00456D95" w:rsidRPr="00C17FEE">
        <w:rPr>
          <w:rFonts w:ascii="Arial" w:hAnsi="Arial" w:cs="Arial"/>
          <w:sz w:val="24"/>
          <w:szCs w:val="24"/>
        </w:rPr>
        <w:t>.</w:t>
      </w:r>
      <w:r w:rsidRPr="00C17FEE">
        <w:rPr>
          <w:rFonts w:ascii="Arial" w:hAnsi="Arial" w:cs="Arial"/>
          <w:sz w:val="24"/>
          <w:szCs w:val="24"/>
        </w:rPr>
        <w:t xml:space="preserve"> James, D</w:t>
      </w:r>
      <w:r w:rsidR="00456D95" w:rsidRPr="00C17FEE">
        <w:rPr>
          <w:rFonts w:ascii="Arial" w:hAnsi="Arial" w:cs="Arial"/>
          <w:sz w:val="24"/>
          <w:szCs w:val="24"/>
        </w:rPr>
        <w:t>.</w:t>
      </w:r>
      <w:r w:rsidRPr="00C17FEE">
        <w:rPr>
          <w:rFonts w:ascii="Arial" w:hAnsi="Arial" w:cs="Arial"/>
          <w:sz w:val="24"/>
          <w:szCs w:val="24"/>
        </w:rPr>
        <w:t xml:space="preserve"> Evans, Pugh James, J Bowen, C</w:t>
      </w:r>
      <w:r w:rsidR="00456D95" w:rsidRPr="00C17FEE">
        <w:rPr>
          <w:rFonts w:ascii="Arial" w:hAnsi="Arial" w:cs="Arial"/>
          <w:sz w:val="24"/>
          <w:szCs w:val="24"/>
        </w:rPr>
        <w:t>.</w:t>
      </w:r>
      <w:r w:rsidRPr="00C17FEE">
        <w:rPr>
          <w:rFonts w:ascii="Arial" w:hAnsi="Arial" w:cs="Arial"/>
          <w:sz w:val="24"/>
          <w:szCs w:val="24"/>
        </w:rPr>
        <w:t xml:space="preserve"> Nicholas, F</w:t>
      </w:r>
      <w:r w:rsidR="00456D95" w:rsidRPr="00C17FEE">
        <w:rPr>
          <w:rFonts w:ascii="Arial" w:hAnsi="Arial" w:cs="Arial"/>
          <w:sz w:val="24"/>
          <w:szCs w:val="24"/>
        </w:rPr>
        <w:t>.</w:t>
      </w:r>
      <w:r w:rsidRPr="00C17FEE">
        <w:rPr>
          <w:rFonts w:ascii="Arial" w:hAnsi="Arial" w:cs="Arial"/>
          <w:sz w:val="24"/>
          <w:szCs w:val="24"/>
        </w:rPr>
        <w:t xml:space="preserve"> Evans, J</w:t>
      </w:r>
      <w:r w:rsidR="00456D95" w:rsidRPr="00C17FEE">
        <w:rPr>
          <w:rFonts w:ascii="Arial" w:hAnsi="Arial" w:cs="Arial"/>
          <w:sz w:val="24"/>
          <w:szCs w:val="24"/>
        </w:rPr>
        <w:t>.</w:t>
      </w:r>
      <w:r w:rsidRPr="00C17FEE">
        <w:rPr>
          <w:rFonts w:ascii="Arial" w:hAnsi="Arial" w:cs="Arial"/>
          <w:sz w:val="24"/>
          <w:szCs w:val="24"/>
        </w:rPr>
        <w:t xml:space="preserve"> J</w:t>
      </w:r>
      <w:r w:rsidR="00456D95" w:rsidRPr="00C17FEE">
        <w:rPr>
          <w:rFonts w:ascii="Arial" w:hAnsi="Arial" w:cs="Arial"/>
          <w:sz w:val="24"/>
          <w:szCs w:val="24"/>
        </w:rPr>
        <w:t>.</w:t>
      </w:r>
      <w:r w:rsidRPr="00C17FEE">
        <w:rPr>
          <w:rFonts w:ascii="Arial" w:hAnsi="Arial" w:cs="Arial"/>
          <w:sz w:val="24"/>
          <w:szCs w:val="24"/>
        </w:rPr>
        <w:t xml:space="preserve"> Cramp and the Secretary.</w:t>
      </w:r>
    </w:p>
    <w:p w14:paraId="1EFC36D6" w14:textId="7C505CBB" w:rsidR="00885B8F" w:rsidRPr="00C17FEE" w:rsidRDefault="00885B8F" w:rsidP="00C17FEE">
      <w:pPr>
        <w:ind w:firstLine="720"/>
        <w:rPr>
          <w:rFonts w:ascii="Arial" w:hAnsi="Arial" w:cs="Arial"/>
          <w:sz w:val="24"/>
          <w:szCs w:val="24"/>
        </w:rPr>
      </w:pPr>
      <w:r w:rsidRPr="00C17FEE">
        <w:rPr>
          <w:rFonts w:ascii="Arial" w:hAnsi="Arial" w:cs="Arial"/>
          <w:sz w:val="24"/>
          <w:szCs w:val="24"/>
        </w:rPr>
        <w:t>The minutes of the previous meeting were read and signed.</w:t>
      </w:r>
    </w:p>
    <w:p w14:paraId="05634D11" w14:textId="3A7857D1" w:rsidR="00885B8F" w:rsidRPr="00C17FEE" w:rsidRDefault="00885B8F" w:rsidP="00C17FEE">
      <w:pPr>
        <w:ind w:firstLine="720"/>
        <w:rPr>
          <w:rFonts w:ascii="Arial" w:hAnsi="Arial" w:cs="Arial"/>
          <w:sz w:val="24"/>
          <w:szCs w:val="24"/>
        </w:rPr>
      </w:pPr>
      <w:r w:rsidRPr="00C17FEE">
        <w:rPr>
          <w:rFonts w:ascii="Arial" w:hAnsi="Arial" w:cs="Arial"/>
          <w:sz w:val="24"/>
          <w:szCs w:val="24"/>
        </w:rPr>
        <w:t>The report of the Dydd Iau Mawr Committee was given by Mr</w:t>
      </w:r>
      <w:r w:rsidR="00175B60" w:rsidRPr="00C17FEE">
        <w:rPr>
          <w:rFonts w:ascii="Arial" w:hAnsi="Arial" w:cs="Arial"/>
          <w:sz w:val="24"/>
          <w:szCs w:val="24"/>
        </w:rPr>
        <w:t>.</w:t>
      </w:r>
      <w:r w:rsidRPr="00C17FEE">
        <w:rPr>
          <w:rFonts w:ascii="Arial" w:hAnsi="Arial" w:cs="Arial"/>
          <w:sz w:val="24"/>
          <w:szCs w:val="24"/>
        </w:rPr>
        <w:t xml:space="preserve"> Cramp. It was proposed by the Rector </w:t>
      </w:r>
    </w:p>
    <w:p w14:paraId="32026FD0" w14:textId="3CF87A59" w:rsidR="00885B8F" w:rsidRPr="00C17FEE" w:rsidRDefault="00885B8F" w:rsidP="00C17FEE">
      <w:pPr>
        <w:ind w:firstLine="720"/>
        <w:rPr>
          <w:rFonts w:ascii="Arial" w:hAnsi="Arial" w:cs="Arial"/>
          <w:sz w:val="24"/>
          <w:szCs w:val="24"/>
        </w:rPr>
      </w:pPr>
      <w:r w:rsidRPr="00C17FEE">
        <w:rPr>
          <w:rFonts w:ascii="Arial" w:hAnsi="Arial" w:cs="Arial"/>
          <w:sz w:val="24"/>
          <w:szCs w:val="24"/>
        </w:rPr>
        <w:t>“That inasmuch as this question had not been placed on the agenda for the meeting the report be considered again at the next meeting, but considering the near approach of the date the secretary be authorized to draw up posters and get them presented at the next meeting” – carried.</w:t>
      </w:r>
    </w:p>
    <w:p w14:paraId="283DE2E0" w14:textId="3BF73E61" w:rsidR="00417271" w:rsidRPr="00C17FEE" w:rsidRDefault="00885B8F" w:rsidP="003146CC">
      <w:pPr>
        <w:pBdr>
          <w:bottom w:val="single" w:sz="12" w:space="1" w:color="auto"/>
        </w:pBdr>
        <w:ind w:firstLine="720"/>
        <w:rPr>
          <w:rFonts w:ascii="Arial" w:hAnsi="Arial" w:cs="Arial"/>
          <w:sz w:val="24"/>
          <w:szCs w:val="24"/>
        </w:rPr>
      </w:pPr>
      <w:r w:rsidRPr="00C17FEE">
        <w:rPr>
          <w:rFonts w:ascii="Arial" w:hAnsi="Arial" w:cs="Arial"/>
          <w:sz w:val="24"/>
          <w:szCs w:val="24"/>
        </w:rPr>
        <w:t>Mr</w:t>
      </w:r>
      <w:r w:rsidR="00175B60" w:rsidRPr="00C17FEE">
        <w:rPr>
          <w:rFonts w:ascii="Arial" w:hAnsi="Arial" w:cs="Arial"/>
          <w:sz w:val="24"/>
          <w:szCs w:val="24"/>
        </w:rPr>
        <w:t>.</w:t>
      </w:r>
      <w:r w:rsidRPr="00C17FEE">
        <w:rPr>
          <w:rFonts w:ascii="Arial" w:hAnsi="Arial" w:cs="Arial"/>
          <w:sz w:val="24"/>
          <w:szCs w:val="24"/>
        </w:rPr>
        <w:t xml:space="preserve"> D</w:t>
      </w:r>
      <w:r w:rsidR="00456D95" w:rsidRPr="00C17FEE">
        <w:rPr>
          <w:rFonts w:ascii="Arial" w:hAnsi="Arial" w:cs="Arial"/>
          <w:sz w:val="24"/>
          <w:szCs w:val="24"/>
        </w:rPr>
        <w:t>.</w:t>
      </w:r>
      <w:r w:rsidRPr="00C17FEE">
        <w:rPr>
          <w:rFonts w:ascii="Arial" w:hAnsi="Arial" w:cs="Arial"/>
          <w:sz w:val="24"/>
          <w:szCs w:val="24"/>
        </w:rPr>
        <w:t xml:space="preserve"> James brought to the notice of the Council a request from the Aberporth</w:t>
      </w:r>
    </w:p>
    <w:p w14:paraId="667BE756" w14:textId="77777777" w:rsidR="00432026" w:rsidRPr="00C17FEE" w:rsidRDefault="00432026" w:rsidP="00C17FEE">
      <w:pPr>
        <w:pBdr>
          <w:bottom w:val="single" w:sz="12" w:space="1" w:color="auto"/>
        </w:pBdr>
        <w:ind w:firstLine="720"/>
        <w:rPr>
          <w:rFonts w:ascii="Arial" w:hAnsi="Arial" w:cs="Arial"/>
          <w:sz w:val="24"/>
          <w:szCs w:val="24"/>
        </w:rPr>
      </w:pPr>
    </w:p>
    <w:p w14:paraId="096545D8" w14:textId="3A53E036" w:rsidR="000F3371" w:rsidRPr="00C17FEE" w:rsidRDefault="000F3371" w:rsidP="00C17FEE">
      <w:pPr>
        <w:rPr>
          <w:rFonts w:ascii="Arial" w:hAnsi="Arial" w:cs="Arial"/>
          <w:sz w:val="24"/>
          <w:szCs w:val="24"/>
        </w:rPr>
      </w:pPr>
    </w:p>
    <w:p w14:paraId="3ECD53B4" w14:textId="21AD0B31" w:rsidR="001E06F1" w:rsidRPr="003146CC" w:rsidRDefault="001E06F1" w:rsidP="00C17FEE">
      <w:pPr>
        <w:rPr>
          <w:rFonts w:ascii="Arial" w:hAnsi="Arial" w:cs="Arial"/>
          <w:b/>
          <w:bCs/>
          <w:sz w:val="24"/>
          <w:szCs w:val="24"/>
        </w:rPr>
      </w:pPr>
      <w:r w:rsidRPr="003146CC">
        <w:rPr>
          <w:rFonts w:ascii="Arial" w:hAnsi="Arial" w:cs="Arial"/>
          <w:b/>
          <w:bCs/>
          <w:sz w:val="24"/>
          <w:szCs w:val="24"/>
        </w:rPr>
        <w:t>AVHMB 2 (3)</w:t>
      </w:r>
    </w:p>
    <w:p w14:paraId="069328B4" w14:textId="77777777" w:rsidR="001E06F1" w:rsidRPr="00C17FEE" w:rsidRDefault="001E06F1" w:rsidP="00C17FEE">
      <w:pPr>
        <w:rPr>
          <w:rFonts w:ascii="Arial" w:hAnsi="Arial" w:cs="Arial"/>
          <w:sz w:val="24"/>
          <w:szCs w:val="24"/>
        </w:rPr>
      </w:pPr>
    </w:p>
    <w:p w14:paraId="75A10DA8" w14:textId="076D5BBE" w:rsidR="00885B8F" w:rsidRPr="00C17FEE" w:rsidRDefault="00ED4469" w:rsidP="00C17FEE">
      <w:pPr>
        <w:rPr>
          <w:rFonts w:ascii="Arial" w:hAnsi="Arial" w:cs="Arial"/>
          <w:sz w:val="24"/>
          <w:szCs w:val="24"/>
        </w:rPr>
      </w:pPr>
      <w:r w:rsidRPr="00C17FEE">
        <w:rPr>
          <w:rFonts w:ascii="Arial" w:hAnsi="Arial" w:cs="Arial"/>
          <w:sz w:val="24"/>
          <w:szCs w:val="24"/>
        </w:rPr>
        <w:t>Dramatic Society for the holding of the Social which the Council had invited them to to be held at an earlier date than that already fixed. The Chairman’s proposition “that the request be granted” was carried unanimously.</w:t>
      </w:r>
    </w:p>
    <w:p w14:paraId="777C6111" w14:textId="6B7E317F" w:rsidR="00ED4469" w:rsidRPr="00C17FEE" w:rsidRDefault="00ED4469" w:rsidP="00C17FEE">
      <w:pPr>
        <w:rPr>
          <w:rFonts w:ascii="Arial" w:hAnsi="Arial" w:cs="Arial"/>
          <w:sz w:val="24"/>
          <w:szCs w:val="24"/>
        </w:rPr>
      </w:pPr>
      <w:r w:rsidRPr="00C17FEE">
        <w:rPr>
          <w:rFonts w:ascii="Arial" w:hAnsi="Arial" w:cs="Arial"/>
          <w:sz w:val="24"/>
          <w:szCs w:val="24"/>
        </w:rPr>
        <w:t>The date for the Social was fixed provisionally for 6</w:t>
      </w:r>
      <w:r w:rsidRPr="00C17FEE">
        <w:rPr>
          <w:rFonts w:ascii="Arial" w:hAnsi="Arial" w:cs="Arial"/>
          <w:sz w:val="24"/>
          <w:szCs w:val="24"/>
          <w:vertAlign w:val="superscript"/>
        </w:rPr>
        <w:t>th</w:t>
      </w:r>
      <w:r w:rsidRPr="00C17FEE">
        <w:rPr>
          <w:rFonts w:ascii="Arial" w:hAnsi="Arial" w:cs="Arial"/>
          <w:sz w:val="24"/>
          <w:szCs w:val="24"/>
        </w:rPr>
        <w:t xml:space="preserve"> of July and the usual arrangements were made.</w:t>
      </w:r>
    </w:p>
    <w:p w14:paraId="633DD064" w14:textId="2E993CD6" w:rsidR="00ED4469" w:rsidRPr="00C17FEE" w:rsidRDefault="00ED4469" w:rsidP="00C17FEE">
      <w:pPr>
        <w:rPr>
          <w:rFonts w:ascii="Arial" w:hAnsi="Arial" w:cs="Arial"/>
          <w:sz w:val="24"/>
          <w:szCs w:val="24"/>
        </w:rPr>
      </w:pPr>
      <w:r w:rsidRPr="00C17FEE">
        <w:rPr>
          <w:rFonts w:ascii="Arial" w:hAnsi="Arial" w:cs="Arial"/>
          <w:sz w:val="24"/>
          <w:szCs w:val="24"/>
        </w:rPr>
        <w:t>The Secretary was asked to write the Blaenporth Parish Council drawing their attention to the need for cutting the hedges and clearing the path on cliff leading to Tresaith.</w:t>
      </w:r>
    </w:p>
    <w:p w14:paraId="47BFB0D6" w14:textId="1DA72754" w:rsidR="00ED4469" w:rsidRPr="00C17FEE" w:rsidRDefault="00ED4469" w:rsidP="00C17FEE">
      <w:pPr>
        <w:rPr>
          <w:rFonts w:ascii="Arial" w:hAnsi="Arial" w:cs="Arial"/>
          <w:sz w:val="24"/>
          <w:szCs w:val="24"/>
        </w:rPr>
      </w:pPr>
      <w:r w:rsidRPr="00C17FEE">
        <w:rPr>
          <w:rFonts w:ascii="Arial" w:hAnsi="Arial" w:cs="Arial"/>
          <w:sz w:val="24"/>
          <w:szCs w:val="24"/>
        </w:rPr>
        <w:tab/>
      </w:r>
      <w:r w:rsidRPr="00C17FEE">
        <w:rPr>
          <w:rFonts w:ascii="Arial" w:hAnsi="Arial" w:cs="Arial"/>
          <w:sz w:val="24"/>
          <w:szCs w:val="24"/>
        </w:rPr>
        <w:tab/>
      </w:r>
      <w:r w:rsidRPr="00C17FEE">
        <w:rPr>
          <w:rFonts w:ascii="Arial" w:hAnsi="Arial" w:cs="Arial"/>
          <w:sz w:val="24"/>
          <w:szCs w:val="24"/>
        </w:rPr>
        <w:tab/>
      </w:r>
      <w:r w:rsidRPr="00C17FEE">
        <w:rPr>
          <w:rFonts w:ascii="Arial" w:hAnsi="Arial" w:cs="Arial"/>
          <w:sz w:val="24"/>
          <w:szCs w:val="24"/>
        </w:rPr>
        <w:tab/>
      </w:r>
      <w:r w:rsidRPr="00C17FEE">
        <w:rPr>
          <w:rFonts w:ascii="Arial" w:hAnsi="Arial" w:cs="Arial"/>
          <w:sz w:val="24"/>
          <w:szCs w:val="24"/>
        </w:rPr>
        <w:tab/>
      </w:r>
      <w:r w:rsidRPr="00C17FEE">
        <w:rPr>
          <w:rFonts w:ascii="Arial" w:hAnsi="Arial" w:cs="Arial"/>
          <w:sz w:val="24"/>
          <w:szCs w:val="24"/>
        </w:rPr>
        <w:tab/>
      </w:r>
      <w:r w:rsidRPr="00C17FEE">
        <w:rPr>
          <w:rFonts w:ascii="Arial" w:hAnsi="Arial" w:cs="Arial"/>
          <w:sz w:val="24"/>
          <w:szCs w:val="24"/>
        </w:rPr>
        <w:tab/>
      </w:r>
    </w:p>
    <w:p w14:paraId="1AA9742A" w14:textId="053458DD" w:rsidR="00ED4469" w:rsidRDefault="00ED4469" w:rsidP="00C17FEE">
      <w:pPr>
        <w:rPr>
          <w:rFonts w:ascii="Arial" w:hAnsi="Arial" w:cs="Arial"/>
          <w:sz w:val="24"/>
          <w:szCs w:val="24"/>
        </w:rPr>
      </w:pPr>
      <w:r w:rsidRPr="00C17FEE">
        <w:rPr>
          <w:rFonts w:ascii="Arial" w:hAnsi="Arial" w:cs="Arial"/>
          <w:sz w:val="24"/>
          <w:szCs w:val="24"/>
        </w:rPr>
        <w:t>O. J. Robinson Chairman</w:t>
      </w:r>
      <w:r w:rsidR="001C4DB7">
        <w:rPr>
          <w:rFonts w:ascii="Arial" w:hAnsi="Arial" w:cs="Arial"/>
          <w:sz w:val="24"/>
          <w:szCs w:val="24"/>
        </w:rPr>
        <w:t xml:space="preserve">            </w:t>
      </w:r>
      <w:r w:rsidRPr="00C17FEE">
        <w:rPr>
          <w:rFonts w:ascii="Arial" w:hAnsi="Arial" w:cs="Arial"/>
          <w:sz w:val="24"/>
          <w:szCs w:val="24"/>
        </w:rPr>
        <w:t>9:vii:28</w:t>
      </w:r>
    </w:p>
    <w:p w14:paraId="4BF00491" w14:textId="77777777" w:rsidR="003146CC" w:rsidRPr="00C17FEE" w:rsidRDefault="003146CC" w:rsidP="00C17FEE">
      <w:pPr>
        <w:rPr>
          <w:rFonts w:ascii="Arial" w:hAnsi="Arial" w:cs="Arial"/>
          <w:sz w:val="24"/>
          <w:szCs w:val="24"/>
        </w:rPr>
      </w:pPr>
    </w:p>
    <w:p w14:paraId="0DD0CCE4" w14:textId="77777777" w:rsidR="000F3371" w:rsidRPr="00C17FEE" w:rsidRDefault="000F3371" w:rsidP="00C17FEE">
      <w:pPr>
        <w:pBdr>
          <w:bottom w:val="single" w:sz="12" w:space="1" w:color="auto"/>
        </w:pBdr>
        <w:rPr>
          <w:rFonts w:ascii="Arial" w:hAnsi="Arial" w:cs="Arial"/>
          <w:sz w:val="24"/>
          <w:szCs w:val="24"/>
        </w:rPr>
      </w:pPr>
    </w:p>
    <w:p w14:paraId="7C7CD68E" w14:textId="77777777" w:rsidR="000F3371" w:rsidRPr="00C17FEE" w:rsidRDefault="000F3371" w:rsidP="00C17FEE">
      <w:pPr>
        <w:rPr>
          <w:rFonts w:ascii="Arial" w:hAnsi="Arial" w:cs="Arial"/>
          <w:sz w:val="24"/>
          <w:szCs w:val="24"/>
          <w:u w:val="single"/>
        </w:rPr>
      </w:pPr>
    </w:p>
    <w:p w14:paraId="00EECA35" w14:textId="6157B30D" w:rsidR="00885B8F" w:rsidRPr="00C17FEE" w:rsidRDefault="00456D95" w:rsidP="00C17FEE">
      <w:pPr>
        <w:rPr>
          <w:rFonts w:ascii="Arial" w:hAnsi="Arial" w:cs="Arial"/>
          <w:sz w:val="24"/>
          <w:szCs w:val="24"/>
        </w:rPr>
      </w:pPr>
      <w:r w:rsidRPr="00C17FEE">
        <w:rPr>
          <w:rFonts w:ascii="Arial" w:hAnsi="Arial" w:cs="Arial"/>
          <w:sz w:val="24"/>
          <w:szCs w:val="24"/>
          <w:u w:val="single"/>
        </w:rPr>
        <w:t>Monthly Meeting 9.vii.1928</w:t>
      </w:r>
    </w:p>
    <w:p w14:paraId="4612EA03" w14:textId="77777777" w:rsidR="00DB4771" w:rsidRPr="00C17FEE" w:rsidRDefault="00DB4771" w:rsidP="00C17FEE">
      <w:pPr>
        <w:ind w:firstLine="720"/>
        <w:rPr>
          <w:rFonts w:ascii="Arial" w:hAnsi="Arial" w:cs="Arial"/>
          <w:sz w:val="24"/>
          <w:szCs w:val="24"/>
        </w:rPr>
      </w:pPr>
    </w:p>
    <w:p w14:paraId="382138CB" w14:textId="603CA6D3" w:rsidR="00456D95" w:rsidRPr="00C17FEE" w:rsidRDefault="00456D95" w:rsidP="00C17FEE">
      <w:pPr>
        <w:ind w:firstLine="720"/>
        <w:rPr>
          <w:rFonts w:ascii="Arial" w:hAnsi="Arial" w:cs="Arial"/>
          <w:sz w:val="24"/>
          <w:szCs w:val="24"/>
        </w:rPr>
      </w:pPr>
      <w:r w:rsidRPr="00C17FEE">
        <w:rPr>
          <w:rFonts w:ascii="Arial" w:hAnsi="Arial" w:cs="Arial"/>
          <w:sz w:val="24"/>
          <w:szCs w:val="24"/>
        </w:rPr>
        <w:t>The Chairman Rev. O.J. Robinson presided over the monthly meeting held on July 9</w:t>
      </w:r>
      <w:r w:rsidRPr="00C17FEE">
        <w:rPr>
          <w:rFonts w:ascii="Arial" w:hAnsi="Arial" w:cs="Arial"/>
          <w:sz w:val="24"/>
          <w:szCs w:val="24"/>
          <w:vertAlign w:val="superscript"/>
        </w:rPr>
        <w:t>th</w:t>
      </w:r>
      <w:r w:rsidRPr="00C17FEE">
        <w:rPr>
          <w:rFonts w:ascii="Arial" w:hAnsi="Arial" w:cs="Arial"/>
          <w:sz w:val="24"/>
          <w:szCs w:val="24"/>
        </w:rPr>
        <w:t xml:space="preserve"> 1928. The following members being present. Rev. D. J. Evans, Capt. Jenkins, Messrs. D. James, D. Edwards, D. Evans, J. T. Davies, F. Evans, J. Bowen, T. James, G. D. Jones, J. Davies, J. J. Cramp together with the Secretary.</w:t>
      </w:r>
    </w:p>
    <w:p w14:paraId="11D8D448" w14:textId="00569082" w:rsidR="00456D95" w:rsidRPr="00C17FEE" w:rsidRDefault="00456D95" w:rsidP="00C17FEE">
      <w:pPr>
        <w:ind w:firstLine="720"/>
        <w:rPr>
          <w:rFonts w:ascii="Arial" w:hAnsi="Arial" w:cs="Arial"/>
          <w:sz w:val="24"/>
          <w:szCs w:val="24"/>
        </w:rPr>
      </w:pPr>
      <w:r w:rsidRPr="00C17FEE">
        <w:rPr>
          <w:rFonts w:ascii="Arial" w:hAnsi="Arial" w:cs="Arial"/>
          <w:sz w:val="24"/>
          <w:szCs w:val="24"/>
        </w:rPr>
        <w:t>The minutes of the previous meeting were read and signed.</w:t>
      </w:r>
    </w:p>
    <w:p w14:paraId="13F278B6" w14:textId="1D52C804" w:rsidR="00456D95" w:rsidRPr="00C17FEE" w:rsidRDefault="00456D95" w:rsidP="00C17FEE">
      <w:pPr>
        <w:pBdr>
          <w:bottom w:val="single" w:sz="12" w:space="1" w:color="auto"/>
        </w:pBdr>
        <w:ind w:firstLine="720"/>
        <w:rPr>
          <w:rFonts w:ascii="Arial" w:hAnsi="Arial" w:cs="Arial"/>
          <w:sz w:val="24"/>
          <w:szCs w:val="24"/>
        </w:rPr>
      </w:pPr>
      <w:r w:rsidRPr="00C17FEE">
        <w:rPr>
          <w:rFonts w:ascii="Arial" w:hAnsi="Arial" w:cs="Arial"/>
          <w:sz w:val="24"/>
          <w:szCs w:val="24"/>
        </w:rPr>
        <w:t xml:space="preserve">A deputation from the local Nursing Association was received and their case for the sanction of the sale of flags for the Association on Dydd Iau Mawr was fully explained by Capt. Jones and Rev. </w:t>
      </w:r>
      <w:r w:rsidR="00DB4771" w:rsidRPr="00C17FEE">
        <w:rPr>
          <w:rFonts w:ascii="Arial" w:hAnsi="Arial" w:cs="Arial"/>
          <w:sz w:val="24"/>
          <w:szCs w:val="24"/>
        </w:rPr>
        <w:t>W. E</w:t>
      </w:r>
      <w:r w:rsidRPr="00C17FEE">
        <w:rPr>
          <w:rFonts w:ascii="Arial" w:hAnsi="Arial" w:cs="Arial"/>
          <w:sz w:val="24"/>
          <w:szCs w:val="24"/>
        </w:rPr>
        <w:t>vans, Tremain. The question was fully discussed and considered. Mr</w:t>
      </w:r>
      <w:r w:rsidR="00DB4771" w:rsidRPr="00C17FEE">
        <w:rPr>
          <w:rFonts w:ascii="Arial" w:hAnsi="Arial" w:cs="Arial"/>
          <w:sz w:val="24"/>
          <w:szCs w:val="24"/>
        </w:rPr>
        <w:t>.</w:t>
      </w:r>
      <w:r w:rsidRPr="00C17FEE">
        <w:rPr>
          <w:rFonts w:ascii="Arial" w:hAnsi="Arial" w:cs="Arial"/>
          <w:sz w:val="24"/>
          <w:szCs w:val="24"/>
        </w:rPr>
        <w:t xml:space="preserve"> C</w:t>
      </w:r>
      <w:r w:rsidR="00DB4771" w:rsidRPr="00C17FEE">
        <w:rPr>
          <w:rFonts w:ascii="Arial" w:hAnsi="Arial" w:cs="Arial"/>
          <w:sz w:val="24"/>
          <w:szCs w:val="24"/>
        </w:rPr>
        <w:t>r</w:t>
      </w:r>
      <w:r w:rsidRPr="00C17FEE">
        <w:rPr>
          <w:rFonts w:ascii="Arial" w:hAnsi="Arial" w:cs="Arial"/>
          <w:sz w:val="24"/>
          <w:szCs w:val="24"/>
        </w:rPr>
        <w:t>amp</w:t>
      </w:r>
      <w:r w:rsidR="00DB4771" w:rsidRPr="00C17FEE">
        <w:rPr>
          <w:rFonts w:ascii="Arial" w:hAnsi="Arial" w:cs="Arial"/>
          <w:sz w:val="24"/>
          <w:szCs w:val="24"/>
        </w:rPr>
        <w:t xml:space="preserve"> moved a </w:t>
      </w:r>
      <w:r w:rsidR="00DB4771" w:rsidRPr="00C17FEE">
        <w:rPr>
          <w:rFonts w:ascii="Arial" w:hAnsi="Arial" w:cs="Arial"/>
          <w:sz w:val="24"/>
          <w:szCs w:val="24"/>
        </w:rPr>
        <w:lastRenderedPageBreak/>
        <w:t>resolution. “That after giving the question full consideration we felt bound in the face of the great need at present for funds to carry out all the schemes contemplated b</w:t>
      </w:r>
      <w:r w:rsidR="00432026" w:rsidRPr="00C17FEE">
        <w:rPr>
          <w:rFonts w:ascii="Arial" w:hAnsi="Arial" w:cs="Arial"/>
          <w:sz w:val="24"/>
          <w:szCs w:val="24"/>
        </w:rPr>
        <w:t>y</w:t>
      </w:r>
    </w:p>
    <w:p w14:paraId="0BD0050B" w14:textId="77777777" w:rsidR="00432026" w:rsidRPr="00C17FEE" w:rsidRDefault="00432026" w:rsidP="00C17FEE">
      <w:pPr>
        <w:pBdr>
          <w:bottom w:val="single" w:sz="12" w:space="1" w:color="auto"/>
        </w:pBdr>
        <w:ind w:firstLine="720"/>
        <w:rPr>
          <w:rFonts w:ascii="Arial" w:hAnsi="Arial" w:cs="Arial"/>
          <w:sz w:val="24"/>
          <w:szCs w:val="24"/>
        </w:rPr>
      </w:pPr>
    </w:p>
    <w:p w14:paraId="0A4A8736" w14:textId="77777777" w:rsidR="000F3371" w:rsidRPr="00C17FEE" w:rsidRDefault="000F3371" w:rsidP="00C17FEE">
      <w:pPr>
        <w:rPr>
          <w:rFonts w:ascii="Arial" w:hAnsi="Arial" w:cs="Arial"/>
          <w:sz w:val="24"/>
          <w:szCs w:val="24"/>
        </w:rPr>
      </w:pPr>
    </w:p>
    <w:p w14:paraId="7F82F93A" w14:textId="0858A5A6" w:rsidR="001E06F1" w:rsidRPr="003146CC" w:rsidRDefault="001E06F1" w:rsidP="00C17FEE">
      <w:pPr>
        <w:rPr>
          <w:rFonts w:ascii="Arial" w:hAnsi="Arial" w:cs="Arial"/>
          <w:b/>
          <w:bCs/>
          <w:sz w:val="24"/>
          <w:szCs w:val="24"/>
        </w:rPr>
      </w:pPr>
      <w:r w:rsidRPr="003146CC">
        <w:rPr>
          <w:rFonts w:ascii="Arial" w:hAnsi="Arial" w:cs="Arial"/>
          <w:b/>
          <w:bCs/>
          <w:sz w:val="24"/>
          <w:szCs w:val="24"/>
        </w:rPr>
        <w:t>AVHMB 2 (4)</w:t>
      </w:r>
    </w:p>
    <w:p w14:paraId="3EF7D3A0" w14:textId="77777777" w:rsidR="001E06F1" w:rsidRPr="00C17FEE" w:rsidRDefault="001E06F1" w:rsidP="00C17FEE">
      <w:pPr>
        <w:rPr>
          <w:rFonts w:ascii="Arial" w:hAnsi="Arial" w:cs="Arial"/>
          <w:sz w:val="24"/>
          <w:szCs w:val="24"/>
        </w:rPr>
      </w:pPr>
    </w:p>
    <w:p w14:paraId="579992DC" w14:textId="5EA0194F" w:rsidR="00DB4771" w:rsidRPr="00C17FEE" w:rsidRDefault="00DB4771" w:rsidP="00C17FEE">
      <w:pPr>
        <w:rPr>
          <w:rFonts w:ascii="Arial" w:hAnsi="Arial" w:cs="Arial"/>
          <w:sz w:val="24"/>
          <w:szCs w:val="24"/>
        </w:rPr>
      </w:pPr>
      <w:r w:rsidRPr="00C17FEE">
        <w:rPr>
          <w:rFonts w:ascii="Arial" w:hAnsi="Arial" w:cs="Arial"/>
          <w:sz w:val="24"/>
          <w:szCs w:val="24"/>
        </w:rPr>
        <w:t xml:space="preserve">the council </w:t>
      </w:r>
      <w:r w:rsidRPr="00C17FEE">
        <w:rPr>
          <w:rFonts w:ascii="Arial" w:hAnsi="Arial" w:cs="Arial"/>
          <w:strike/>
          <w:sz w:val="24"/>
          <w:szCs w:val="24"/>
        </w:rPr>
        <w:t>we could</w:t>
      </w:r>
      <w:r w:rsidRPr="00C17FEE">
        <w:rPr>
          <w:rFonts w:ascii="Arial" w:hAnsi="Arial" w:cs="Arial"/>
          <w:sz w:val="24"/>
          <w:szCs w:val="24"/>
        </w:rPr>
        <w:t xml:space="preserve"> not </w:t>
      </w:r>
      <w:r w:rsidRPr="00C17FEE">
        <w:rPr>
          <w:rFonts w:ascii="Arial" w:hAnsi="Arial" w:cs="Arial"/>
          <w:b/>
          <w:bCs/>
          <w:sz w:val="24"/>
          <w:szCs w:val="24"/>
        </w:rPr>
        <w:t>to</w:t>
      </w:r>
      <w:r w:rsidRPr="00C17FEE">
        <w:rPr>
          <w:rFonts w:ascii="Arial" w:hAnsi="Arial" w:cs="Arial"/>
          <w:sz w:val="24"/>
          <w:szCs w:val="24"/>
        </w:rPr>
        <w:t xml:space="preserve"> accede to the granting of any part of the day to any other party.”  This was seconded by D. James. The Rector moved an amendment which was seconded by Mr. W. Evans B.A. </w:t>
      </w:r>
    </w:p>
    <w:p w14:paraId="5247E2BB" w14:textId="39A3E5BA" w:rsidR="00DB4771" w:rsidRPr="00C17FEE" w:rsidRDefault="00DB4771" w:rsidP="00C17FEE">
      <w:pPr>
        <w:ind w:firstLine="720"/>
        <w:rPr>
          <w:rFonts w:ascii="Arial" w:hAnsi="Arial" w:cs="Arial"/>
          <w:sz w:val="24"/>
          <w:szCs w:val="24"/>
        </w:rPr>
      </w:pPr>
      <w:r w:rsidRPr="00C17FEE">
        <w:rPr>
          <w:rFonts w:ascii="Arial" w:hAnsi="Arial" w:cs="Arial"/>
          <w:sz w:val="24"/>
          <w:szCs w:val="24"/>
        </w:rPr>
        <w:t>“That we as a Council cannot afford to forego the selling of the flags on Dydd Iau Mawr”</w:t>
      </w:r>
    </w:p>
    <w:p w14:paraId="5FB0E84F" w14:textId="59B8D2BB" w:rsidR="00DB4771" w:rsidRPr="00C17FEE" w:rsidRDefault="00DB4771" w:rsidP="00C17FEE">
      <w:pPr>
        <w:ind w:firstLine="720"/>
        <w:rPr>
          <w:rFonts w:ascii="Arial" w:hAnsi="Arial" w:cs="Arial"/>
          <w:sz w:val="24"/>
          <w:szCs w:val="24"/>
        </w:rPr>
      </w:pPr>
      <w:r w:rsidRPr="00C17FEE">
        <w:rPr>
          <w:rFonts w:ascii="Arial" w:hAnsi="Arial" w:cs="Arial"/>
          <w:sz w:val="24"/>
          <w:szCs w:val="24"/>
        </w:rPr>
        <w:t>On the vote being taken 6 voted for the amendment and 8 for the proposition which was finally carried unanimously.</w:t>
      </w:r>
    </w:p>
    <w:p w14:paraId="22792BDF" w14:textId="745B7C9C" w:rsidR="00DB4771" w:rsidRPr="00C17FEE" w:rsidRDefault="00DB4771" w:rsidP="00C17FEE">
      <w:pPr>
        <w:ind w:firstLine="720"/>
        <w:rPr>
          <w:rFonts w:ascii="Arial" w:hAnsi="Arial" w:cs="Arial"/>
          <w:sz w:val="24"/>
          <w:szCs w:val="24"/>
        </w:rPr>
      </w:pPr>
      <w:r w:rsidRPr="00C17FEE">
        <w:rPr>
          <w:rFonts w:ascii="Arial" w:hAnsi="Arial" w:cs="Arial"/>
          <w:sz w:val="24"/>
          <w:szCs w:val="24"/>
        </w:rPr>
        <w:t>The deputation was then notified of the Council’s unanimous decision. The Rev. W. Evans thanked the Council for the kind and sympathetic hearing being given them.</w:t>
      </w:r>
    </w:p>
    <w:p w14:paraId="55E96683" w14:textId="3CA475A9" w:rsidR="000F3371" w:rsidRPr="00C17FEE" w:rsidRDefault="00DB4771" w:rsidP="00C17FEE">
      <w:pPr>
        <w:pBdr>
          <w:bottom w:val="single" w:sz="12" w:space="1" w:color="auto"/>
        </w:pBdr>
        <w:ind w:firstLine="720"/>
        <w:rPr>
          <w:rFonts w:ascii="Arial" w:hAnsi="Arial" w:cs="Arial"/>
          <w:sz w:val="24"/>
          <w:szCs w:val="24"/>
        </w:rPr>
      </w:pPr>
      <w:r w:rsidRPr="00C17FEE">
        <w:rPr>
          <w:rFonts w:ascii="Arial" w:hAnsi="Arial" w:cs="Arial"/>
          <w:sz w:val="24"/>
          <w:szCs w:val="24"/>
        </w:rPr>
        <w:t>Mr. Cramp on behalf of the Council thanked the members of the deputation for the courtesy they had displayed in asking the Council for the necessary permission.</w:t>
      </w:r>
    </w:p>
    <w:p w14:paraId="0C42B940" w14:textId="77777777" w:rsidR="00417271" w:rsidRPr="00C17FEE" w:rsidRDefault="00417271" w:rsidP="00C17FEE">
      <w:pPr>
        <w:pBdr>
          <w:bottom w:val="single" w:sz="12" w:space="1" w:color="auto"/>
        </w:pBdr>
        <w:ind w:firstLine="720"/>
        <w:rPr>
          <w:rFonts w:ascii="Arial" w:hAnsi="Arial" w:cs="Arial"/>
          <w:sz w:val="24"/>
          <w:szCs w:val="24"/>
        </w:rPr>
      </w:pPr>
    </w:p>
    <w:p w14:paraId="7D3C2323" w14:textId="77777777" w:rsidR="00432026" w:rsidRPr="00C17FEE" w:rsidRDefault="00432026" w:rsidP="00C17FEE">
      <w:pPr>
        <w:pBdr>
          <w:bottom w:val="single" w:sz="12" w:space="1" w:color="auto"/>
        </w:pBdr>
        <w:ind w:firstLine="720"/>
        <w:rPr>
          <w:rFonts w:ascii="Arial" w:hAnsi="Arial" w:cs="Arial"/>
          <w:sz w:val="24"/>
          <w:szCs w:val="24"/>
        </w:rPr>
      </w:pPr>
    </w:p>
    <w:p w14:paraId="53BE70E7" w14:textId="77777777" w:rsidR="000F3371" w:rsidRPr="00C17FEE" w:rsidRDefault="000F3371" w:rsidP="00C17FEE">
      <w:pPr>
        <w:rPr>
          <w:rFonts w:ascii="Arial" w:hAnsi="Arial" w:cs="Arial"/>
          <w:sz w:val="24"/>
          <w:szCs w:val="24"/>
        </w:rPr>
      </w:pPr>
    </w:p>
    <w:p w14:paraId="48564729" w14:textId="4C4D7CED" w:rsidR="00175B60" w:rsidRPr="00C17FEE" w:rsidRDefault="00175B60" w:rsidP="00C17FEE">
      <w:pPr>
        <w:rPr>
          <w:rFonts w:ascii="Arial" w:hAnsi="Arial" w:cs="Arial"/>
          <w:sz w:val="24"/>
          <w:szCs w:val="24"/>
        </w:rPr>
      </w:pPr>
      <w:r w:rsidRPr="00C17FEE">
        <w:rPr>
          <w:rFonts w:ascii="Arial" w:hAnsi="Arial" w:cs="Arial"/>
          <w:sz w:val="24"/>
          <w:szCs w:val="24"/>
          <w:u w:val="single"/>
        </w:rPr>
        <w:t>Dydd Iau Mawr</w:t>
      </w:r>
      <w:r w:rsidRPr="00C17FEE">
        <w:rPr>
          <w:rFonts w:ascii="Arial" w:hAnsi="Arial" w:cs="Arial"/>
          <w:sz w:val="24"/>
          <w:szCs w:val="24"/>
        </w:rPr>
        <w:t>: Mr. Cramp the secretary gave his Committee’s report. The poster was passed</w:t>
      </w:r>
      <w:r w:rsidR="00285530" w:rsidRPr="00C17FEE">
        <w:rPr>
          <w:rFonts w:ascii="Arial" w:hAnsi="Arial" w:cs="Arial"/>
          <w:sz w:val="24"/>
          <w:szCs w:val="24"/>
        </w:rPr>
        <w:t xml:space="preserve"> for printing and Mr. T James proposed “that the sum of £17:10 be authorized to be spent as prizes in the Shooting Match.” This was seconded by Mr. D. Edwards and carried. It was also agreed 2that a Challenge Cup to the value of £6:10 be bought and offered for competition in the day’s match.</w:t>
      </w:r>
    </w:p>
    <w:p w14:paraId="5A1D4808" w14:textId="33E47164" w:rsidR="00285530" w:rsidRPr="00C17FEE" w:rsidRDefault="00285530" w:rsidP="00C17FEE">
      <w:pPr>
        <w:ind w:firstLine="720"/>
        <w:rPr>
          <w:rFonts w:ascii="Arial" w:hAnsi="Arial" w:cs="Arial"/>
          <w:sz w:val="24"/>
          <w:szCs w:val="24"/>
        </w:rPr>
      </w:pPr>
      <w:r w:rsidRPr="00C17FEE">
        <w:rPr>
          <w:rFonts w:ascii="Arial" w:hAnsi="Arial" w:cs="Arial"/>
          <w:sz w:val="24"/>
          <w:szCs w:val="24"/>
        </w:rPr>
        <w:t>The question of procuring a suitable field was left in the hands of Messrs. J. J. Cramp and C. Nicholas. Mr</w:t>
      </w:r>
      <w:r w:rsidR="008107EB">
        <w:rPr>
          <w:rFonts w:ascii="Arial" w:hAnsi="Arial" w:cs="Arial"/>
          <w:sz w:val="24"/>
          <w:szCs w:val="24"/>
        </w:rPr>
        <w:t>.</w:t>
      </w:r>
      <w:r w:rsidRPr="00C17FEE">
        <w:rPr>
          <w:rFonts w:ascii="Arial" w:hAnsi="Arial" w:cs="Arial"/>
          <w:sz w:val="24"/>
          <w:szCs w:val="24"/>
        </w:rPr>
        <w:t xml:space="preserve"> W. Evans B.A. was appointed unanimously as Joint Secretary for Dydd Iau Mawr.</w:t>
      </w:r>
    </w:p>
    <w:p w14:paraId="32764A81" w14:textId="0D453A90" w:rsidR="00285530" w:rsidRPr="00C17FEE" w:rsidRDefault="00285530" w:rsidP="00C17FEE">
      <w:pPr>
        <w:ind w:firstLine="720"/>
        <w:rPr>
          <w:rFonts w:ascii="Arial" w:hAnsi="Arial" w:cs="Arial"/>
          <w:sz w:val="24"/>
          <w:szCs w:val="24"/>
        </w:rPr>
      </w:pPr>
      <w:r w:rsidRPr="00C17FEE">
        <w:rPr>
          <w:rFonts w:ascii="Arial" w:hAnsi="Arial" w:cs="Arial"/>
          <w:sz w:val="24"/>
          <w:szCs w:val="24"/>
        </w:rPr>
        <w:t>The Chairman brought to the notice of Council the future procedure of “send</w:t>
      </w:r>
      <w:r w:rsidR="008107EB">
        <w:rPr>
          <w:rFonts w:ascii="Arial" w:hAnsi="Arial" w:cs="Arial"/>
          <w:sz w:val="24"/>
          <w:szCs w:val="24"/>
        </w:rPr>
        <w:t>-</w:t>
      </w:r>
      <w:r w:rsidRPr="00C17FEE">
        <w:rPr>
          <w:rFonts w:ascii="Arial" w:hAnsi="Arial" w:cs="Arial"/>
          <w:sz w:val="24"/>
          <w:szCs w:val="24"/>
        </w:rPr>
        <w:t>off” meetings in the cases of members leaving.</w:t>
      </w:r>
    </w:p>
    <w:p w14:paraId="1F0CC28B" w14:textId="6BB9347C" w:rsidR="00285530" w:rsidRPr="00C17FEE" w:rsidRDefault="00285530" w:rsidP="00C17FEE">
      <w:pPr>
        <w:ind w:firstLine="720"/>
        <w:rPr>
          <w:rFonts w:ascii="Arial" w:hAnsi="Arial" w:cs="Arial"/>
          <w:sz w:val="24"/>
          <w:szCs w:val="24"/>
        </w:rPr>
      </w:pPr>
      <w:r w:rsidRPr="00C17FEE">
        <w:rPr>
          <w:rFonts w:ascii="Arial" w:hAnsi="Arial" w:cs="Arial"/>
          <w:sz w:val="24"/>
          <w:szCs w:val="24"/>
        </w:rPr>
        <w:t>Mr. Davies (Barry Hse) moved a resolution “that a rule be made that in future</w:t>
      </w:r>
    </w:p>
    <w:p w14:paraId="3B1F58F5" w14:textId="77777777" w:rsidR="00417271" w:rsidRPr="00C17FEE" w:rsidRDefault="00417271" w:rsidP="00C17FEE">
      <w:pPr>
        <w:ind w:firstLine="720"/>
        <w:rPr>
          <w:rFonts w:ascii="Arial" w:hAnsi="Arial" w:cs="Arial"/>
          <w:sz w:val="24"/>
          <w:szCs w:val="24"/>
        </w:rPr>
      </w:pPr>
    </w:p>
    <w:p w14:paraId="1996A2E7" w14:textId="77777777" w:rsidR="000F3371" w:rsidRPr="00C17FEE" w:rsidRDefault="000F3371" w:rsidP="00C17FEE">
      <w:pPr>
        <w:pBdr>
          <w:bottom w:val="single" w:sz="12" w:space="1" w:color="auto"/>
        </w:pBdr>
        <w:rPr>
          <w:rFonts w:ascii="Arial" w:hAnsi="Arial" w:cs="Arial"/>
          <w:sz w:val="24"/>
          <w:szCs w:val="24"/>
        </w:rPr>
      </w:pPr>
    </w:p>
    <w:p w14:paraId="5734A419" w14:textId="77777777" w:rsidR="003146CC" w:rsidRPr="00C17FEE" w:rsidRDefault="003146CC" w:rsidP="00C17FEE">
      <w:pPr>
        <w:rPr>
          <w:rFonts w:ascii="Arial" w:hAnsi="Arial" w:cs="Arial"/>
          <w:sz w:val="24"/>
          <w:szCs w:val="24"/>
        </w:rPr>
      </w:pPr>
    </w:p>
    <w:p w14:paraId="2832C5A1" w14:textId="2E7D81C1" w:rsidR="001E06F1" w:rsidRPr="003146CC" w:rsidRDefault="001E06F1" w:rsidP="00C17FEE">
      <w:pPr>
        <w:rPr>
          <w:rFonts w:ascii="Arial" w:hAnsi="Arial" w:cs="Arial"/>
          <w:b/>
          <w:bCs/>
          <w:sz w:val="24"/>
          <w:szCs w:val="24"/>
        </w:rPr>
      </w:pPr>
      <w:r w:rsidRPr="003146CC">
        <w:rPr>
          <w:rFonts w:ascii="Arial" w:hAnsi="Arial" w:cs="Arial"/>
          <w:b/>
          <w:bCs/>
          <w:sz w:val="24"/>
          <w:szCs w:val="24"/>
        </w:rPr>
        <w:t>AVHMB 2 (5)</w:t>
      </w:r>
    </w:p>
    <w:p w14:paraId="77E6EA3B" w14:textId="77777777" w:rsidR="001E06F1" w:rsidRPr="00C17FEE" w:rsidRDefault="001E06F1" w:rsidP="00C17FEE">
      <w:pPr>
        <w:rPr>
          <w:rFonts w:ascii="Arial" w:hAnsi="Arial" w:cs="Arial"/>
          <w:sz w:val="24"/>
          <w:szCs w:val="24"/>
        </w:rPr>
      </w:pPr>
    </w:p>
    <w:p w14:paraId="34E71828" w14:textId="5B26EE22" w:rsidR="00285530" w:rsidRPr="00C17FEE" w:rsidRDefault="00285530" w:rsidP="00C17FEE">
      <w:pPr>
        <w:rPr>
          <w:rFonts w:ascii="Arial" w:hAnsi="Arial" w:cs="Arial"/>
          <w:sz w:val="24"/>
          <w:szCs w:val="24"/>
        </w:rPr>
      </w:pPr>
      <w:r w:rsidRPr="00C17FEE">
        <w:rPr>
          <w:rFonts w:ascii="Arial" w:hAnsi="Arial" w:cs="Arial"/>
          <w:sz w:val="24"/>
          <w:szCs w:val="24"/>
        </w:rPr>
        <w:t xml:space="preserve">the Council do not </w:t>
      </w:r>
      <w:r w:rsidRPr="00C17FEE">
        <w:rPr>
          <w:rFonts w:ascii="Arial" w:hAnsi="Arial" w:cs="Arial"/>
          <w:sz w:val="24"/>
          <w:szCs w:val="24"/>
          <w:u w:val="single"/>
        </w:rPr>
        <w:t>officially</w:t>
      </w:r>
      <w:r w:rsidRPr="00C17FEE">
        <w:rPr>
          <w:rFonts w:ascii="Arial" w:hAnsi="Arial" w:cs="Arial"/>
          <w:sz w:val="24"/>
          <w:szCs w:val="24"/>
        </w:rPr>
        <w:t xml:space="preserve"> organize a “send</w:t>
      </w:r>
      <w:r w:rsidR="00526195">
        <w:rPr>
          <w:rFonts w:ascii="Arial" w:hAnsi="Arial" w:cs="Arial"/>
          <w:sz w:val="24"/>
          <w:szCs w:val="24"/>
        </w:rPr>
        <w:t>-</w:t>
      </w:r>
      <w:r w:rsidRPr="00C17FEE">
        <w:rPr>
          <w:rFonts w:ascii="Arial" w:hAnsi="Arial" w:cs="Arial"/>
          <w:sz w:val="24"/>
          <w:szCs w:val="24"/>
        </w:rPr>
        <w:t xml:space="preserve">off” meeting to any members leaving the Council, but this rule need not debar any function of a private nature being organized by </w:t>
      </w:r>
      <w:r w:rsidR="00553174" w:rsidRPr="00C17FEE">
        <w:rPr>
          <w:rFonts w:ascii="Arial" w:hAnsi="Arial" w:cs="Arial"/>
          <w:sz w:val="24"/>
          <w:szCs w:val="24"/>
        </w:rPr>
        <w:t>any member or members if they so wish” – this was unanimously agreed to.</w:t>
      </w:r>
    </w:p>
    <w:p w14:paraId="38B19751" w14:textId="77777777" w:rsidR="00553174" w:rsidRPr="00C17FEE" w:rsidRDefault="00553174" w:rsidP="00C17FEE">
      <w:pPr>
        <w:rPr>
          <w:rFonts w:ascii="Arial" w:hAnsi="Arial" w:cs="Arial"/>
          <w:sz w:val="24"/>
          <w:szCs w:val="24"/>
        </w:rPr>
      </w:pPr>
    </w:p>
    <w:p w14:paraId="550369C6" w14:textId="1006C636" w:rsidR="00553174" w:rsidRPr="00C17FEE" w:rsidRDefault="00553174" w:rsidP="00C17FEE">
      <w:pPr>
        <w:rPr>
          <w:rFonts w:ascii="Arial" w:hAnsi="Arial" w:cs="Arial"/>
          <w:sz w:val="24"/>
          <w:szCs w:val="24"/>
        </w:rPr>
      </w:pPr>
      <w:r w:rsidRPr="00C17FEE">
        <w:rPr>
          <w:rFonts w:ascii="Arial" w:hAnsi="Arial" w:cs="Arial"/>
          <w:sz w:val="24"/>
          <w:szCs w:val="24"/>
        </w:rPr>
        <w:t>Mr. D. James the caterer for the recent Social given to the Dramatic Society presented a bill for £1:2:0 which was passed for payment.</w:t>
      </w:r>
    </w:p>
    <w:p w14:paraId="6EEEB98A" w14:textId="5750DE9D" w:rsidR="00553174" w:rsidRPr="00C17FEE" w:rsidRDefault="00553174" w:rsidP="00C17FEE">
      <w:pPr>
        <w:rPr>
          <w:rFonts w:ascii="Arial" w:hAnsi="Arial" w:cs="Arial"/>
          <w:sz w:val="24"/>
          <w:szCs w:val="24"/>
        </w:rPr>
      </w:pPr>
    </w:p>
    <w:p w14:paraId="59200565" w14:textId="33B3DFEE" w:rsidR="000F3371" w:rsidRPr="00C17FEE" w:rsidRDefault="00553174" w:rsidP="001C4DB7">
      <w:pPr>
        <w:rPr>
          <w:rFonts w:ascii="Arial" w:hAnsi="Arial" w:cs="Arial"/>
          <w:sz w:val="24"/>
          <w:szCs w:val="24"/>
        </w:rPr>
      </w:pPr>
      <w:r w:rsidRPr="00C17FEE">
        <w:rPr>
          <w:rFonts w:ascii="Arial" w:hAnsi="Arial" w:cs="Arial"/>
          <w:sz w:val="24"/>
          <w:szCs w:val="24"/>
        </w:rPr>
        <w:t>O. J. Robinson (Chairman)</w:t>
      </w:r>
      <w:r w:rsidR="001C4DB7">
        <w:rPr>
          <w:rFonts w:ascii="Arial" w:hAnsi="Arial" w:cs="Arial"/>
          <w:sz w:val="24"/>
          <w:szCs w:val="24"/>
        </w:rPr>
        <w:tab/>
      </w:r>
      <w:r w:rsidR="001C4DB7">
        <w:rPr>
          <w:rFonts w:ascii="Arial" w:hAnsi="Arial" w:cs="Arial"/>
          <w:sz w:val="24"/>
          <w:szCs w:val="24"/>
        </w:rPr>
        <w:tab/>
      </w:r>
      <w:r w:rsidR="001C4DB7">
        <w:rPr>
          <w:rFonts w:ascii="Arial" w:hAnsi="Arial" w:cs="Arial"/>
          <w:sz w:val="24"/>
          <w:szCs w:val="24"/>
        </w:rPr>
        <w:tab/>
      </w:r>
      <w:r w:rsidRPr="00C17FEE">
        <w:rPr>
          <w:rFonts w:ascii="Arial" w:hAnsi="Arial" w:cs="Arial"/>
          <w:sz w:val="24"/>
          <w:szCs w:val="24"/>
        </w:rPr>
        <w:t>26:VII:2</w:t>
      </w:r>
      <w:r w:rsidR="000F3371" w:rsidRPr="00C17FEE">
        <w:rPr>
          <w:rFonts w:ascii="Arial" w:hAnsi="Arial" w:cs="Arial"/>
          <w:sz w:val="24"/>
          <w:szCs w:val="24"/>
        </w:rPr>
        <w:t>8</w:t>
      </w:r>
    </w:p>
    <w:p w14:paraId="4504B9C6" w14:textId="77777777" w:rsidR="000F3371" w:rsidRPr="00C17FEE" w:rsidRDefault="000F3371" w:rsidP="00C17FEE">
      <w:pPr>
        <w:pBdr>
          <w:bottom w:val="single" w:sz="12" w:space="1" w:color="auto"/>
        </w:pBdr>
        <w:rPr>
          <w:rFonts w:ascii="Arial" w:hAnsi="Arial" w:cs="Arial"/>
          <w:sz w:val="24"/>
          <w:szCs w:val="24"/>
        </w:rPr>
      </w:pPr>
    </w:p>
    <w:p w14:paraId="44BDFCBA" w14:textId="77777777" w:rsidR="000F3371" w:rsidRPr="00C17FEE" w:rsidRDefault="000F3371" w:rsidP="00C17FEE">
      <w:pPr>
        <w:rPr>
          <w:rFonts w:ascii="Arial" w:hAnsi="Arial" w:cs="Arial"/>
          <w:sz w:val="24"/>
          <w:szCs w:val="24"/>
        </w:rPr>
      </w:pPr>
    </w:p>
    <w:p w14:paraId="1AB8C1C5" w14:textId="0349CB60" w:rsidR="00164A90" w:rsidRPr="00C17FEE" w:rsidRDefault="00522466" w:rsidP="00C17FEE">
      <w:pPr>
        <w:rPr>
          <w:rFonts w:ascii="Arial" w:hAnsi="Arial" w:cs="Arial"/>
          <w:sz w:val="24"/>
          <w:szCs w:val="24"/>
        </w:rPr>
      </w:pPr>
      <w:r w:rsidRPr="00C17FEE">
        <w:rPr>
          <w:rFonts w:ascii="Arial" w:hAnsi="Arial" w:cs="Arial"/>
          <w:sz w:val="24"/>
          <w:szCs w:val="24"/>
          <w:u w:val="single"/>
        </w:rPr>
        <w:t>Meeting held July 26</w:t>
      </w:r>
      <w:r w:rsidRPr="00C17FEE">
        <w:rPr>
          <w:rFonts w:ascii="Arial" w:hAnsi="Arial" w:cs="Arial"/>
          <w:sz w:val="24"/>
          <w:szCs w:val="24"/>
          <w:u w:val="single"/>
          <w:vertAlign w:val="superscript"/>
        </w:rPr>
        <w:t>th</w:t>
      </w:r>
      <w:r w:rsidRPr="00C17FEE">
        <w:rPr>
          <w:rFonts w:ascii="Arial" w:hAnsi="Arial" w:cs="Arial"/>
          <w:sz w:val="24"/>
          <w:szCs w:val="24"/>
          <w:u w:val="single"/>
        </w:rPr>
        <w:t xml:space="preserve"> 1928</w:t>
      </w:r>
    </w:p>
    <w:p w14:paraId="5187B220" w14:textId="77777777" w:rsidR="00522466" w:rsidRPr="00C17FEE" w:rsidRDefault="00522466" w:rsidP="00C17FEE">
      <w:pPr>
        <w:rPr>
          <w:rFonts w:ascii="Arial" w:hAnsi="Arial" w:cs="Arial"/>
          <w:sz w:val="24"/>
          <w:szCs w:val="24"/>
          <w:u w:val="single"/>
        </w:rPr>
      </w:pPr>
    </w:p>
    <w:p w14:paraId="1561415C" w14:textId="6BB3EF08" w:rsidR="00522466" w:rsidRPr="00C17FEE" w:rsidRDefault="00522466" w:rsidP="00C17FEE">
      <w:pPr>
        <w:rPr>
          <w:rFonts w:ascii="Arial" w:hAnsi="Arial" w:cs="Arial"/>
          <w:sz w:val="24"/>
          <w:szCs w:val="24"/>
        </w:rPr>
      </w:pPr>
      <w:r w:rsidRPr="00C17FEE">
        <w:rPr>
          <w:rFonts w:ascii="Arial" w:hAnsi="Arial" w:cs="Arial"/>
          <w:sz w:val="24"/>
          <w:szCs w:val="24"/>
        </w:rPr>
        <w:t>A special meeting of the Council was held on 26</w:t>
      </w:r>
      <w:r w:rsidRPr="00C17FEE">
        <w:rPr>
          <w:rFonts w:ascii="Arial" w:hAnsi="Arial" w:cs="Arial"/>
          <w:sz w:val="24"/>
          <w:szCs w:val="24"/>
          <w:vertAlign w:val="superscript"/>
        </w:rPr>
        <w:t>th</w:t>
      </w:r>
      <w:r w:rsidRPr="00C17FEE">
        <w:rPr>
          <w:rFonts w:ascii="Arial" w:hAnsi="Arial" w:cs="Arial"/>
          <w:sz w:val="24"/>
          <w:szCs w:val="24"/>
        </w:rPr>
        <w:t xml:space="preserve"> July1928 over which the Chairman Rev. O. J. Robinson presided, other members present being: Rev. D. J. Evans, Capt. Jenkins, Messrs. D. James, D. Evans, J. Bowen, J. J. Cramp, H. Jones, G. Davies-Jones, Dan Davies, T. Davies, C. K. Jenkins, D. Edwards, C. Nicholas together with the Secretary.</w:t>
      </w:r>
    </w:p>
    <w:p w14:paraId="70E5F10D" w14:textId="17339D26" w:rsidR="00522466" w:rsidRPr="00C17FEE" w:rsidRDefault="00522466" w:rsidP="00C17FEE">
      <w:pPr>
        <w:ind w:firstLine="720"/>
        <w:rPr>
          <w:rFonts w:ascii="Arial" w:hAnsi="Arial" w:cs="Arial"/>
          <w:sz w:val="24"/>
          <w:szCs w:val="24"/>
        </w:rPr>
      </w:pPr>
      <w:r w:rsidRPr="00C17FEE">
        <w:rPr>
          <w:rFonts w:ascii="Arial" w:hAnsi="Arial" w:cs="Arial"/>
          <w:sz w:val="24"/>
          <w:szCs w:val="24"/>
        </w:rPr>
        <w:t>The minutes of the previous meeting were read and duly authorized to be signed.</w:t>
      </w:r>
    </w:p>
    <w:p w14:paraId="32206F68" w14:textId="71BAE581" w:rsidR="00522466" w:rsidRPr="00C17FEE" w:rsidRDefault="00522466" w:rsidP="00C17FEE">
      <w:pPr>
        <w:rPr>
          <w:rFonts w:ascii="Arial" w:hAnsi="Arial" w:cs="Arial"/>
          <w:sz w:val="24"/>
          <w:szCs w:val="24"/>
        </w:rPr>
      </w:pPr>
      <w:r w:rsidRPr="00C17FEE">
        <w:rPr>
          <w:rFonts w:ascii="Arial" w:hAnsi="Arial" w:cs="Arial"/>
          <w:sz w:val="24"/>
          <w:szCs w:val="24"/>
        </w:rPr>
        <w:lastRenderedPageBreak/>
        <w:tab/>
        <w:t>The Rector reported on the decision arrived at after a joint meeting of the Aberporth and Blaenporth Parish councils, and said “that the question of the erection of conveniences at Aberporth had been carried unanimously at that meeting.”</w:t>
      </w:r>
    </w:p>
    <w:p w14:paraId="7BF60D47" w14:textId="110E4F61" w:rsidR="000F3371" w:rsidRPr="00C17FEE" w:rsidRDefault="00522466" w:rsidP="00C17FEE">
      <w:pPr>
        <w:pBdr>
          <w:bottom w:val="single" w:sz="12" w:space="1" w:color="auto"/>
        </w:pBdr>
        <w:rPr>
          <w:rFonts w:ascii="Arial" w:hAnsi="Arial" w:cs="Arial"/>
          <w:sz w:val="24"/>
          <w:szCs w:val="24"/>
        </w:rPr>
      </w:pPr>
      <w:r w:rsidRPr="00C17FEE">
        <w:rPr>
          <w:rFonts w:ascii="Arial" w:hAnsi="Arial" w:cs="Arial"/>
          <w:sz w:val="24"/>
          <w:szCs w:val="24"/>
        </w:rPr>
        <w:tab/>
        <w:t>The Chairman reported on the</w:t>
      </w:r>
    </w:p>
    <w:p w14:paraId="6D0809A3" w14:textId="77777777" w:rsidR="000F3371" w:rsidRPr="00C17FEE" w:rsidRDefault="000F3371" w:rsidP="00C17FEE">
      <w:pPr>
        <w:pBdr>
          <w:bottom w:val="single" w:sz="12" w:space="1" w:color="auto"/>
        </w:pBdr>
        <w:rPr>
          <w:rFonts w:ascii="Arial" w:hAnsi="Arial" w:cs="Arial"/>
          <w:sz w:val="24"/>
          <w:szCs w:val="24"/>
        </w:rPr>
      </w:pPr>
    </w:p>
    <w:p w14:paraId="69D0F9DC" w14:textId="1FE7A294" w:rsidR="000F3371" w:rsidRPr="00C17FEE" w:rsidRDefault="000F3371" w:rsidP="00C17FEE">
      <w:pPr>
        <w:rPr>
          <w:rFonts w:ascii="Arial" w:hAnsi="Arial" w:cs="Arial"/>
          <w:sz w:val="24"/>
          <w:szCs w:val="24"/>
        </w:rPr>
      </w:pPr>
    </w:p>
    <w:p w14:paraId="1454DCF6" w14:textId="17538E1E" w:rsidR="001E06F1" w:rsidRPr="003146CC" w:rsidRDefault="001E06F1" w:rsidP="00C17FEE">
      <w:pPr>
        <w:rPr>
          <w:rFonts w:ascii="Arial" w:hAnsi="Arial" w:cs="Arial"/>
          <w:b/>
          <w:bCs/>
          <w:sz w:val="24"/>
          <w:szCs w:val="24"/>
        </w:rPr>
      </w:pPr>
      <w:r w:rsidRPr="003146CC">
        <w:rPr>
          <w:rFonts w:ascii="Arial" w:hAnsi="Arial" w:cs="Arial"/>
          <w:b/>
          <w:bCs/>
          <w:sz w:val="24"/>
          <w:szCs w:val="24"/>
        </w:rPr>
        <w:t>AVHMB 2 (6)</w:t>
      </w:r>
    </w:p>
    <w:p w14:paraId="1BA0795B" w14:textId="77777777" w:rsidR="001E06F1" w:rsidRPr="00C17FEE" w:rsidRDefault="001E06F1" w:rsidP="00C17FEE">
      <w:pPr>
        <w:rPr>
          <w:rFonts w:ascii="Arial" w:hAnsi="Arial" w:cs="Arial"/>
          <w:sz w:val="24"/>
          <w:szCs w:val="24"/>
        </w:rPr>
      </w:pPr>
    </w:p>
    <w:p w14:paraId="39BEF88C" w14:textId="2B64CED2" w:rsidR="000F3371" w:rsidRPr="00C17FEE" w:rsidRDefault="000F3371" w:rsidP="00C17FEE">
      <w:pPr>
        <w:rPr>
          <w:rFonts w:ascii="Arial" w:hAnsi="Arial" w:cs="Arial"/>
          <w:sz w:val="24"/>
          <w:szCs w:val="24"/>
        </w:rPr>
      </w:pPr>
      <w:r w:rsidRPr="00C17FEE">
        <w:rPr>
          <w:rFonts w:ascii="Arial" w:hAnsi="Arial" w:cs="Arial"/>
          <w:sz w:val="24"/>
          <w:szCs w:val="24"/>
        </w:rPr>
        <w:t>r</w:t>
      </w:r>
      <w:r w:rsidR="00522466" w:rsidRPr="00C17FEE">
        <w:rPr>
          <w:rFonts w:ascii="Arial" w:hAnsi="Arial" w:cs="Arial"/>
          <w:sz w:val="24"/>
          <w:szCs w:val="24"/>
        </w:rPr>
        <w:t>ecent visit of Mrs. Thomas of Porthcawl to Aberporth and said “that a plot of her property</w:t>
      </w:r>
      <w:r w:rsidR="00885F29" w:rsidRPr="00C17FEE">
        <w:rPr>
          <w:rFonts w:ascii="Arial" w:hAnsi="Arial" w:cs="Arial"/>
          <w:sz w:val="24"/>
          <w:szCs w:val="24"/>
        </w:rPr>
        <w:t xml:space="preserve"> </w:t>
      </w:r>
      <w:r w:rsidR="00522466" w:rsidRPr="00C17FEE">
        <w:rPr>
          <w:rFonts w:ascii="Arial" w:hAnsi="Arial" w:cs="Arial"/>
          <w:sz w:val="24"/>
          <w:szCs w:val="24"/>
        </w:rPr>
        <w:t>had been kindly offered to the Council for the erection</w:t>
      </w:r>
      <w:r w:rsidR="00885F29" w:rsidRPr="00C17FEE">
        <w:rPr>
          <w:rFonts w:ascii="Arial" w:hAnsi="Arial" w:cs="Arial"/>
          <w:sz w:val="24"/>
          <w:szCs w:val="24"/>
        </w:rPr>
        <w:t xml:space="preserve"> </w:t>
      </w:r>
      <w:r w:rsidR="00522466" w:rsidRPr="00C17FEE">
        <w:rPr>
          <w:rFonts w:ascii="Arial" w:hAnsi="Arial" w:cs="Arial"/>
          <w:sz w:val="24"/>
          <w:szCs w:val="24"/>
        </w:rPr>
        <w:t>of a shelter,</w:t>
      </w:r>
      <w:r w:rsidR="00885F29" w:rsidRPr="00C17FEE">
        <w:rPr>
          <w:rFonts w:ascii="Arial" w:hAnsi="Arial" w:cs="Arial"/>
          <w:sz w:val="24"/>
          <w:szCs w:val="24"/>
        </w:rPr>
        <w:t>”</w:t>
      </w:r>
      <w:r w:rsidR="00522466" w:rsidRPr="00C17FEE">
        <w:rPr>
          <w:rFonts w:ascii="Arial" w:hAnsi="Arial" w:cs="Arial"/>
          <w:sz w:val="24"/>
          <w:szCs w:val="24"/>
        </w:rPr>
        <w:t xml:space="preserve"> the Working Committee had, however come to the decision that the site offered was impracticable for the erection of a shelter</w:t>
      </w:r>
      <w:r w:rsidR="00885F29" w:rsidRPr="00C17FEE">
        <w:rPr>
          <w:rFonts w:ascii="Arial" w:hAnsi="Arial" w:cs="Arial"/>
          <w:sz w:val="24"/>
          <w:szCs w:val="24"/>
        </w:rPr>
        <w:t>. The Committee then chose a more suitable site on the foreshore near the headland. They had interviewed the owner and sanction had been obtained to use it for the purpose of erecting a shelter. He proposed that the kind offer of Mrs. Thomas be accepted with thanks. This was seconded by Mr. D. James and carried. The question of the cost of conveyancing to be defrayed by the Council. It was further decided that Mr. Dan Davies erect a suitable sign on the plot indicating that it had been secured for the erection of a public shelter.</w:t>
      </w:r>
    </w:p>
    <w:p w14:paraId="555F05CF" w14:textId="77777777" w:rsidR="000F3371" w:rsidRPr="00C17FEE" w:rsidRDefault="000F3371" w:rsidP="00C17FEE">
      <w:pPr>
        <w:pBdr>
          <w:bottom w:val="single" w:sz="12" w:space="1" w:color="auto"/>
        </w:pBdr>
        <w:rPr>
          <w:rFonts w:ascii="Arial" w:hAnsi="Arial" w:cs="Arial"/>
          <w:sz w:val="24"/>
          <w:szCs w:val="24"/>
        </w:rPr>
      </w:pPr>
    </w:p>
    <w:p w14:paraId="43B6C06E" w14:textId="77777777" w:rsidR="00432026" w:rsidRPr="00C17FEE" w:rsidRDefault="00432026" w:rsidP="00C17FEE">
      <w:pPr>
        <w:rPr>
          <w:rFonts w:ascii="Arial" w:hAnsi="Arial" w:cs="Arial"/>
          <w:sz w:val="24"/>
          <w:szCs w:val="24"/>
        </w:rPr>
      </w:pPr>
    </w:p>
    <w:p w14:paraId="389AEB43" w14:textId="6E51D53E" w:rsidR="00885F29" w:rsidRPr="00C17FEE" w:rsidRDefault="008524E9" w:rsidP="00C17FEE">
      <w:pPr>
        <w:rPr>
          <w:rFonts w:ascii="Arial" w:hAnsi="Arial" w:cs="Arial"/>
          <w:sz w:val="24"/>
          <w:szCs w:val="24"/>
        </w:rPr>
      </w:pPr>
      <w:r w:rsidRPr="00C17FEE">
        <w:rPr>
          <w:rFonts w:ascii="Arial" w:hAnsi="Arial" w:cs="Arial"/>
          <w:sz w:val="24"/>
          <w:szCs w:val="24"/>
          <w:u w:val="single"/>
        </w:rPr>
        <w:t>Dydd Iau Fach Flag selling</w:t>
      </w:r>
    </w:p>
    <w:p w14:paraId="3AF6002D" w14:textId="4F0877DC" w:rsidR="008524E9" w:rsidRPr="00C17FEE" w:rsidRDefault="008524E9" w:rsidP="00C17FEE">
      <w:pPr>
        <w:rPr>
          <w:rFonts w:ascii="Arial" w:hAnsi="Arial" w:cs="Arial"/>
          <w:sz w:val="24"/>
          <w:szCs w:val="24"/>
        </w:rPr>
      </w:pPr>
      <w:r w:rsidRPr="00C17FEE">
        <w:rPr>
          <w:rFonts w:ascii="Arial" w:hAnsi="Arial" w:cs="Arial"/>
          <w:sz w:val="24"/>
          <w:szCs w:val="24"/>
        </w:rPr>
        <w:t xml:space="preserve">On the proposition of Mr. Cramp the following members viz: </w:t>
      </w:r>
      <w:r w:rsidR="000F3371" w:rsidRPr="00C17FEE">
        <w:rPr>
          <w:rFonts w:ascii="Arial" w:hAnsi="Arial" w:cs="Arial"/>
          <w:sz w:val="24"/>
          <w:szCs w:val="24"/>
        </w:rPr>
        <w:t>Chairman. Rev. W. J. Evans and Mr. Davies, Barry Hse. Be appointed to see the Secretary of the Hospital Committee so that in future all moneys collected by this Committee be sent in under the name of the Welfare Council</w:t>
      </w:r>
      <w:r w:rsidR="00501E34" w:rsidRPr="00C17FEE">
        <w:rPr>
          <w:rFonts w:ascii="Arial" w:hAnsi="Arial" w:cs="Arial"/>
          <w:sz w:val="24"/>
          <w:szCs w:val="24"/>
        </w:rPr>
        <w:t xml:space="preserve"> – this was carried.</w:t>
      </w:r>
    </w:p>
    <w:p w14:paraId="630C8D08" w14:textId="12EB19BA" w:rsidR="00501E34" w:rsidRPr="00C17FEE" w:rsidRDefault="00501E34" w:rsidP="00C17FEE">
      <w:pPr>
        <w:ind w:firstLine="720"/>
        <w:rPr>
          <w:rFonts w:ascii="Arial" w:hAnsi="Arial" w:cs="Arial"/>
          <w:sz w:val="24"/>
          <w:szCs w:val="24"/>
        </w:rPr>
      </w:pPr>
      <w:r w:rsidRPr="00C17FEE">
        <w:rPr>
          <w:rFonts w:ascii="Arial" w:hAnsi="Arial" w:cs="Arial"/>
          <w:sz w:val="24"/>
          <w:szCs w:val="24"/>
        </w:rPr>
        <w:t xml:space="preserve">It was proposed and carried that Mr. C. K. Jenkins be authorized to pay the workmen engaged </w:t>
      </w:r>
      <w:r w:rsidRPr="00C17FEE">
        <w:rPr>
          <w:rFonts w:ascii="Arial" w:hAnsi="Arial" w:cs="Arial"/>
          <w:strike/>
          <w:sz w:val="24"/>
          <w:szCs w:val="24"/>
        </w:rPr>
        <w:t>in</w:t>
      </w:r>
      <w:r w:rsidRPr="00C17FEE">
        <w:rPr>
          <w:rFonts w:ascii="Arial" w:hAnsi="Arial" w:cs="Arial"/>
          <w:sz w:val="24"/>
          <w:szCs w:val="24"/>
        </w:rPr>
        <w:t xml:space="preserve"> on work with the river bed and slip building. It was also carried “that the staffing of labour for the work now in hand be left in the hands of the Chairman. Capt. Jenkins and C. Nicholas.</w:t>
      </w:r>
    </w:p>
    <w:p w14:paraId="6046B023" w14:textId="5CA19819" w:rsidR="00501E34" w:rsidRPr="00C17FEE" w:rsidRDefault="00501E34" w:rsidP="00C17FEE">
      <w:pPr>
        <w:rPr>
          <w:rFonts w:ascii="Arial" w:hAnsi="Arial" w:cs="Arial"/>
          <w:sz w:val="24"/>
          <w:szCs w:val="24"/>
        </w:rPr>
      </w:pPr>
      <w:r w:rsidRPr="00C17FEE">
        <w:rPr>
          <w:rFonts w:ascii="Arial" w:hAnsi="Arial" w:cs="Arial"/>
          <w:sz w:val="24"/>
          <w:szCs w:val="24"/>
        </w:rPr>
        <w:tab/>
        <w:t>Mr. Cramp gave his report of the visit of Dr. Clare for the purpose of fixing upon a suitable field for the</w:t>
      </w:r>
      <w:r w:rsidR="00526195">
        <w:rPr>
          <w:rFonts w:ascii="Arial" w:hAnsi="Arial" w:cs="Arial"/>
          <w:sz w:val="24"/>
          <w:szCs w:val="24"/>
        </w:rPr>
        <w:t xml:space="preserve"> </w:t>
      </w:r>
      <w:r w:rsidRPr="00C17FEE">
        <w:rPr>
          <w:rFonts w:ascii="Arial" w:hAnsi="Arial" w:cs="Arial"/>
          <w:sz w:val="24"/>
          <w:szCs w:val="24"/>
        </w:rPr>
        <w:t>”shoot” and said “that the most</w:t>
      </w:r>
    </w:p>
    <w:p w14:paraId="1D133288" w14:textId="04865524" w:rsidR="00501E34" w:rsidRPr="00C17FEE" w:rsidRDefault="00501E34" w:rsidP="00C17FEE">
      <w:pPr>
        <w:pBdr>
          <w:bottom w:val="single" w:sz="12" w:space="1" w:color="auto"/>
        </w:pBdr>
        <w:rPr>
          <w:rFonts w:ascii="Arial" w:hAnsi="Arial" w:cs="Arial"/>
          <w:sz w:val="24"/>
          <w:szCs w:val="24"/>
        </w:rPr>
      </w:pPr>
    </w:p>
    <w:p w14:paraId="67371CEC" w14:textId="7B7FD389" w:rsidR="00501E34" w:rsidRPr="00C17FEE" w:rsidRDefault="00501E34" w:rsidP="00C17FEE">
      <w:pPr>
        <w:rPr>
          <w:rFonts w:ascii="Arial" w:hAnsi="Arial" w:cs="Arial"/>
          <w:sz w:val="24"/>
          <w:szCs w:val="24"/>
        </w:rPr>
      </w:pPr>
    </w:p>
    <w:p w14:paraId="71E32946" w14:textId="3DE02A1D" w:rsidR="001E06F1" w:rsidRPr="003146CC" w:rsidRDefault="001E06F1" w:rsidP="00C17FEE">
      <w:pPr>
        <w:rPr>
          <w:rFonts w:ascii="Arial" w:hAnsi="Arial" w:cs="Arial"/>
          <w:b/>
          <w:bCs/>
          <w:sz w:val="24"/>
          <w:szCs w:val="24"/>
        </w:rPr>
      </w:pPr>
      <w:r w:rsidRPr="003146CC">
        <w:rPr>
          <w:rFonts w:ascii="Arial" w:hAnsi="Arial" w:cs="Arial"/>
          <w:b/>
          <w:bCs/>
          <w:sz w:val="24"/>
          <w:szCs w:val="24"/>
        </w:rPr>
        <w:t>AVHMB (7)</w:t>
      </w:r>
    </w:p>
    <w:p w14:paraId="26C4B3A3" w14:textId="77777777" w:rsidR="001E06F1" w:rsidRPr="00C17FEE" w:rsidRDefault="001E06F1" w:rsidP="00C17FEE">
      <w:pPr>
        <w:rPr>
          <w:rFonts w:ascii="Arial" w:hAnsi="Arial" w:cs="Arial"/>
          <w:sz w:val="24"/>
          <w:szCs w:val="24"/>
        </w:rPr>
      </w:pPr>
    </w:p>
    <w:p w14:paraId="46D5159E" w14:textId="0E1BE292" w:rsidR="00501E34" w:rsidRPr="00C17FEE" w:rsidRDefault="00501E34" w:rsidP="00C17FEE">
      <w:pPr>
        <w:rPr>
          <w:rFonts w:ascii="Arial" w:hAnsi="Arial" w:cs="Arial"/>
          <w:sz w:val="24"/>
          <w:szCs w:val="24"/>
        </w:rPr>
      </w:pPr>
      <w:r w:rsidRPr="00C17FEE">
        <w:rPr>
          <w:rFonts w:ascii="Arial" w:hAnsi="Arial" w:cs="Arial"/>
          <w:sz w:val="24"/>
          <w:szCs w:val="24"/>
        </w:rPr>
        <w:t xml:space="preserve">Suitable one for the purpose was the “Plas” field on the opposite side of the Council School. Mr. W. James pointed out to the Council that there was an equally good field near Traethfach and nearer the village. Much discussion took place on the suitability of the two fields mentioned and Mr. C. K. Jenkins proposed that the “Plas” field be hired. This was seconded by Mr. D. Edwards. </w:t>
      </w:r>
      <w:r w:rsidRPr="00C17FEE">
        <w:rPr>
          <w:rFonts w:ascii="Arial" w:hAnsi="Arial" w:cs="Arial"/>
          <w:strike/>
          <w:sz w:val="24"/>
          <w:szCs w:val="24"/>
        </w:rPr>
        <w:t>This was</w:t>
      </w:r>
      <w:r w:rsidRPr="00C17FEE">
        <w:rPr>
          <w:rFonts w:ascii="Arial" w:hAnsi="Arial" w:cs="Arial"/>
          <w:sz w:val="24"/>
          <w:szCs w:val="24"/>
        </w:rPr>
        <w:t xml:space="preserve"> and</w:t>
      </w:r>
      <w:r w:rsidR="00FC67D6" w:rsidRPr="00C17FEE">
        <w:rPr>
          <w:rFonts w:ascii="Arial" w:hAnsi="Arial" w:cs="Arial"/>
          <w:sz w:val="24"/>
          <w:szCs w:val="24"/>
        </w:rPr>
        <w:t xml:space="preserve"> carried with one dissent. </w:t>
      </w:r>
    </w:p>
    <w:p w14:paraId="5ECFAE97" w14:textId="3D5A21F5" w:rsidR="00FC67D6" w:rsidRPr="00C17FEE" w:rsidRDefault="00FC67D6" w:rsidP="00C17FEE">
      <w:pPr>
        <w:rPr>
          <w:rFonts w:ascii="Arial" w:hAnsi="Arial" w:cs="Arial"/>
          <w:sz w:val="24"/>
          <w:szCs w:val="24"/>
        </w:rPr>
      </w:pPr>
      <w:r w:rsidRPr="00C17FEE">
        <w:rPr>
          <w:rFonts w:ascii="Arial" w:hAnsi="Arial" w:cs="Arial"/>
          <w:sz w:val="24"/>
          <w:szCs w:val="24"/>
        </w:rPr>
        <w:tab/>
        <w:t>The following arrangements were made and carried for Dydd Iau Mawr:</w:t>
      </w:r>
    </w:p>
    <w:p w14:paraId="1286182D" w14:textId="115D7FBD" w:rsidR="00FC67D6" w:rsidRPr="00C17FEE" w:rsidRDefault="00FC67D6" w:rsidP="009A5F73">
      <w:pPr>
        <w:pStyle w:val="ListParagraph"/>
        <w:numPr>
          <w:ilvl w:val="0"/>
          <w:numId w:val="1"/>
        </w:numPr>
        <w:rPr>
          <w:rFonts w:ascii="Arial" w:hAnsi="Arial" w:cs="Arial"/>
          <w:sz w:val="24"/>
          <w:szCs w:val="24"/>
        </w:rPr>
      </w:pPr>
      <w:r w:rsidRPr="00C17FEE">
        <w:rPr>
          <w:rFonts w:ascii="Arial" w:hAnsi="Arial" w:cs="Arial"/>
          <w:sz w:val="24"/>
          <w:szCs w:val="24"/>
        </w:rPr>
        <w:t>Rector was made responsible for obtaining the necessary permit forflag selling.</w:t>
      </w:r>
    </w:p>
    <w:p w14:paraId="4AFA1E7F" w14:textId="407D0980" w:rsidR="00FC67D6" w:rsidRPr="00C17FEE" w:rsidRDefault="00FC67D6" w:rsidP="009A5F73">
      <w:pPr>
        <w:pStyle w:val="ListParagraph"/>
        <w:numPr>
          <w:ilvl w:val="0"/>
          <w:numId w:val="1"/>
        </w:numPr>
        <w:rPr>
          <w:rFonts w:ascii="Arial" w:hAnsi="Arial" w:cs="Arial"/>
          <w:sz w:val="24"/>
          <w:szCs w:val="24"/>
        </w:rPr>
      </w:pPr>
      <w:r w:rsidRPr="00C17FEE">
        <w:rPr>
          <w:rFonts w:ascii="Arial" w:hAnsi="Arial" w:cs="Arial"/>
          <w:sz w:val="24"/>
          <w:szCs w:val="24"/>
        </w:rPr>
        <w:t>The following ladies were elected as a Committee for the Refreshments. Mrs. Evans “Ivy”. Miss. Jenkins “Craigydon</w:t>
      </w:r>
      <w:r w:rsidR="00526195">
        <w:rPr>
          <w:rFonts w:ascii="Arial" w:hAnsi="Arial" w:cs="Arial"/>
          <w:sz w:val="24"/>
          <w:szCs w:val="24"/>
        </w:rPr>
        <w:t>,</w:t>
      </w:r>
      <w:r w:rsidRPr="00C17FEE">
        <w:rPr>
          <w:rFonts w:ascii="Arial" w:hAnsi="Arial" w:cs="Arial"/>
          <w:sz w:val="24"/>
          <w:szCs w:val="24"/>
        </w:rPr>
        <w:t>” Miss Swallow, Miss Evans “Ddol” Miss George.</w:t>
      </w:r>
    </w:p>
    <w:p w14:paraId="656834FD" w14:textId="77777777" w:rsidR="00FC67D6" w:rsidRPr="00C17FEE" w:rsidRDefault="00FC67D6" w:rsidP="00C17FEE">
      <w:pPr>
        <w:pBdr>
          <w:bottom w:val="single" w:sz="12" w:space="1" w:color="auto"/>
        </w:pBdr>
        <w:rPr>
          <w:rFonts w:ascii="Arial" w:hAnsi="Arial" w:cs="Arial"/>
          <w:sz w:val="24"/>
          <w:szCs w:val="24"/>
        </w:rPr>
      </w:pPr>
    </w:p>
    <w:p w14:paraId="01EBEA9F" w14:textId="77777777" w:rsidR="00432026" w:rsidRPr="00C17FEE" w:rsidRDefault="00432026" w:rsidP="00C17FEE">
      <w:pPr>
        <w:rPr>
          <w:rFonts w:ascii="Arial" w:hAnsi="Arial" w:cs="Arial"/>
          <w:sz w:val="24"/>
          <w:szCs w:val="24"/>
        </w:rPr>
      </w:pPr>
    </w:p>
    <w:p w14:paraId="142214DE" w14:textId="3F99CB23" w:rsidR="00285530" w:rsidRPr="00C17FEE" w:rsidRDefault="00FC67D6" w:rsidP="00C17FEE">
      <w:pPr>
        <w:rPr>
          <w:rFonts w:ascii="Arial" w:hAnsi="Arial" w:cs="Arial"/>
          <w:sz w:val="24"/>
          <w:szCs w:val="24"/>
        </w:rPr>
      </w:pPr>
      <w:r w:rsidRPr="00C17FEE">
        <w:rPr>
          <w:rFonts w:ascii="Arial" w:hAnsi="Arial" w:cs="Arial"/>
          <w:sz w:val="24"/>
          <w:szCs w:val="24"/>
        </w:rPr>
        <w:t>This Committee was granted plenary powers to co-opt if necessary</w:t>
      </w:r>
    </w:p>
    <w:p w14:paraId="0A12C9D8" w14:textId="64530509" w:rsidR="00FC67D6" w:rsidRPr="00C17FEE" w:rsidRDefault="00FC67D6" w:rsidP="009A5F73">
      <w:pPr>
        <w:pStyle w:val="ListParagraph"/>
        <w:numPr>
          <w:ilvl w:val="0"/>
          <w:numId w:val="1"/>
        </w:numPr>
        <w:rPr>
          <w:rFonts w:ascii="Arial" w:hAnsi="Arial" w:cs="Arial"/>
          <w:sz w:val="24"/>
          <w:szCs w:val="24"/>
        </w:rPr>
      </w:pPr>
      <w:r w:rsidRPr="00C17FEE">
        <w:rPr>
          <w:rFonts w:ascii="Arial" w:hAnsi="Arial" w:cs="Arial"/>
          <w:sz w:val="24"/>
          <w:szCs w:val="24"/>
        </w:rPr>
        <w:t>Stewards were provisionally fixed for duty on the field.</w:t>
      </w:r>
    </w:p>
    <w:p w14:paraId="5FF50F0C" w14:textId="6EE385A2" w:rsidR="00FC67D6" w:rsidRPr="00C17FEE" w:rsidRDefault="00FC67D6" w:rsidP="009A5F73">
      <w:pPr>
        <w:pStyle w:val="ListParagraph"/>
        <w:numPr>
          <w:ilvl w:val="0"/>
          <w:numId w:val="1"/>
        </w:numPr>
        <w:rPr>
          <w:rFonts w:ascii="Arial" w:hAnsi="Arial" w:cs="Arial"/>
          <w:sz w:val="24"/>
          <w:szCs w:val="24"/>
        </w:rPr>
      </w:pPr>
      <w:r w:rsidRPr="00C17FEE">
        <w:rPr>
          <w:rFonts w:ascii="Arial" w:hAnsi="Arial" w:cs="Arial"/>
          <w:sz w:val="24"/>
          <w:szCs w:val="24"/>
        </w:rPr>
        <w:t>Capt. Thomas “Cartref” was appointed to see to the selling of flags.</w:t>
      </w:r>
    </w:p>
    <w:p w14:paraId="298A9AFA" w14:textId="582F9C1A" w:rsidR="00FC67D6" w:rsidRPr="00C17FEE" w:rsidRDefault="00FC67D6" w:rsidP="009A5F73">
      <w:pPr>
        <w:pStyle w:val="ListParagraph"/>
        <w:numPr>
          <w:ilvl w:val="0"/>
          <w:numId w:val="1"/>
        </w:numPr>
        <w:rPr>
          <w:rFonts w:ascii="Arial" w:hAnsi="Arial" w:cs="Arial"/>
          <w:sz w:val="24"/>
          <w:szCs w:val="24"/>
        </w:rPr>
      </w:pPr>
      <w:r w:rsidRPr="00C17FEE">
        <w:rPr>
          <w:rFonts w:ascii="Arial" w:hAnsi="Arial" w:cs="Arial"/>
          <w:sz w:val="24"/>
          <w:szCs w:val="24"/>
        </w:rPr>
        <w:t>Suitable persons were named to see to the working of the clay pigeon traps.</w:t>
      </w:r>
    </w:p>
    <w:p w14:paraId="35848715" w14:textId="44F20B6B" w:rsidR="00FC67D6" w:rsidRPr="00C17FEE" w:rsidRDefault="00FC67D6" w:rsidP="00C17FEE">
      <w:pPr>
        <w:rPr>
          <w:rFonts w:ascii="Arial" w:hAnsi="Arial" w:cs="Arial"/>
          <w:sz w:val="24"/>
          <w:szCs w:val="24"/>
        </w:rPr>
      </w:pPr>
    </w:p>
    <w:p w14:paraId="2A33BF95" w14:textId="714D5CB0" w:rsidR="00FC67D6" w:rsidRPr="00C17FEE" w:rsidRDefault="00FC67D6" w:rsidP="00C17FEE">
      <w:pPr>
        <w:rPr>
          <w:rFonts w:ascii="Arial" w:hAnsi="Arial" w:cs="Arial"/>
          <w:sz w:val="24"/>
          <w:szCs w:val="24"/>
        </w:rPr>
      </w:pPr>
      <w:r w:rsidRPr="00C17FEE">
        <w:rPr>
          <w:rFonts w:ascii="Arial" w:hAnsi="Arial" w:cs="Arial"/>
          <w:sz w:val="24"/>
          <w:szCs w:val="24"/>
        </w:rPr>
        <w:t>O. J. Robinson (Chairman)</w:t>
      </w:r>
      <w:r w:rsidR="001C4DB7">
        <w:rPr>
          <w:rFonts w:ascii="Arial" w:hAnsi="Arial" w:cs="Arial"/>
          <w:sz w:val="24"/>
          <w:szCs w:val="24"/>
        </w:rPr>
        <w:tab/>
      </w:r>
      <w:r w:rsidR="001C4DB7">
        <w:rPr>
          <w:rFonts w:ascii="Arial" w:hAnsi="Arial" w:cs="Arial"/>
          <w:sz w:val="24"/>
          <w:szCs w:val="24"/>
        </w:rPr>
        <w:tab/>
      </w:r>
      <w:r w:rsidRPr="00C17FEE">
        <w:rPr>
          <w:rFonts w:ascii="Arial" w:hAnsi="Arial" w:cs="Arial"/>
          <w:sz w:val="24"/>
          <w:szCs w:val="24"/>
        </w:rPr>
        <w:t>Sept 3</w:t>
      </w:r>
      <w:r w:rsidRPr="00C17FEE">
        <w:rPr>
          <w:rFonts w:ascii="Arial" w:hAnsi="Arial" w:cs="Arial"/>
          <w:sz w:val="24"/>
          <w:szCs w:val="24"/>
          <w:vertAlign w:val="superscript"/>
        </w:rPr>
        <w:t>rd</w:t>
      </w:r>
      <w:r w:rsidRPr="00C17FEE">
        <w:rPr>
          <w:rFonts w:ascii="Arial" w:hAnsi="Arial" w:cs="Arial"/>
          <w:sz w:val="24"/>
          <w:szCs w:val="24"/>
        </w:rPr>
        <w:t xml:space="preserve"> 1928</w:t>
      </w:r>
    </w:p>
    <w:p w14:paraId="3B46A663" w14:textId="206A036D" w:rsidR="00FC67D6" w:rsidRPr="00C17FEE" w:rsidRDefault="00FC67D6" w:rsidP="00C17FEE">
      <w:pPr>
        <w:pBdr>
          <w:bottom w:val="single" w:sz="12" w:space="1" w:color="auto"/>
        </w:pBdr>
        <w:rPr>
          <w:rFonts w:ascii="Arial" w:hAnsi="Arial" w:cs="Arial"/>
          <w:sz w:val="24"/>
          <w:szCs w:val="24"/>
        </w:rPr>
      </w:pPr>
    </w:p>
    <w:p w14:paraId="399D08E5" w14:textId="5BBC77F8" w:rsidR="00FC67D6" w:rsidRPr="00C17FEE" w:rsidRDefault="00FC67D6" w:rsidP="00C17FEE">
      <w:pPr>
        <w:rPr>
          <w:rFonts w:ascii="Arial" w:hAnsi="Arial" w:cs="Arial"/>
          <w:sz w:val="24"/>
          <w:szCs w:val="24"/>
        </w:rPr>
      </w:pPr>
    </w:p>
    <w:p w14:paraId="68535256" w14:textId="1DD4CB8C" w:rsidR="001E06F1" w:rsidRPr="003146CC" w:rsidRDefault="001E06F1" w:rsidP="00C17FEE">
      <w:pPr>
        <w:rPr>
          <w:rFonts w:ascii="Arial" w:hAnsi="Arial" w:cs="Arial"/>
          <w:b/>
          <w:bCs/>
          <w:sz w:val="24"/>
          <w:szCs w:val="24"/>
        </w:rPr>
      </w:pPr>
      <w:r w:rsidRPr="003146CC">
        <w:rPr>
          <w:rFonts w:ascii="Arial" w:hAnsi="Arial" w:cs="Arial"/>
          <w:b/>
          <w:bCs/>
          <w:sz w:val="24"/>
          <w:szCs w:val="24"/>
        </w:rPr>
        <w:t>AVHMB 2 (8)</w:t>
      </w:r>
    </w:p>
    <w:p w14:paraId="65358B35" w14:textId="77777777" w:rsidR="001E06F1" w:rsidRPr="00C17FEE" w:rsidRDefault="001E06F1" w:rsidP="00C17FEE">
      <w:pPr>
        <w:rPr>
          <w:rFonts w:ascii="Arial" w:hAnsi="Arial" w:cs="Arial"/>
          <w:sz w:val="24"/>
          <w:szCs w:val="24"/>
        </w:rPr>
      </w:pPr>
    </w:p>
    <w:p w14:paraId="01C79253" w14:textId="4BAA8F60" w:rsidR="00FD7691" w:rsidRPr="00C17FEE" w:rsidRDefault="00FD7691" w:rsidP="00C17FEE">
      <w:pPr>
        <w:rPr>
          <w:rFonts w:ascii="Arial" w:hAnsi="Arial" w:cs="Arial"/>
          <w:sz w:val="24"/>
          <w:szCs w:val="24"/>
          <w:u w:val="single"/>
        </w:rPr>
      </w:pPr>
      <w:r w:rsidRPr="00C17FEE">
        <w:rPr>
          <w:rFonts w:ascii="Arial" w:hAnsi="Arial" w:cs="Arial"/>
          <w:sz w:val="24"/>
          <w:szCs w:val="24"/>
          <w:u w:val="single"/>
        </w:rPr>
        <w:t>Meeting Aug 27</w:t>
      </w:r>
      <w:r w:rsidRPr="00C17FEE">
        <w:rPr>
          <w:rFonts w:ascii="Arial" w:hAnsi="Arial" w:cs="Arial"/>
          <w:sz w:val="24"/>
          <w:szCs w:val="24"/>
          <w:u w:val="single"/>
          <w:vertAlign w:val="superscript"/>
        </w:rPr>
        <w:t>th</w:t>
      </w:r>
      <w:r w:rsidR="00806E22" w:rsidRPr="00C17FEE">
        <w:rPr>
          <w:rFonts w:ascii="Arial" w:hAnsi="Arial" w:cs="Arial"/>
          <w:sz w:val="24"/>
          <w:szCs w:val="24"/>
          <w:u w:val="single"/>
        </w:rPr>
        <w:t xml:space="preserve"> 1928</w:t>
      </w:r>
    </w:p>
    <w:p w14:paraId="694B43B8" w14:textId="0771CEA0" w:rsidR="00806E22" w:rsidRPr="00C17FEE" w:rsidRDefault="00806E22" w:rsidP="00C17FEE">
      <w:pPr>
        <w:rPr>
          <w:rFonts w:ascii="Arial" w:hAnsi="Arial" w:cs="Arial"/>
          <w:sz w:val="24"/>
          <w:szCs w:val="24"/>
        </w:rPr>
      </w:pPr>
    </w:p>
    <w:p w14:paraId="34108F5E" w14:textId="44F47C13" w:rsidR="00806E22" w:rsidRPr="00C17FEE" w:rsidRDefault="00806E22" w:rsidP="00C17FEE">
      <w:pPr>
        <w:rPr>
          <w:rFonts w:ascii="Arial" w:hAnsi="Arial" w:cs="Arial"/>
          <w:sz w:val="24"/>
          <w:szCs w:val="24"/>
        </w:rPr>
      </w:pPr>
      <w:r w:rsidRPr="00C17FEE">
        <w:rPr>
          <w:rFonts w:ascii="Arial" w:hAnsi="Arial" w:cs="Arial"/>
          <w:sz w:val="24"/>
          <w:szCs w:val="24"/>
        </w:rPr>
        <w:t>A special meeting of the Council was held at the Schoolroom Aug 27</w:t>
      </w:r>
      <w:r w:rsidRPr="00C17FEE">
        <w:rPr>
          <w:rFonts w:ascii="Arial" w:hAnsi="Arial" w:cs="Arial"/>
          <w:sz w:val="24"/>
          <w:szCs w:val="24"/>
          <w:vertAlign w:val="superscript"/>
        </w:rPr>
        <w:t>th</w:t>
      </w:r>
      <w:r w:rsidRPr="00C17FEE">
        <w:rPr>
          <w:rFonts w:ascii="Arial" w:hAnsi="Arial" w:cs="Arial"/>
          <w:sz w:val="24"/>
          <w:szCs w:val="24"/>
        </w:rPr>
        <w:t xml:space="preserve"> 1928, at8.15pm. Present Rev. O. J. Robinson (Chairman) Capt. Jenkins, Messrs. G. Davies-Jones, Hew Jones, C. Nicholas, J. Bowen, J. Evans, Dan Davies, Rev. D. J. Evans.</w:t>
      </w:r>
    </w:p>
    <w:p w14:paraId="7248CFBF" w14:textId="19B2F6EA" w:rsidR="00806E22" w:rsidRPr="00C17FEE" w:rsidRDefault="00806E22" w:rsidP="00C17FEE">
      <w:pPr>
        <w:rPr>
          <w:rFonts w:ascii="Arial" w:hAnsi="Arial" w:cs="Arial"/>
          <w:sz w:val="24"/>
          <w:szCs w:val="24"/>
        </w:rPr>
      </w:pPr>
      <w:r w:rsidRPr="00C17FEE">
        <w:rPr>
          <w:rFonts w:ascii="Arial" w:hAnsi="Arial" w:cs="Arial"/>
          <w:sz w:val="24"/>
          <w:szCs w:val="24"/>
        </w:rPr>
        <w:tab/>
        <w:t>At the request of the Chairman, the reading of the minutes of the previous meeting</w:t>
      </w:r>
      <w:r w:rsidR="00432026" w:rsidRPr="00C17FEE">
        <w:rPr>
          <w:rFonts w:ascii="Arial" w:hAnsi="Arial" w:cs="Arial"/>
          <w:sz w:val="24"/>
          <w:szCs w:val="24"/>
        </w:rPr>
        <w:t xml:space="preserve"> </w:t>
      </w:r>
      <w:r w:rsidRPr="00C17FEE">
        <w:rPr>
          <w:rFonts w:ascii="Arial" w:hAnsi="Arial" w:cs="Arial"/>
          <w:sz w:val="24"/>
          <w:szCs w:val="24"/>
        </w:rPr>
        <w:t>was deferred.</w:t>
      </w:r>
    </w:p>
    <w:p w14:paraId="0F7B6C4C" w14:textId="5178AB26" w:rsidR="00806E22" w:rsidRPr="00C17FEE" w:rsidRDefault="00806E22" w:rsidP="00C17FEE">
      <w:pPr>
        <w:rPr>
          <w:rFonts w:ascii="Arial" w:hAnsi="Arial" w:cs="Arial"/>
          <w:sz w:val="24"/>
          <w:szCs w:val="24"/>
        </w:rPr>
      </w:pPr>
      <w:r w:rsidRPr="00C17FEE">
        <w:rPr>
          <w:rFonts w:ascii="Arial" w:hAnsi="Arial" w:cs="Arial"/>
          <w:sz w:val="24"/>
          <w:szCs w:val="24"/>
        </w:rPr>
        <w:tab/>
        <w:t>Owing to the absence, on holiday, of Mr D. J. G. Thomas, the Rector was appointed Secretary pro tem.</w:t>
      </w:r>
    </w:p>
    <w:p w14:paraId="4555FF20" w14:textId="77777777" w:rsidR="00806E22" w:rsidRPr="00C17FEE" w:rsidRDefault="00806E22" w:rsidP="00C17FEE">
      <w:pPr>
        <w:rPr>
          <w:rFonts w:ascii="Arial" w:hAnsi="Arial" w:cs="Arial"/>
          <w:sz w:val="24"/>
          <w:szCs w:val="24"/>
          <w:u w:val="single"/>
        </w:rPr>
      </w:pPr>
      <w:r w:rsidRPr="00C17FEE">
        <w:rPr>
          <w:rFonts w:ascii="Arial" w:hAnsi="Arial" w:cs="Arial"/>
          <w:sz w:val="24"/>
          <w:szCs w:val="24"/>
          <w:u w:val="single"/>
        </w:rPr>
        <w:t>Business</w:t>
      </w:r>
    </w:p>
    <w:p w14:paraId="7733FE58" w14:textId="51A8BFF4" w:rsidR="00806E22" w:rsidRPr="00C17FEE" w:rsidRDefault="00806E22" w:rsidP="009A5F73">
      <w:pPr>
        <w:pStyle w:val="ListParagraph"/>
        <w:numPr>
          <w:ilvl w:val="0"/>
          <w:numId w:val="2"/>
        </w:numPr>
        <w:rPr>
          <w:rFonts w:ascii="Arial" w:hAnsi="Arial" w:cs="Arial"/>
          <w:sz w:val="24"/>
          <w:szCs w:val="24"/>
          <w:u w:val="single"/>
        </w:rPr>
      </w:pPr>
      <w:r w:rsidRPr="00C17FEE">
        <w:rPr>
          <w:rFonts w:ascii="Arial" w:hAnsi="Arial" w:cs="Arial"/>
          <w:sz w:val="24"/>
          <w:szCs w:val="24"/>
          <w:u w:val="single"/>
        </w:rPr>
        <w:t>Proposed purchase of Penygraig Field – otherwise known as Morfa Las.</w:t>
      </w:r>
      <w:r w:rsidRPr="00C17FEE">
        <w:rPr>
          <w:rFonts w:ascii="Arial" w:hAnsi="Arial" w:cs="Arial"/>
          <w:sz w:val="24"/>
          <w:szCs w:val="24"/>
        </w:rPr>
        <w:t xml:space="preserve"> </w:t>
      </w:r>
    </w:p>
    <w:p w14:paraId="72111334" w14:textId="6D8FFA7D" w:rsidR="00806E22" w:rsidRPr="00C17FEE" w:rsidRDefault="00806E22" w:rsidP="00C17FEE">
      <w:pPr>
        <w:rPr>
          <w:rFonts w:ascii="Arial" w:hAnsi="Arial" w:cs="Arial"/>
          <w:sz w:val="24"/>
          <w:szCs w:val="24"/>
        </w:rPr>
      </w:pPr>
      <w:r w:rsidRPr="00C17FEE">
        <w:rPr>
          <w:rFonts w:ascii="Arial" w:hAnsi="Arial" w:cs="Arial"/>
          <w:sz w:val="24"/>
          <w:szCs w:val="24"/>
        </w:rPr>
        <w:t>The Chairman explained that in consequence of requests that had been made to him he had invited the Rector to accompany him on a visit to Capt. D. Davies of Neuaddwen, in order to ascertain whether or not Capt. Davies was prepared to</w:t>
      </w:r>
    </w:p>
    <w:p w14:paraId="5AF64517" w14:textId="77777777" w:rsidR="00806E22" w:rsidRPr="00C17FEE" w:rsidRDefault="00806E22" w:rsidP="00C17FEE">
      <w:pPr>
        <w:pBdr>
          <w:bottom w:val="single" w:sz="12" w:space="1" w:color="auto"/>
        </w:pBdr>
        <w:rPr>
          <w:rFonts w:ascii="Arial" w:hAnsi="Arial" w:cs="Arial"/>
          <w:sz w:val="24"/>
          <w:szCs w:val="24"/>
        </w:rPr>
      </w:pPr>
    </w:p>
    <w:p w14:paraId="60E2163A" w14:textId="2034ACF5" w:rsidR="00885B8F" w:rsidRPr="00C17FEE" w:rsidRDefault="00885B8F" w:rsidP="00C17FEE">
      <w:pPr>
        <w:rPr>
          <w:rFonts w:ascii="Arial" w:hAnsi="Arial" w:cs="Arial"/>
          <w:sz w:val="24"/>
          <w:szCs w:val="24"/>
        </w:rPr>
      </w:pPr>
    </w:p>
    <w:p w14:paraId="1FDBE967" w14:textId="6A71EE62" w:rsidR="00432026" w:rsidRPr="00C17FEE" w:rsidRDefault="00432026" w:rsidP="00C17FEE">
      <w:pPr>
        <w:rPr>
          <w:rFonts w:ascii="Arial" w:hAnsi="Arial" w:cs="Arial"/>
          <w:sz w:val="24"/>
          <w:szCs w:val="24"/>
        </w:rPr>
      </w:pPr>
      <w:r w:rsidRPr="00C17FEE">
        <w:rPr>
          <w:rFonts w:ascii="Arial" w:hAnsi="Arial" w:cs="Arial"/>
          <w:sz w:val="24"/>
          <w:szCs w:val="24"/>
        </w:rPr>
        <w:t>re-open negotiations</w:t>
      </w:r>
      <w:r w:rsidR="009C2868" w:rsidRPr="00C17FEE">
        <w:rPr>
          <w:rFonts w:ascii="Arial" w:hAnsi="Arial" w:cs="Arial"/>
          <w:sz w:val="24"/>
          <w:szCs w:val="24"/>
        </w:rPr>
        <w:t xml:space="preserve"> with the Council with reference to the property in question. Proceeding the Chairman said that the reply was in the affirmative, the price being as originally fixed upon £205, subject to certain conditions.</w:t>
      </w:r>
    </w:p>
    <w:p w14:paraId="2FD306A3" w14:textId="460BD078" w:rsidR="009C2868" w:rsidRPr="00C17FEE" w:rsidRDefault="009C2868" w:rsidP="00C17FEE">
      <w:pPr>
        <w:rPr>
          <w:rFonts w:ascii="Arial" w:hAnsi="Arial" w:cs="Arial"/>
          <w:sz w:val="24"/>
          <w:szCs w:val="24"/>
        </w:rPr>
      </w:pPr>
      <w:r w:rsidRPr="00C17FEE">
        <w:rPr>
          <w:rFonts w:ascii="Arial" w:hAnsi="Arial" w:cs="Arial"/>
          <w:sz w:val="24"/>
          <w:szCs w:val="24"/>
        </w:rPr>
        <w:tab/>
        <w:t xml:space="preserve"> All the members present agreed that steps be taken in the matter at once.</w:t>
      </w:r>
    </w:p>
    <w:p w14:paraId="4E495DF0" w14:textId="3B8BDC76" w:rsidR="009C2868" w:rsidRPr="00C17FEE" w:rsidRDefault="009C2868" w:rsidP="00C17FEE">
      <w:pPr>
        <w:rPr>
          <w:rFonts w:ascii="Arial" w:hAnsi="Arial" w:cs="Arial"/>
          <w:sz w:val="24"/>
          <w:szCs w:val="24"/>
        </w:rPr>
      </w:pPr>
      <w:r w:rsidRPr="00C17FEE">
        <w:rPr>
          <w:rFonts w:ascii="Arial" w:hAnsi="Arial" w:cs="Arial"/>
          <w:sz w:val="24"/>
          <w:szCs w:val="24"/>
        </w:rPr>
        <w:tab/>
        <w:t>The Rector, having referred to the question of acquiring the portion of Banky Dyffryn which belongs to Mr. Godfrey Phillips, it was unanimously decided that a Committee consisting of the Chairman the Rector and Capt. Jenkins “Craig wen” should make enquiries with that end</w:t>
      </w:r>
      <w:r w:rsidR="00FC7993" w:rsidRPr="00C17FEE">
        <w:rPr>
          <w:rFonts w:ascii="Arial" w:hAnsi="Arial" w:cs="Arial"/>
          <w:sz w:val="24"/>
          <w:szCs w:val="24"/>
        </w:rPr>
        <w:t xml:space="preserve"> </w:t>
      </w:r>
      <w:r w:rsidRPr="00C17FEE">
        <w:rPr>
          <w:rFonts w:ascii="Arial" w:hAnsi="Arial" w:cs="Arial"/>
          <w:sz w:val="24"/>
          <w:szCs w:val="24"/>
        </w:rPr>
        <w:t>in view. The same Committee also to see Capt. Davies with reference to the conditions</w:t>
      </w:r>
      <w:r w:rsidR="00FC7993" w:rsidRPr="00C17FEE">
        <w:rPr>
          <w:rFonts w:ascii="Arial" w:hAnsi="Arial" w:cs="Arial"/>
          <w:sz w:val="24"/>
          <w:szCs w:val="24"/>
        </w:rPr>
        <w:t xml:space="preserve"> attached to his price for Penygraig field.</w:t>
      </w:r>
    </w:p>
    <w:p w14:paraId="7F9575E7" w14:textId="6A7E9749" w:rsidR="00FC7993" w:rsidRPr="00C17FEE" w:rsidRDefault="00FC7993" w:rsidP="00C17FEE">
      <w:pPr>
        <w:rPr>
          <w:rFonts w:ascii="Arial" w:hAnsi="Arial" w:cs="Arial"/>
          <w:sz w:val="24"/>
          <w:szCs w:val="24"/>
        </w:rPr>
      </w:pPr>
      <w:r w:rsidRPr="00C17FEE">
        <w:rPr>
          <w:rFonts w:ascii="Arial" w:hAnsi="Arial" w:cs="Arial"/>
          <w:sz w:val="24"/>
          <w:szCs w:val="24"/>
        </w:rPr>
        <w:tab/>
        <w:t>It was further decided that the whole matter be again discussed at a further special meeting.</w:t>
      </w:r>
    </w:p>
    <w:p w14:paraId="157EC1AF" w14:textId="7CA86801" w:rsidR="00FC7993" w:rsidRPr="00C17FEE" w:rsidRDefault="00FC7993" w:rsidP="00C17FEE">
      <w:pPr>
        <w:rPr>
          <w:rFonts w:ascii="Arial" w:hAnsi="Arial" w:cs="Arial"/>
          <w:sz w:val="24"/>
          <w:szCs w:val="24"/>
        </w:rPr>
      </w:pPr>
      <w:r w:rsidRPr="00C17FEE">
        <w:rPr>
          <w:rFonts w:ascii="Arial" w:hAnsi="Arial" w:cs="Arial"/>
          <w:sz w:val="24"/>
          <w:szCs w:val="24"/>
          <w:u w:val="single"/>
        </w:rPr>
        <w:t>Dydd Iau Mawr Balance Sheet</w:t>
      </w:r>
      <w:r w:rsidRPr="00C17FEE">
        <w:rPr>
          <w:rFonts w:ascii="Arial" w:hAnsi="Arial" w:cs="Arial"/>
          <w:sz w:val="24"/>
          <w:szCs w:val="24"/>
        </w:rPr>
        <w:t>: The Rector presented a draft balance sheet of Dydd Iau Mawr account, which showed a net</w:t>
      </w:r>
    </w:p>
    <w:p w14:paraId="4A5336CB" w14:textId="63AAD8AF" w:rsidR="00FC7993" w:rsidRPr="00C17FEE" w:rsidRDefault="00FC7993" w:rsidP="00C17FEE">
      <w:pPr>
        <w:pBdr>
          <w:bottom w:val="single" w:sz="12" w:space="1" w:color="auto"/>
        </w:pBdr>
        <w:rPr>
          <w:rFonts w:ascii="Arial" w:hAnsi="Arial" w:cs="Arial"/>
          <w:sz w:val="24"/>
          <w:szCs w:val="24"/>
        </w:rPr>
      </w:pPr>
    </w:p>
    <w:p w14:paraId="4C318F39" w14:textId="0791695E" w:rsidR="00FC7993" w:rsidRPr="00C17FEE" w:rsidRDefault="00FC7993" w:rsidP="00C17FEE">
      <w:pPr>
        <w:rPr>
          <w:rFonts w:ascii="Arial" w:hAnsi="Arial" w:cs="Arial"/>
          <w:sz w:val="24"/>
          <w:szCs w:val="24"/>
        </w:rPr>
      </w:pPr>
    </w:p>
    <w:p w14:paraId="7083F4C4" w14:textId="2E33EC66" w:rsidR="001E06F1" w:rsidRPr="003146CC" w:rsidRDefault="001E06F1" w:rsidP="00C17FEE">
      <w:pPr>
        <w:rPr>
          <w:rFonts w:ascii="Arial" w:hAnsi="Arial" w:cs="Arial"/>
          <w:b/>
          <w:bCs/>
          <w:sz w:val="24"/>
          <w:szCs w:val="24"/>
        </w:rPr>
      </w:pPr>
      <w:r w:rsidRPr="003146CC">
        <w:rPr>
          <w:rFonts w:ascii="Arial" w:hAnsi="Arial" w:cs="Arial"/>
          <w:b/>
          <w:bCs/>
          <w:sz w:val="24"/>
          <w:szCs w:val="24"/>
        </w:rPr>
        <w:t>AVHMB 2 (9)</w:t>
      </w:r>
    </w:p>
    <w:p w14:paraId="1084F389" w14:textId="77777777" w:rsidR="001E06F1" w:rsidRPr="00C17FEE" w:rsidRDefault="001E06F1" w:rsidP="00C17FEE">
      <w:pPr>
        <w:rPr>
          <w:rFonts w:ascii="Arial" w:hAnsi="Arial" w:cs="Arial"/>
          <w:sz w:val="24"/>
          <w:szCs w:val="24"/>
        </w:rPr>
      </w:pPr>
    </w:p>
    <w:p w14:paraId="6BA31B1D" w14:textId="2450499D" w:rsidR="00FC7993" w:rsidRPr="00C17FEE" w:rsidRDefault="00FC7993" w:rsidP="00C17FEE">
      <w:pPr>
        <w:rPr>
          <w:rFonts w:ascii="Arial" w:hAnsi="Arial" w:cs="Arial"/>
          <w:sz w:val="24"/>
          <w:szCs w:val="24"/>
        </w:rPr>
      </w:pPr>
      <w:r w:rsidRPr="00C17FEE">
        <w:rPr>
          <w:rFonts w:ascii="Arial" w:hAnsi="Arial" w:cs="Arial"/>
          <w:sz w:val="24"/>
          <w:szCs w:val="24"/>
        </w:rPr>
        <w:t>balance in hand of about £28.</w:t>
      </w:r>
    </w:p>
    <w:p w14:paraId="3724BF96" w14:textId="459E5933" w:rsidR="00FC7993" w:rsidRPr="00C17FEE" w:rsidRDefault="00FC7993" w:rsidP="00C17FEE">
      <w:pPr>
        <w:rPr>
          <w:rFonts w:ascii="Arial" w:hAnsi="Arial" w:cs="Arial"/>
          <w:sz w:val="24"/>
          <w:szCs w:val="24"/>
        </w:rPr>
      </w:pPr>
      <w:r w:rsidRPr="00C17FEE">
        <w:rPr>
          <w:rFonts w:ascii="Arial" w:hAnsi="Arial" w:cs="Arial"/>
          <w:sz w:val="24"/>
          <w:szCs w:val="24"/>
        </w:rPr>
        <w:t>It was unanimously decided</w:t>
      </w:r>
    </w:p>
    <w:p w14:paraId="66D0DE87" w14:textId="6B5D98E8" w:rsidR="00FC7993" w:rsidRPr="00C17FEE" w:rsidRDefault="00FC7993" w:rsidP="009A5F73">
      <w:pPr>
        <w:pStyle w:val="ListParagraph"/>
        <w:numPr>
          <w:ilvl w:val="0"/>
          <w:numId w:val="3"/>
        </w:numPr>
        <w:rPr>
          <w:rFonts w:ascii="Arial" w:hAnsi="Arial" w:cs="Arial"/>
          <w:sz w:val="24"/>
          <w:szCs w:val="24"/>
          <w:u w:val="single"/>
        </w:rPr>
      </w:pPr>
      <w:r w:rsidRPr="00C17FEE">
        <w:rPr>
          <w:rFonts w:ascii="Arial" w:hAnsi="Arial" w:cs="Arial"/>
          <w:sz w:val="24"/>
          <w:szCs w:val="24"/>
        </w:rPr>
        <w:t>That Dr Dan D. Thomas be asked to audit the a/c.</w:t>
      </w:r>
    </w:p>
    <w:p w14:paraId="00BFF8E4" w14:textId="2AB0918B" w:rsidR="00FC7993" w:rsidRPr="00C17FEE" w:rsidRDefault="00FC7993" w:rsidP="009A5F73">
      <w:pPr>
        <w:pStyle w:val="ListParagraph"/>
        <w:numPr>
          <w:ilvl w:val="0"/>
          <w:numId w:val="3"/>
        </w:numPr>
        <w:rPr>
          <w:rFonts w:ascii="Arial" w:hAnsi="Arial" w:cs="Arial"/>
          <w:sz w:val="24"/>
          <w:szCs w:val="24"/>
          <w:u w:val="single"/>
        </w:rPr>
      </w:pPr>
      <w:r w:rsidRPr="00C17FEE">
        <w:rPr>
          <w:rFonts w:ascii="Arial" w:hAnsi="Arial" w:cs="Arial"/>
          <w:sz w:val="24"/>
          <w:szCs w:val="24"/>
        </w:rPr>
        <w:t>That a special letter of thanks be sent to Capt. Thomas, Glasfir and to Capt. T. O. Thomas, Cartref for their valuable services in connection with the event.</w:t>
      </w:r>
    </w:p>
    <w:p w14:paraId="75F506C7" w14:textId="6E8D962F" w:rsidR="00FC7993" w:rsidRPr="00C17FEE" w:rsidRDefault="00FC7993" w:rsidP="009A5F73">
      <w:pPr>
        <w:pStyle w:val="ListParagraph"/>
        <w:numPr>
          <w:ilvl w:val="0"/>
          <w:numId w:val="3"/>
        </w:numPr>
        <w:rPr>
          <w:rFonts w:ascii="Arial" w:hAnsi="Arial" w:cs="Arial"/>
          <w:sz w:val="24"/>
          <w:szCs w:val="24"/>
          <w:u w:val="single"/>
        </w:rPr>
      </w:pPr>
      <w:r w:rsidRPr="00C17FEE">
        <w:rPr>
          <w:rFonts w:ascii="Arial" w:hAnsi="Arial" w:cs="Arial"/>
          <w:sz w:val="24"/>
          <w:szCs w:val="24"/>
        </w:rPr>
        <w:t>That a printed circular be sent to all who had sent gifts and donations in connection therewith.</w:t>
      </w:r>
    </w:p>
    <w:p w14:paraId="633F95A7" w14:textId="52CC4B13" w:rsidR="00FC7993" w:rsidRPr="00C17FEE" w:rsidRDefault="00FC7993" w:rsidP="0040439B">
      <w:pPr>
        <w:rPr>
          <w:rFonts w:ascii="Arial" w:hAnsi="Arial" w:cs="Arial"/>
          <w:sz w:val="24"/>
          <w:szCs w:val="24"/>
        </w:rPr>
      </w:pPr>
      <w:r w:rsidRPr="00C17FEE">
        <w:rPr>
          <w:rFonts w:ascii="Arial" w:hAnsi="Arial" w:cs="Arial"/>
          <w:sz w:val="24"/>
          <w:szCs w:val="24"/>
        </w:rPr>
        <w:t>The Chairman undertook to send the letters.</w:t>
      </w:r>
    </w:p>
    <w:p w14:paraId="0268FFFB" w14:textId="1130FF20" w:rsidR="00FC7993" w:rsidRPr="00C17FEE" w:rsidRDefault="00FC7993" w:rsidP="00C17FEE">
      <w:pPr>
        <w:ind w:left="360"/>
        <w:rPr>
          <w:rFonts w:ascii="Arial" w:hAnsi="Arial" w:cs="Arial"/>
          <w:sz w:val="24"/>
          <w:szCs w:val="24"/>
        </w:rPr>
      </w:pPr>
    </w:p>
    <w:p w14:paraId="2DEA9EA1" w14:textId="02CB868F" w:rsidR="00FC7993" w:rsidRPr="00C17FEE" w:rsidRDefault="00FC7993" w:rsidP="001C4DB7">
      <w:pPr>
        <w:rPr>
          <w:rFonts w:ascii="Arial" w:hAnsi="Arial" w:cs="Arial"/>
          <w:sz w:val="24"/>
          <w:szCs w:val="24"/>
        </w:rPr>
      </w:pPr>
      <w:r w:rsidRPr="00C17FEE">
        <w:rPr>
          <w:rFonts w:ascii="Arial" w:hAnsi="Arial" w:cs="Arial"/>
          <w:sz w:val="24"/>
          <w:szCs w:val="24"/>
        </w:rPr>
        <w:t>O. J. Robinson (Chairman)</w:t>
      </w:r>
      <w:r w:rsidR="001C4DB7">
        <w:rPr>
          <w:rFonts w:ascii="Arial" w:hAnsi="Arial" w:cs="Arial"/>
          <w:sz w:val="24"/>
          <w:szCs w:val="24"/>
        </w:rPr>
        <w:tab/>
      </w:r>
      <w:r w:rsidRPr="00C17FEE">
        <w:rPr>
          <w:rFonts w:ascii="Arial" w:hAnsi="Arial" w:cs="Arial"/>
          <w:sz w:val="24"/>
          <w:szCs w:val="24"/>
        </w:rPr>
        <w:t>Sept 3</w:t>
      </w:r>
      <w:r w:rsidRPr="00C17FEE">
        <w:rPr>
          <w:rFonts w:ascii="Arial" w:hAnsi="Arial" w:cs="Arial"/>
          <w:sz w:val="24"/>
          <w:szCs w:val="24"/>
          <w:vertAlign w:val="superscript"/>
        </w:rPr>
        <w:t>rd</w:t>
      </w:r>
      <w:r w:rsidRPr="00C17FEE">
        <w:rPr>
          <w:rFonts w:ascii="Arial" w:hAnsi="Arial" w:cs="Arial"/>
          <w:sz w:val="24"/>
          <w:szCs w:val="24"/>
        </w:rPr>
        <w:t xml:space="preserve"> 1928</w:t>
      </w:r>
    </w:p>
    <w:p w14:paraId="642DDA44" w14:textId="4E1B612E" w:rsidR="00FC7993" w:rsidRPr="00C17FEE" w:rsidRDefault="00FC7993" w:rsidP="00C17FEE">
      <w:pPr>
        <w:pBdr>
          <w:bottom w:val="single" w:sz="12" w:space="1" w:color="auto"/>
        </w:pBdr>
        <w:ind w:left="360"/>
        <w:rPr>
          <w:rFonts w:ascii="Arial" w:hAnsi="Arial" w:cs="Arial"/>
          <w:sz w:val="24"/>
          <w:szCs w:val="24"/>
        </w:rPr>
      </w:pPr>
    </w:p>
    <w:p w14:paraId="5B66AB78" w14:textId="0CCD09A4" w:rsidR="00FC7993" w:rsidRPr="00C17FEE" w:rsidRDefault="00FC7993" w:rsidP="00C17FEE">
      <w:pPr>
        <w:ind w:left="360"/>
        <w:rPr>
          <w:rFonts w:ascii="Arial" w:hAnsi="Arial" w:cs="Arial"/>
          <w:sz w:val="24"/>
          <w:szCs w:val="24"/>
        </w:rPr>
      </w:pPr>
    </w:p>
    <w:p w14:paraId="30F79366" w14:textId="495CFDC8" w:rsidR="00FC7993" w:rsidRPr="00C17FEE" w:rsidRDefault="00FC7993" w:rsidP="0040439B">
      <w:pPr>
        <w:rPr>
          <w:rFonts w:ascii="Arial" w:hAnsi="Arial" w:cs="Arial"/>
          <w:sz w:val="24"/>
          <w:szCs w:val="24"/>
        </w:rPr>
      </w:pPr>
      <w:r w:rsidRPr="00C17FEE">
        <w:rPr>
          <w:rFonts w:ascii="Arial" w:hAnsi="Arial" w:cs="Arial"/>
          <w:sz w:val="24"/>
          <w:szCs w:val="24"/>
          <w:u w:val="single"/>
        </w:rPr>
        <w:t>Meeting held Sept 3</w:t>
      </w:r>
      <w:r w:rsidRPr="00C17FEE">
        <w:rPr>
          <w:rFonts w:ascii="Arial" w:hAnsi="Arial" w:cs="Arial"/>
          <w:sz w:val="24"/>
          <w:szCs w:val="24"/>
          <w:u w:val="single"/>
          <w:vertAlign w:val="superscript"/>
        </w:rPr>
        <w:t>rd</w:t>
      </w:r>
      <w:r w:rsidRPr="00C17FEE">
        <w:rPr>
          <w:rFonts w:ascii="Arial" w:hAnsi="Arial" w:cs="Arial"/>
          <w:sz w:val="24"/>
          <w:szCs w:val="24"/>
          <w:u w:val="single"/>
        </w:rPr>
        <w:t xml:space="preserve"> 1928</w:t>
      </w:r>
    </w:p>
    <w:p w14:paraId="0F80BC53" w14:textId="58C56763" w:rsidR="00FC7993" w:rsidRPr="00C17FEE" w:rsidRDefault="00FC7993" w:rsidP="00C17FEE">
      <w:pPr>
        <w:ind w:left="360"/>
        <w:rPr>
          <w:rFonts w:ascii="Arial" w:hAnsi="Arial" w:cs="Arial"/>
          <w:sz w:val="24"/>
          <w:szCs w:val="24"/>
        </w:rPr>
      </w:pPr>
    </w:p>
    <w:p w14:paraId="281C1363" w14:textId="4EB8BCA8" w:rsidR="00FC7993" w:rsidRPr="00C17FEE" w:rsidRDefault="00417271" w:rsidP="0040439B">
      <w:pPr>
        <w:rPr>
          <w:rFonts w:ascii="Arial" w:hAnsi="Arial" w:cs="Arial"/>
          <w:sz w:val="24"/>
          <w:szCs w:val="24"/>
        </w:rPr>
      </w:pPr>
      <w:r w:rsidRPr="00C17FEE">
        <w:rPr>
          <w:rFonts w:ascii="Arial" w:hAnsi="Arial" w:cs="Arial"/>
          <w:sz w:val="24"/>
          <w:szCs w:val="24"/>
        </w:rPr>
        <w:t>The Rev. O. J. Robinson Chairman presided over a special meeting of the Council held on Sept 3</w:t>
      </w:r>
      <w:r w:rsidRPr="00C17FEE">
        <w:rPr>
          <w:rFonts w:ascii="Arial" w:hAnsi="Arial" w:cs="Arial"/>
          <w:sz w:val="24"/>
          <w:szCs w:val="24"/>
          <w:vertAlign w:val="superscript"/>
        </w:rPr>
        <w:t>rd</w:t>
      </w:r>
      <w:r w:rsidRPr="00C17FEE">
        <w:rPr>
          <w:rFonts w:ascii="Arial" w:hAnsi="Arial" w:cs="Arial"/>
          <w:sz w:val="24"/>
          <w:szCs w:val="24"/>
        </w:rPr>
        <w:t xml:space="preserve"> 1928 at 7.30 p.m. The following members were present, Rev, D. J. Evans, Capt. Jenkins, Messrs. T. </w:t>
      </w:r>
      <w:r w:rsidRPr="00C17FEE">
        <w:rPr>
          <w:rFonts w:ascii="Arial" w:hAnsi="Arial" w:cs="Arial"/>
          <w:sz w:val="24"/>
          <w:szCs w:val="24"/>
        </w:rPr>
        <w:lastRenderedPageBreak/>
        <w:t>James, D. J. T. Davies, G. Davies-Jones, Dan Davies, J. Bowen, C. Nicholas, D. Edwards, C. K. Jenkins, T. Evans together with the Secretary.</w:t>
      </w:r>
    </w:p>
    <w:p w14:paraId="202A496E" w14:textId="2621B75A" w:rsidR="00417271" w:rsidRPr="00C17FEE" w:rsidRDefault="00417271" w:rsidP="0040439B">
      <w:pPr>
        <w:rPr>
          <w:rFonts w:ascii="Arial" w:hAnsi="Arial" w:cs="Arial"/>
          <w:sz w:val="24"/>
          <w:szCs w:val="24"/>
        </w:rPr>
      </w:pPr>
      <w:r w:rsidRPr="00C17FEE">
        <w:rPr>
          <w:rFonts w:ascii="Arial" w:hAnsi="Arial" w:cs="Arial"/>
          <w:sz w:val="24"/>
          <w:szCs w:val="24"/>
        </w:rPr>
        <w:t>The minutes of the previous meeting were read and initialed, but comments thereon were left until the next meeting, owing to lack of time for discussion.</w:t>
      </w:r>
    </w:p>
    <w:p w14:paraId="60ACA5D0" w14:textId="763EA6CA" w:rsidR="00417271" w:rsidRPr="00C17FEE" w:rsidRDefault="00417271" w:rsidP="0040439B">
      <w:pPr>
        <w:rPr>
          <w:rFonts w:ascii="Arial" w:hAnsi="Arial" w:cs="Arial"/>
          <w:sz w:val="24"/>
          <w:szCs w:val="24"/>
        </w:rPr>
      </w:pPr>
      <w:r w:rsidRPr="00C17FEE">
        <w:rPr>
          <w:rFonts w:ascii="Arial" w:hAnsi="Arial" w:cs="Arial"/>
          <w:sz w:val="24"/>
          <w:szCs w:val="24"/>
        </w:rPr>
        <w:t>It was also decided to defer the presentation of bills until the next meeting.</w:t>
      </w:r>
    </w:p>
    <w:p w14:paraId="5C918B0B" w14:textId="3B7BA8C7" w:rsidR="00417271" w:rsidRPr="00C17FEE" w:rsidRDefault="00417271" w:rsidP="0040439B">
      <w:pPr>
        <w:rPr>
          <w:rFonts w:ascii="Arial" w:hAnsi="Arial" w:cs="Arial"/>
          <w:sz w:val="24"/>
          <w:szCs w:val="24"/>
        </w:rPr>
      </w:pPr>
      <w:r w:rsidRPr="00C17FEE">
        <w:rPr>
          <w:rFonts w:ascii="Arial" w:hAnsi="Arial" w:cs="Arial"/>
          <w:sz w:val="24"/>
          <w:szCs w:val="24"/>
        </w:rPr>
        <w:t xml:space="preserve">A letter was read from the President of the Council (Capt. James Jenkins of Penylan Cardiff) intimating </w:t>
      </w:r>
      <w:r w:rsidRPr="00C17FEE">
        <w:rPr>
          <w:rFonts w:ascii="Arial" w:hAnsi="Arial" w:cs="Arial"/>
          <w:strike/>
          <w:sz w:val="24"/>
          <w:szCs w:val="24"/>
        </w:rPr>
        <w:t>of</w:t>
      </w:r>
      <w:r w:rsidRPr="00C17FEE">
        <w:rPr>
          <w:rFonts w:ascii="Arial" w:hAnsi="Arial" w:cs="Arial"/>
          <w:sz w:val="24"/>
          <w:szCs w:val="24"/>
        </w:rPr>
        <w:t xml:space="preserve"> his visit to Aberporth during the week. It was unanimously decided that members be deputed to meet him, viz. Chairman, Rector, Sec, Messrs. J. T. Davies, T. James, Capt. Jenkins and C. Nicholas.</w:t>
      </w:r>
    </w:p>
    <w:p w14:paraId="1206B39C" w14:textId="26252EEE" w:rsidR="00417271" w:rsidRPr="00C17FEE" w:rsidRDefault="00417271" w:rsidP="007B41EE">
      <w:pPr>
        <w:pBdr>
          <w:bottom w:val="single" w:sz="12" w:space="1" w:color="auto"/>
        </w:pBdr>
        <w:rPr>
          <w:rFonts w:ascii="Arial" w:hAnsi="Arial" w:cs="Arial"/>
          <w:sz w:val="24"/>
          <w:szCs w:val="24"/>
        </w:rPr>
      </w:pPr>
    </w:p>
    <w:p w14:paraId="4B877C93" w14:textId="77777777" w:rsidR="007B41EE" w:rsidRDefault="001C4DB7" w:rsidP="001C4DB7">
      <w:pPr>
        <w:rPr>
          <w:rFonts w:ascii="Arial" w:hAnsi="Arial" w:cs="Arial"/>
          <w:sz w:val="24"/>
          <w:szCs w:val="24"/>
        </w:rPr>
      </w:pPr>
      <w:r>
        <w:rPr>
          <w:rFonts w:ascii="Arial" w:hAnsi="Arial" w:cs="Arial"/>
          <w:sz w:val="24"/>
          <w:szCs w:val="24"/>
        </w:rPr>
        <w:t xml:space="preserve"> </w:t>
      </w:r>
    </w:p>
    <w:p w14:paraId="73BD49B4" w14:textId="2F5ADAC5" w:rsidR="00417271" w:rsidRPr="003146CC" w:rsidRDefault="00417271" w:rsidP="001C4DB7">
      <w:pPr>
        <w:rPr>
          <w:rFonts w:ascii="Arial" w:hAnsi="Arial" w:cs="Arial"/>
          <w:b/>
          <w:bCs/>
          <w:sz w:val="24"/>
          <w:szCs w:val="24"/>
        </w:rPr>
      </w:pPr>
      <w:r w:rsidRPr="003146CC">
        <w:rPr>
          <w:rFonts w:ascii="Arial" w:hAnsi="Arial" w:cs="Arial"/>
          <w:b/>
          <w:bCs/>
          <w:sz w:val="24"/>
          <w:szCs w:val="24"/>
        </w:rPr>
        <w:t>AVHMB 2 (10)</w:t>
      </w:r>
    </w:p>
    <w:p w14:paraId="7DC081EC" w14:textId="77777777" w:rsidR="007B41EE" w:rsidRDefault="007B41EE" w:rsidP="007B41EE">
      <w:pPr>
        <w:rPr>
          <w:rFonts w:ascii="Arial" w:hAnsi="Arial" w:cs="Arial"/>
          <w:sz w:val="24"/>
          <w:szCs w:val="24"/>
        </w:rPr>
      </w:pPr>
    </w:p>
    <w:p w14:paraId="58BAB200" w14:textId="27C2F868" w:rsidR="00417271" w:rsidRPr="00C17FEE" w:rsidRDefault="00D42CB0" w:rsidP="007B41EE">
      <w:pPr>
        <w:rPr>
          <w:rFonts w:ascii="Arial" w:hAnsi="Arial" w:cs="Arial"/>
          <w:sz w:val="24"/>
          <w:szCs w:val="24"/>
        </w:rPr>
      </w:pPr>
      <w:r w:rsidRPr="00C17FEE">
        <w:rPr>
          <w:rFonts w:ascii="Arial" w:hAnsi="Arial" w:cs="Arial"/>
          <w:sz w:val="24"/>
          <w:szCs w:val="24"/>
        </w:rPr>
        <w:t>A letter was read from Mr. Godfrey Phillips of Newport informing the Council of his selling price of the land running from the foreshore (southern side) to the main road on Banc y Dyffryn. As the price was considered far too</w:t>
      </w:r>
      <w:r w:rsidRPr="00C17FEE">
        <w:rPr>
          <w:rFonts w:ascii="Arial" w:hAnsi="Arial" w:cs="Arial"/>
          <w:strike/>
          <w:sz w:val="24"/>
          <w:szCs w:val="24"/>
        </w:rPr>
        <w:t xml:space="preserve"> much</w:t>
      </w:r>
      <w:r w:rsidRPr="00C17FEE">
        <w:rPr>
          <w:rFonts w:ascii="Arial" w:hAnsi="Arial" w:cs="Arial"/>
          <w:sz w:val="24"/>
          <w:szCs w:val="24"/>
        </w:rPr>
        <w:t xml:space="preserve"> high the Chairman and Rector were asked to interview the owners and report at the next meeting.</w:t>
      </w:r>
    </w:p>
    <w:p w14:paraId="5140E43E" w14:textId="77777777" w:rsidR="007B41EE" w:rsidRDefault="007B41EE" w:rsidP="007B41EE">
      <w:pPr>
        <w:rPr>
          <w:rFonts w:ascii="Arial" w:hAnsi="Arial" w:cs="Arial"/>
          <w:sz w:val="24"/>
          <w:szCs w:val="24"/>
          <w:u w:val="single"/>
        </w:rPr>
      </w:pPr>
    </w:p>
    <w:p w14:paraId="5A2E2070" w14:textId="764F0A09" w:rsidR="00D42CB0" w:rsidRPr="00C17FEE" w:rsidRDefault="00D42CB0" w:rsidP="007B41EE">
      <w:pPr>
        <w:rPr>
          <w:rFonts w:ascii="Arial" w:hAnsi="Arial" w:cs="Arial"/>
          <w:sz w:val="24"/>
          <w:szCs w:val="24"/>
          <w:u w:val="single"/>
        </w:rPr>
      </w:pPr>
      <w:r w:rsidRPr="00C17FEE">
        <w:rPr>
          <w:rFonts w:ascii="Arial" w:hAnsi="Arial" w:cs="Arial"/>
          <w:sz w:val="24"/>
          <w:szCs w:val="24"/>
          <w:u w:val="single"/>
        </w:rPr>
        <w:t>“Morfa Las”</w:t>
      </w:r>
    </w:p>
    <w:p w14:paraId="6173F20B" w14:textId="281FCCB9" w:rsidR="00D42CB0" w:rsidRPr="00C17FEE" w:rsidRDefault="00D42CB0" w:rsidP="007B41EE">
      <w:pPr>
        <w:rPr>
          <w:rFonts w:ascii="Arial" w:hAnsi="Arial" w:cs="Arial"/>
          <w:sz w:val="24"/>
          <w:szCs w:val="24"/>
        </w:rPr>
      </w:pPr>
      <w:r w:rsidRPr="00C17FEE">
        <w:rPr>
          <w:rFonts w:ascii="Arial" w:hAnsi="Arial" w:cs="Arial"/>
          <w:sz w:val="24"/>
          <w:szCs w:val="24"/>
        </w:rPr>
        <w:t>Further discussion took place re view to purchase of Capt. Davies plot named “Morfa Las”.</w:t>
      </w:r>
    </w:p>
    <w:p w14:paraId="66FD93FF" w14:textId="4957848A" w:rsidR="00D42CB0" w:rsidRPr="00C17FEE" w:rsidRDefault="00D42CB0" w:rsidP="007B41EE">
      <w:pPr>
        <w:rPr>
          <w:rFonts w:ascii="Arial" w:hAnsi="Arial" w:cs="Arial"/>
          <w:sz w:val="24"/>
          <w:szCs w:val="24"/>
        </w:rPr>
      </w:pPr>
      <w:r w:rsidRPr="00C17FEE">
        <w:rPr>
          <w:rFonts w:ascii="Arial" w:hAnsi="Arial" w:cs="Arial"/>
          <w:sz w:val="24"/>
          <w:szCs w:val="24"/>
        </w:rPr>
        <w:t>Capt. Jenkins (proposed) “that the plot of Morfa Las be purchased for the sum of £205” This was seconded by Mr. J. Bowen, and carried unanimously. The Rector moved “that the question of finding the necessary money for the purchase of Morfa Las be deferred until the deputation had had their interview with Capt. Jenkins, the President of the Council – carried.</w:t>
      </w:r>
    </w:p>
    <w:p w14:paraId="3D8484AA" w14:textId="1FE24221" w:rsidR="00D42CB0" w:rsidRPr="00C17FEE" w:rsidRDefault="00D42CB0" w:rsidP="007B41EE">
      <w:pPr>
        <w:pBdr>
          <w:bottom w:val="single" w:sz="12" w:space="1" w:color="auto"/>
        </w:pBdr>
        <w:rPr>
          <w:rFonts w:ascii="Arial" w:hAnsi="Arial" w:cs="Arial"/>
          <w:sz w:val="24"/>
          <w:szCs w:val="24"/>
        </w:rPr>
      </w:pPr>
    </w:p>
    <w:p w14:paraId="4E840848" w14:textId="3A3E9FB4" w:rsidR="00D42CB0" w:rsidRPr="00C17FEE" w:rsidRDefault="00D42CB0" w:rsidP="00C17FEE">
      <w:pPr>
        <w:ind w:left="360"/>
        <w:rPr>
          <w:rFonts w:ascii="Arial" w:hAnsi="Arial" w:cs="Arial"/>
          <w:sz w:val="24"/>
          <w:szCs w:val="24"/>
        </w:rPr>
      </w:pPr>
    </w:p>
    <w:p w14:paraId="0F81854D" w14:textId="2E5628E5" w:rsidR="00D42CB0" w:rsidRPr="00C17FEE" w:rsidRDefault="00D42CB0" w:rsidP="007B41EE">
      <w:pPr>
        <w:rPr>
          <w:rFonts w:ascii="Arial" w:hAnsi="Arial" w:cs="Arial"/>
          <w:sz w:val="24"/>
          <w:szCs w:val="24"/>
        </w:rPr>
      </w:pPr>
      <w:r w:rsidRPr="00C17FEE">
        <w:rPr>
          <w:rFonts w:ascii="Arial" w:hAnsi="Arial" w:cs="Arial"/>
          <w:sz w:val="24"/>
          <w:szCs w:val="24"/>
        </w:rPr>
        <w:t>The Chairman read a petition signed by a number of visitors to Aberporth asking</w:t>
      </w:r>
      <w:r w:rsidR="00EF5F2A" w:rsidRPr="00C17FEE">
        <w:rPr>
          <w:rFonts w:ascii="Arial" w:hAnsi="Arial" w:cs="Arial"/>
          <w:sz w:val="24"/>
          <w:szCs w:val="24"/>
        </w:rPr>
        <w:t xml:space="preserve"> </w:t>
      </w:r>
      <w:r w:rsidRPr="00C17FEE">
        <w:rPr>
          <w:rFonts w:ascii="Arial" w:hAnsi="Arial" w:cs="Arial"/>
          <w:sz w:val="24"/>
          <w:szCs w:val="24"/>
        </w:rPr>
        <w:t>the Council’s support to secure for them the freedom</w:t>
      </w:r>
      <w:r w:rsidR="00EF5F2A" w:rsidRPr="00C17FEE">
        <w:rPr>
          <w:rFonts w:ascii="Arial" w:hAnsi="Arial" w:cs="Arial"/>
          <w:sz w:val="24"/>
          <w:szCs w:val="24"/>
        </w:rPr>
        <w:t xml:space="preserve"> </w:t>
      </w:r>
      <w:r w:rsidRPr="00C17FEE">
        <w:rPr>
          <w:rFonts w:ascii="Arial" w:hAnsi="Arial" w:cs="Arial"/>
          <w:sz w:val="24"/>
          <w:szCs w:val="24"/>
        </w:rPr>
        <w:t>of using the cliff paths leading to Cribach Bay. The Rector proposed that the Secretary write to the owners of adjoining</w:t>
      </w:r>
      <w:r w:rsidR="00EF5F2A" w:rsidRPr="00C17FEE">
        <w:rPr>
          <w:rFonts w:ascii="Arial" w:hAnsi="Arial" w:cs="Arial"/>
          <w:sz w:val="24"/>
          <w:szCs w:val="24"/>
        </w:rPr>
        <w:t xml:space="preserve"> land to Cribach to invite them to meet a deputation to discuss the question and this was carried.</w:t>
      </w:r>
    </w:p>
    <w:p w14:paraId="3A6B9D01" w14:textId="4D72F199" w:rsidR="00EF5F2A" w:rsidRPr="00C17FEE" w:rsidRDefault="00EF5F2A" w:rsidP="00C17FEE">
      <w:pPr>
        <w:ind w:left="360"/>
        <w:rPr>
          <w:rFonts w:ascii="Arial" w:hAnsi="Arial" w:cs="Arial"/>
          <w:sz w:val="24"/>
          <w:szCs w:val="24"/>
        </w:rPr>
      </w:pPr>
    </w:p>
    <w:p w14:paraId="025A5766" w14:textId="0971C4A4" w:rsidR="00EF5F2A" w:rsidRPr="00C17FEE" w:rsidRDefault="00EF5F2A" w:rsidP="007B41EE">
      <w:pPr>
        <w:rPr>
          <w:rFonts w:ascii="Arial" w:hAnsi="Arial" w:cs="Arial"/>
          <w:sz w:val="24"/>
          <w:szCs w:val="24"/>
        </w:rPr>
      </w:pPr>
      <w:r w:rsidRPr="00C17FEE">
        <w:rPr>
          <w:rFonts w:ascii="Arial" w:hAnsi="Arial" w:cs="Arial"/>
          <w:sz w:val="24"/>
          <w:szCs w:val="24"/>
        </w:rPr>
        <w:t>A letter was read from Mr. D. James intimating his immediate resignation from the Council.</w:t>
      </w:r>
      <w:r w:rsidR="0040439B">
        <w:rPr>
          <w:rFonts w:ascii="Arial" w:hAnsi="Arial" w:cs="Arial"/>
          <w:sz w:val="24"/>
          <w:szCs w:val="24"/>
        </w:rPr>
        <w:t xml:space="preserve"> </w:t>
      </w:r>
      <w:r w:rsidRPr="00C17FEE">
        <w:rPr>
          <w:rFonts w:ascii="Arial" w:hAnsi="Arial" w:cs="Arial"/>
          <w:sz w:val="24"/>
          <w:szCs w:val="24"/>
        </w:rPr>
        <w:t>The Rev. D. J. Evans proposed “that the Secretary write Mr. James asking him kindly to reconsider his resignation”. This was seconded by Mr. F. Evans and carried unanimously.</w:t>
      </w:r>
    </w:p>
    <w:p w14:paraId="361F68B1" w14:textId="6E001568" w:rsidR="00EF5F2A" w:rsidRPr="00C17FEE" w:rsidRDefault="00EF5F2A" w:rsidP="00C17FEE">
      <w:pPr>
        <w:ind w:left="360"/>
        <w:rPr>
          <w:rFonts w:ascii="Arial" w:hAnsi="Arial" w:cs="Arial"/>
          <w:sz w:val="24"/>
          <w:szCs w:val="24"/>
        </w:rPr>
      </w:pPr>
    </w:p>
    <w:p w14:paraId="0AB3F5F7" w14:textId="79DB85FD" w:rsidR="00EF5F2A" w:rsidRPr="00C17FEE" w:rsidRDefault="00EF5F2A" w:rsidP="007B41EE">
      <w:pPr>
        <w:rPr>
          <w:rFonts w:ascii="Arial" w:hAnsi="Arial" w:cs="Arial"/>
          <w:sz w:val="24"/>
          <w:szCs w:val="24"/>
        </w:rPr>
      </w:pPr>
      <w:r w:rsidRPr="00C17FEE">
        <w:rPr>
          <w:rFonts w:ascii="Arial" w:hAnsi="Arial" w:cs="Arial"/>
          <w:sz w:val="24"/>
          <w:szCs w:val="24"/>
        </w:rPr>
        <w:t>O. J. Robinson (Chairman)</w:t>
      </w:r>
      <w:r w:rsidR="001C4DB7">
        <w:rPr>
          <w:rFonts w:ascii="Arial" w:hAnsi="Arial" w:cs="Arial"/>
          <w:sz w:val="24"/>
          <w:szCs w:val="24"/>
        </w:rPr>
        <w:tab/>
        <w:t xml:space="preserve">    </w:t>
      </w:r>
      <w:r w:rsidRPr="00C17FEE">
        <w:rPr>
          <w:rFonts w:ascii="Arial" w:hAnsi="Arial" w:cs="Arial"/>
          <w:sz w:val="24"/>
          <w:szCs w:val="24"/>
        </w:rPr>
        <w:t>Sept 20 1928.</w:t>
      </w:r>
    </w:p>
    <w:p w14:paraId="60A457A4" w14:textId="1BC307D2" w:rsidR="00EF5F2A" w:rsidRPr="00C17FEE" w:rsidRDefault="00EF5F2A" w:rsidP="007B41EE">
      <w:pPr>
        <w:pBdr>
          <w:bottom w:val="single" w:sz="12" w:space="1" w:color="auto"/>
        </w:pBdr>
        <w:rPr>
          <w:rFonts w:ascii="Arial" w:hAnsi="Arial" w:cs="Arial"/>
          <w:sz w:val="24"/>
          <w:szCs w:val="24"/>
        </w:rPr>
      </w:pPr>
    </w:p>
    <w:p w14:paraId="5B39FA19" w14:textId="5A3C8931" w:rsidR="00EF5F2A" w:rsidRPr="00C17FEE" w:rsidRDefault="00EF5F2A" w:rsidP="00C17FEE">
      <w:pPr>
        <w:ind w:left="360"/>
        <w:rPr>
          <w:rFonts w:ascii="Arial" w:hAnsi="Arial" w:cs="Arial"/>
          <w:sz w:val="24"/>
          <w:szCs w:val="24"/>
        </w:rPr>
      </w:pPr>
    </w:p>
    <w:p w14:paraId="5F67FD28" w14:textId="65854B5D" w:rsidR="00EF5F2A" w:rsidRPr="003146CC" w:rsidRDefault="00EF5F2A" w:rsidP="007B41EE">
      <w:pPr>
        <w:rPr>
          <w:rFonts w:ascii="Arial" w:hAnsi="Arial" w:cs="Arial"/>
          <w:b/>
          <w:bCs/>
          <w:sz w:val="24"/>
          <w:szCs w:val="24"/>
        </w:rPr>
      </w:pPr>
      <w:r w:rsidRPr="003146CC">
        <w:rPr>
          <w:rFonts w:ascii="Arial" w:hAnsi="Arial" w:cs="Arial"/>
          <w:b/>
          <w:bCs/>
          <w:sz w:val="24"/>
          <w:szCs w:val="24"/>
        </w:rPr>
        <w:t>AVHMB 2 (11)</w:t>
      </w:r>
    </w:p>
    <w:p w14:paraId="45A91763" w14:textId="02F308B6" w:rsidR="00EF5F2A" w:rsidRPr="00C17FEE" w:rsidRDefault="00EF5F2A" w:rsidP="00C17FEE">
      <w:pPr>
        <w:ind w:left="360"/>
        <w:rPr>
          <w:rFonts w:ascii="Arial" w:hAnsi="Arial" w:cs="Arial"/>
          <w:sz w:val="24"/>
          <w:szCs w:val="24"/>
        </w:rPr>
      </w:pPr>
    </w:p>
    <w:p w14:paraId="4F3A0027" w14:textId="77777777" w:rsidR="009C6A6A" w:rsidRPr="00C17FEE" w:rsidRDefault="00EF5F2A" w:rsidP="007B41EE">
      <w:pPr>
        <w:rPr>
          <w:rFonts w:ascii="Arial" w:hAnsi="Arial" w:cs="Arial"/>
          <w:sz w:val="24"/>
          <w:szCs w:val="24"/>
        </w:rPr>
      </w:pPr>
      <w:r w:rsidRPr="00C17FEE">
        <w:rPr>
          <w:rFonts w:ascii="Arial" w:hAnsi="Arial" w:cs="Arial"/>
          <w:sz w:val="24"/>
          <w:szCs w:val="24"/>
          <w:u w:val="single"/>
        </w:rPr>
        <w:t>Meeting held Set 20</w:t>
      </w:r>
      <w:r w:rsidRPr="00C17FEE">
        <w:rPr>
          <w:rFonts w:ascii="Arial" w:hAnsi="Arial" w:cs="Arial"/>
          <w:sz w:val="24"/>
          <w:szCs w:val="24"/>
          <w:u w:val="single"/>
          <w:vertAlign w:val="superscript"/>
        </w:rPr>
        <w:t>th</w:t>
      </w:r>
      <w:r w:rsidRPr="00C17FEE">
        <w:rPr>
          <w:rFonts w:ascii="Arial" w:hAnsi="Arial" w:cs="Arial"/>
          <w:sz w:val="24"/>
          <w:szCs w:val="24"/>
          <w:u w:val="single"/>
        </w:rPr>
        <w:t xml:space="preserve"> 1928</w:t>
      </w:r>
    </w:p>
    <w:p w14:paraId="6A1840F0" w14:textId="1A91320E" w:rsidR="00EF5F2A" w:rsidRPr="00C17FEE" w:rsidRDefault="009C6A6A" w:rsidP="007B41EE">
      <w:pPr>
        <w:rPr>
          <w:rFonts w:ascii="Arial" w:hAnsi="Arial" w:cs="Arial"/>
          <w:sz w:val="24"/>
          <w:szCs w:val="24"/>
        </w:rPr>
      </w:pPr>
      <w:r w:rsidRPr="00C17FEE">
        <w:rPr>
          <w:rFonts w:ascii="Arial" w:hAnsi="Arial" w:cs="Arial"/>
          <w:sz w:val="24"/>
          <w:szCs w:val="24"/>
        </w:rPr>
        <w:t>The monthly meeting of the Council was held on Thursday Sept 20</w:t>
      </w:r>
      <w:r w:rsidRPr="00C17FEE">
        <w:rPr>
          <w:rFonts w:ascii="Arial" w:hAnsi="Arial" w:cs="Arial"/>
          <w:sz w:val="24"/>
          <w:szCs w:val="24"/>
          <w:vertAlign w:val="superscript"/>
        </w:rPr>
        <w:t>th</w:t>
      </w:r>
      <w:r w:rsidRPr="00C17FEE">
        <w:rPr>
          <w:rFonts w:ascii="Arial" w:hAnsi="Arial" w:cs="Arial"/>
          <w:sz w:val="24"/>
          <w:szCs w:val="24"/>
        </w:rPr>
        <w:t xml:space="preserve"> over which the Chairman Rev. O. J. Robinson presided. Other members present being Rev. D. J. Evans, Messrs. T. James, J. T. Davies, C. Nicholas, J. Bowen, D. Edwards together with the Secretary.</w:t>
      </w:r>
    </w:p>
    <w:p w14:paraId="3DAD43DE" w14:textId="41810ACC" w:rsidR="009C6A6A" w:rsidRPr="00C17FEE" w:rsidRDefault="009C6A6A" w:rsidP="007B41EE">
      <w:pPr>
        <w:rPr>
          <w:rFonts w:ascii="Arial" w:hAnsi="Arial" w:cs="Arial"/>
          <w:sz w:val="24"/>
          <w:szCs w:val="24"/>
        </w:rPr>
      </w:pPr>
      <w:r w:rsidRPr="00C17FEE">
        <w:rPr>
          <w:rFonts w:ascii="Arial" w:hAnsi="Arial" w:cs="Arial"/>
          <w:sz w:val="24"/>
          <w:szCs w:val="24"/>
        </w:rPr>
        <w:t>The minutes of the previous meeting were read and authorized to be signed.</w:t>
      </w:r>
    </w:p>
    <w:p w14:paraId="0E5ED63C" w14:textId="77777777" w:rsidR="009C6A6A" w:rsidRPr="00C17FEE" w:rsidRDefault="009C6A6A" w:rsidP="00C17FEE">
      <w:pPr>
        <w:ind w:left="360"/>
        <w:rPr>
          <w:rFonts w:ascii="Arial" w:hAnsi="Arial" w:cs="Arial"/>
          <w:sz w:val="24"/>
          <w:szCs w:val="24"/>
        </w:rPr>
      </w:pPr>
    </w:p>
    <w:p w14:paraId="35A34706" w14:textId="0E87F9A5" w:rsidR="009C6A6A" w:rsidRPr="00C17FEE" w:rsidRDefault="009C6A6A" w:rsidP="007B41EE">
      <w:pPr>
        <w:rPr>
          <w:rFonts w:ascii="Arial" w:hAnsi="Arial" w:cs="Arial"/>
          <w:sz w:val="24"/>
          <w:szCs w:val="24"/>
        </w:rPr>
      </w:pPr>
      <w:r w:rsidRPr="00C17FEE">
        <w:rPr>
          <w:rFonts w:ascii="Arial" w:hAnsi="Arial" w:cs="Arial"/>
          <w:sz w:val="24"/>
          <w:szCs w:val="24"/>
        </w:rPr>
        <w:t xml:space="preserve">The Chairman gave a report of the interview of the deputation </w:t>
      </w:r>
      <w:r w:rsidRPr="00C17FEE">
        <w:rPr>
          <w:rFonts w:ascii="Arial" w:hAnsi="Arial" w:cs="Arial"/>
          <w:strike/>
          <w:sz w:val="24"/>
          <w:szCs w:val="24"/>
        </w:rPr>
        <w:t>which</w:t>
      </w:r>
      <w:r w:rsidRPr="00C17FEE">
        <w:rPr>
          <w:rFonts w:ascii="Arial" w:hAnsi="Arial" w:cs="Arial"/>
          <w:sz w:val="24"/>
          <w:szCs w:val="24"/>
        </w:rPr>
        <w:t xml:space="preserve"> that had waited upon Mr. Godfrey Phillips re terms of sale of plot of land on Bankydyffryn. Owing to the selling price being fixed far too high it was unanimously decided that no further steps to be taken in the matter.</w:t>
      </w:r>
    </w:p>
    <w:p w14:paraId="233F24BF" w14:textId="48717E04" w:rsidR="009C6A6A" w:rsidRPr="00C17FEE" w:rsidRDefault="009C6A6A" w:rsidP="00C17FEE">
      <w:pPr>
        <w:ind w:left="360"/>
        <w:rPr>
          <w:rFonts w:ascii="Arial" w:hAnsi="Arial" w:cs="Arial"/>
          <w:sz w:val="24"/>
          <w:szCs w:val="24"/>
        </w:rPr>
      </w:pPr>
    </w:p>
    <w:p w14:paraId="44FC35FF" w14:textId="20063959" w:rsidR="009C6A6A" w:rsidRPr="00C17FEE" w:rsidRDefault="009C6A6A" w:rsidP="007B41EE">
      <w:pPr>
        <w:rPr>
          <w:rFonts w:ascii="Arial" w:hAnsi="Arial" w:cs="Arial"/>
          <w:sz w:val="24"/>
          <w:szCs w:val="24"/>
        </w:rPr>
      </w:pPr>
      <w:r w:rsidRPr="00C17FEE">
        <w:rPr>
          <w:rFonts w:ascii="Arial" w:hAnsi="Arial" w:cs="Arial"/>
          <w:sz w:val="24"/>
          <w:szCs w:val="24"/>
        </w:rPr>
        <w:lastRenderedPageBreak/>
        <w:t>The question of the right of way of path over the cliffs leading to Cribach was deferred until the attendance of Mr. H. Jones of Penar.</w:t>
      </w:r>
    </w:p>
    <w:p w14:paraId="29D2D058" w14:textId="793B1EC1" w:rsidR="009C6A6A" w:rsidRPr="00C17FEE" w:rsidRDefault="009C6A6A" w:rsidP="007B41EE">
      <w:pPr>
        <w:rPr>
          <w:rFonts w:ascii="Arial" w:hAnsi="Arial" w:cs="Arial"/>
          <w:sz w:val="24"/>
          <w:szCs w:val="24"/>
        </w:rPr>
      </w:pPr>
      <w:r w:rsidRPr="00C17FEE">
        <w:rPr>
          <w:rFonts w:ascii="Arial" w:hAnsi="Arial" w:cs="Arial"/>
          <w:sz w:val="24"/>
          <w:szCs w:val="24"/>
        </w:rPr>
        <w:t>The Rector reported on the deputation’s visit</w:t>
      </w:r>
    </w:p>
    <w:p w14:paraId="6C17DB74" w14:textId="6A4AEF64" w:rsidR="009C6A6A" w:rsidRPr="00C17FEE" w:rsidRDefault="009C6A6A" w:rsidP="007B41EE">
      <w:pPr>
        <w:pBdr>
          <w:bottom w:val="single" w:sz="12" w:space="1" w:color="auto"/>
        </w:pBdr>
        <w:rPr>
          <w:rFonts w:ascii="Arial" w:hAnsi="Arial" w:cs="Arial"/>
          <w:sz w:val="24"/>
          <w:szCs w:val="24"/>
        </w:rPr>
      </w:pPr>
    </w:p>
    <w:p w14:paraId="15C9F276" w14:textId="7F676225" w:rsidR="009C6A6A" w:rsidRPr="00C17FEE" w:rsidRDefault="009C6A6A" w:rsidP="00C17FEE">
      <w:pPr>
        <w:ind w:left="360"/>
        <w:rPr>
          <w:rFonts w:ascii="Arial" w:hAnsi="Arial" w:cs="Arial"/>
          <w:sz w:val="24"/>
          <w:szCs w:val="24"/>
        </w:rPr>
      </w:pPr>
    </w:p>
    <w:p w14:paraId="3C2D1802" w14:textId="3B151EF7" w:rsidR="009C6A6A" w:rsidRPr="00C17FEE" w:rsidRDefault="00B472A3" w:rsidP="007B41EE">
      <w:pPr>
        <w:rPr>
          <w:rFonts w:ascii="Arial" w:hAnsi="Arial" w:cs="Arial"/>
          <w:sz w:val="24"/>
          <w:szCs w:val="24"/>
        </w:rPr>
      </w:pPr>
      <w:r w:rsidRPr="00C17FEE">
        <w:rPr>
          <w:rFonts w:ascii="Arial" w:hAnsi="Arial" w:cs="Arial"/>
          <w:sz w:val="24"/>
          <w:szCs w:val="24"/>
        </w:rPr>
        <w:t>t</w:t>
      </w:r>
      <w:r w:rsidR="009C6A6A" w:rsidRPr="00C17FEE">
        <w:rPr>
          <w:rFonts w:ascii="Arial" w:hAnsi="Arial" w:cs="Arial"/>
          <w:sz w:val="24"/>
          <w:szCs w:val="24"/>
        </w:rPr>
        <w:t>o Capt. Jenkins, the president of the Council, during his stay at Aberporth re the Council’s project of purchasing the plot of land known as “Morfa Las”</w:t>
      </w:r>
      <w:r w:rsidRPr="00C17FEE">
        <w:rPr>
          <w:rFonts w:ascii="Arial" w:hAnsi="Arial" w:cs="Arial"/>
          <w:sz w:val="24"/>
          <w:szCs w:val="24"/>
        </w:rPr>
        <w:t xml:space="preserve">. The Chairman read a letter from Capt. James Jenkins </w:t>
      </w:r>
      <w:r w:rsidRPr="00C17FEE">
        <w:rPr>
          <w:rFonts w:ascii="Arial" w:hAnsi="Arial" w:cs="Arial"/>
          <w:strike/>
          <w:sz w:val="24"/>
          <w:szCs w:val="24"/>
        </w:rPr>
        <w:t>which</w:t>
      </w:r>
      <w:r w:rsidRPr="00C17FEE">
        <w:rPr>
          <w:rFonts w:ascii="Arial" w:hAnsi="Arial" w:cs="Arial"/>
          <w:sz w:val="24"/>
          <w:szCs w:val="24"/>
        </w:rPr>
        <w:t xml:space="preserve"> that had been written after his return from Aberporth intimating his willingness of helping the Council to purchase the said plot of land. It was proposed by Mr. J. Bowen and seconded by the Rector “that a public meeting be held on Thursday 27</w:t>
      </w:r>
      <w:r w:rsidRPr="00C17FEE">
        <w:rPr>
          <w:rFonts w:ascii="Arial" w:hAnsi="Arial" w:cs="Arial"/>
          <w:sz w:val="24"/>
          <w:szCs w:val="24"/>
          <w:vertAlign w:val="superscript"/>
        </w:rPr>
        <w:t>th</w:t>
      </w:r>
      <w:r w:rsidRPr="00C17FEE">
        <w:rPr>
          <w:rFonts w:ascii="Arial" w:hAnsi="Arial" w:cs="Arial"/>
          <w:sz w:val="24"/>
          <w:szCs w:val="24"/>
        </w:rPr>
        <w:t xml:space="preserve"> of Sept. for the purpose of explaining the very generous offer </w:t>
      </w:r>
      <w:r w:rsidRPr="00C17FEE">
        <w:rPr>
          <w:rFonts w:ascii="Arial" w:hAnsi="Arial" w:cs="Arial"/>
          <w:strike/>
          <w:sz w:val="24"/>
          <w:szCs w:val="24"/>
        </w:rPr>
        <w:t>which</w:t>
      </w:r>
      <w:r w:rsidRPr="00C17FEE">
        <w:rPr>
          <w:rFonts w:ascii="Arial" w:hAnsi="Arial" w:cs="Arial"/>
          <w:sz w:val="24"/>
          <w:szCs w:val="24"/>
        </w:rPr>
        <w:t xml:space="preserve"> that had been so kindly been made by Capt. James Jenkins of Cardiff the President of the Council” – this was carried unanimously.</w:t>
      </w:r>
    </w:p>
    <w:p w14:paraId="3451ABF8" w14:textId="4CD99FF3" w:rsidR="00B472A3" w:rsidRPr="00C17FEE" w:rsidRDefault="00B472A3" w:rsidP="007B41EE">
      <w:pPr>
        <w:rPr>
          <w:rFonts w:ascii="Arial" w:hAnsi="Arial" w:cs="Arial"/>
          <w:sz w:val="24"/>
          <w:szCs w:val="24"/>
        </w:rPr>
      </w:pPr>
      <w:r w:rsidRPr="00C17FEE">
        <w:rPr>
          <w:rFonts w:ascii="Arial" w:hAnsi="Arial" w:cs="Arial"/>
          <w:sz w:val="24"/>
          <w:szCs w:val="24"/>
        </w:rPr>
        <w:t xml:space="preserve">The following members were nominated to form a committee for carrying out the necessary arrangements for public meeting viz. Chairman, Rector, J. T. Davies, T. James and Secretary. </w:t>
      </w:r>
    </w:p>
    <w:p w14:paraId="71F18506" w14:textId="53DA1859" w:rsidR="00B472A3" w:rsidRPr="00C17FEE" w:rsidRDefault="00B472A3" w:rsidP="007B41EE">
      <w:pPr>
        <w:rPr>
          <w:rFonts w:ascii="Arial" w:hAnsi="Arial" w:cs="Arial"/>
          <w:sz w:val="24"/>
          <w:szCs w:val="24"/>
        </w:rPr>
      </w:pPr>
      <w:r w:rsidRPr="00C17FEE">
        <w:rPr>
          <w:rFonts w:ascii="Arial" w:hAnsi="Arial" w:cs="Arial"/>
          <w:sz w:val="24"/>
          <w:szCs w:val="24"/>
        </w:rPr>
        <w:t>The Secretary was asked to write the G.W.R.</w:t>
      </w:r>
    </w:p>
    <w:p w14:paraId="70E4FDD3" w14:textId="1BEA6C49" w:rsidR="00B472A3" w:rsidRPr="00C17FEE" w:rsidRDefault="00B472A3" w:rsidP="007B41EE">
      <w:pPr>
        <w:pBdr>
          <w:bottom w:val="single" w:sz="12" w:space="1" w:color="auto"/>
        </w:pBdr>
        <w:rPr>
          <w:rFonts w:ascii="Arial" w:hAnsi="Arial" w:cs="Arial"/>
          <w:sz w:val="24"/>
          <w:szCs w:val="24"/>
        </w:rPr>
      </w:pPr>
    </w:p>
    <w:p w14:paraId="4F3B7265" w14:textId="77777777" w:rsidR="007B41EE" w:rsidRDefault="007B41EE" w:rsidP="00C17FEE">
      <w:pPr>
        <w:ind w:left="360"/>
        <w:rPr>
          <w:rFonts w:ascii="Arial" w:hAnsi="Arial" w:cs="Arial"/>
          <w:sz w:val="24"/>
          <w:szCs w:val="24"/>
        </w:rPr>
      </w:pPr>
    </w:p>
    <w:p w14:paraId="0B48DDE7" w14:textId="59844F09" w:rsidR="00B472A3" w:rsidRPr="003146CC" w:rsidRDefault="00B472A3" w:rsidP="007B41EE">
      <w:pPr>
        <w:rPr>
          <w:rFonts w:ascii="Arial" w:hAnsi="Arial" w:cs="Arial"/>
          <w:b/>
          <w:bCs/>
          <w:sz w:val="24"/>
          <w:szCs w:val="24"/>
        </w:rPr>
      </w:pPr>
      <w:r w:rsidRPr="003146CC">
        <w:rPr>
          <w:rFonts w:ascii="Arial" w:hAnsi="Arial" w:cs="Arial"/>
          <w:b/>
          <w:bCs/>
          <w:sz w:val="24"/>
          <w:szCs w:val="24"/>
        </w:rPr>
        <w:t>AVHMB 2 (12)</w:t>
      </w:r>
    </w:p>
    <w:p w14:paraId="617C2706" w14:textId="72F20038" w:rsidR="00B472A3" w:rsidRPr="00C17FEE" w:rsidRDefault="00B472A3" w:rsidP="00C17FEE">
      <w:pPr>
        <w:ind w:left="360"/>
        <w:rPr>
          <w:rFonts w:ascii="Arial" w:hAnsi="Arial" w:cs="Arial"/>
          <w:sz w:val="24"/>
          <w:szCs w:val="24"/>
        </w:rPr>
      </w:pPr>
    </w:p>
    <w:p w14:paraId="48FF6BE4" w14:textId="7E46225B" w:rsidR="00B472A3" w:rsidRPr="00C17FEE" w:rsidRDefault="00B472A3" w:rsidP="007B41EE">
      <w:pPr>
        <w:rPr>
          <w:rFonts w:ascii="Arial" w:hAnsi="Arial" w:cs="Arial"/>
          <w:sz w:val="24"/>
          <w:szCs w:val="24"/>
        </w:rPr>
      </w:pPr>
      <w:r w:rsidRPr="00C17FEE">
        <w:rPr>
          <w:rFonts w:ascii="Arial" w:hAnsi="Arial" w:cs="Arial"/>
          <w:sz w:val="24"/>
          <w:szCs w:val="24"/>
        </w:rPr>
        <w:t>with a view to inaugurate the running of an early bus through the village via Quarry for the conveyance of County School Children.</w:t>
      </w:r>
    </w:p>
    <w:p w14:paraId="3E06C490" w14:textId="427C78D1" w:rsidR="00B472A3" w:rsidRPr="00C17FEE" w:rsidRDefault="00B472A3" w:rsidP="007B41EE">
      <w:pPr>
        <w:rPr>
          <w:rFonts w:ascii="Arial" w:hAnsi="Arial" w:cs="Arial"/>
          <w:sz w:val="24"/>
          <w:szCs w:val="24"/>
        </w:rPr>
      </w:pPr>
      <w:r w:rsidRPr="00C17FEE">
        <w:rPr>
          <w:rFonts w:ascii="Arial" w:hAnsi="Arial" w:cs="Arial"/>
          <w:sz w:val="24"/>
          <w:szCs w:val="24"/>
        </w:rPr>
        <w:t>It was resolved that Mr. T. James interview Miss Jones Parry and draw her attention to the extremely dangerous state of the public path near her property.</w:t>
      </w:r>
    </w:p>
    <w:p w14:paraId="3C33B8C0" w14:textId="2554FD47" w:rsidR="00B472A3" w:rsidRPr="00C17FEE" w:rsidRDefault="00B472A3" w:rsidP="007B41EE">
      <w:pPr>
        <w:rPr>
          <w:rFonts w:ascii="Arial" w:hAnsi="Arial" w:cs="Arial"/>
          <w:sz w:val="24"/>
          <w:szCs w:val="24"/>
        </w:rPr>
      </w:pPr>
      <w:r w:rsidRPr="00C17FEE">
        <w:rPr>
          <w:rFonts w:ascii="Arial" w:hAnsi="Arial" w:cs="Arial"/>
          <w:sz w:val="24"/>
          <w:szCs w:val="24"/>
        </w:rPr>
        <w:t>Bills connected with</w:t>
      </w:r>
      <w:r w:rsidR="00166CA8" w:rsidRPr="00C17FEE">
        <w:rPr>
          <w:rFonts w:ascii="Arial" w:hAnsi="Arial" w:cs="Arial"/>
          <w:sz w:val="24"/>
          <w:szCs w:val="24"/>
        </w:rPr>
        <w:t xml:space="preserve"> the clearing of the river bed and erection of cliff</w:t>
      </w:r>
      <w:r w:rsidR="00526195">
        <w:rPr>
          <w:rFonts w:ascii="Arial" w:hAnsi="Arial" w:cs="Arial"/>
          <w:sz w:val="24"/>
          <w:szCs w:val="24"/>
        </w:rPr>
        <w:t xml:space="preserve"> </w:t>
      </w:r>
      <w:r w:rsidR="00166CA8" w:rsidRPr="00C17FEE">
        <w:rPr>
          <w:rFonts w:ascii="Arial" w:hAnsi="Arial" w:cs="Arial"/>
          <w:sz w:val="24"/>
          <w:szCs w:val="24"/>
        </w:rPr>
        <w:t xml:space="preserve">steps were passed for payment. </w:t>
      </w:r>
    </w:p>
    <w:p w14:paraId="69549EE7" w14:textId="46402F11" w:rsidR="00166CA8" w:rsidRPr="00C17FEE" w:rsidRDefault="00166CA8" w:rsidP="007B41EE">
      <w:pPr>
        <w:rPr>
          <w:rFonts w:ascii="Arial" w:hAnsi="Arial" w:cs="Arial"/>
          <w:sz w:val="24"/>
          <w:szCs w:val="24"/>
        </w:rPr>
      </w:pPr>
      <w:r w:rsidRPr="00C17FEE">
        <w:rPr>
          <w:rFonts w:ascii="Arial" w:hAnsi="Arial" w:cs="Arial"/>
          <w:sz w:val="24"/>
          <w:szCs w:val="24"/>
        </w:rPr>
        <w:t>The Secretary was authorized to purchase a further stock of writing material for his use.</w:t>
      </w:r>
    </w:p>
    <w:p w14:paraId="275A7977" w14:textId="54F29F59" w:rsidR="00166CA8" w:rsidRPr="00C17FEE" w:rsidRDefault="00166CA8" w:rsidP="00C17FEE">
      <w:pPr>
        <w:ind w:left="360"/>
        <w:rPr>
          <w:rFonts w:ascii="Arial" w:hAnsi="Arial" w:cs="Arial"/>
          <w:sz w:val="24"/>
          <w:szCs w:val="24"/>
        </w:rPr>
      </w:pPr>
    </w:p>
    <w:p w14:paraId="2636CF28" w14:textId="7F18D149" w:rsidR="00166CA8" w:rsidRPr="00C17FEE" w:rsidRDefault="00166CA8" w:rsidP="007B41EE">
      <w:pPr>
        <w:rPr>
          <w:rFonts w:ascii="Arial" w:hAnsi="Arial" w:cs="Arial"/>
          <w:sz w:val="24"/>
          <w:szCs w:val="24"/>
        </w:rPr>
      </w:pPr>
      <w:r w:rsidRPr="00C17FEE">
        <w:rPr>
          <w:rFonts w:ascii="Arial" w:hAnsi="Arial" w:cs="Arial"/>
          <w:sz w:val="24"/>
          <w:szCs w:val="24"/>
        </w:rPr>
        <w:t>O. J. Robinson (Chairman)</w:t>
      </w:r>
      <w:r w:rsidR="001C4DB7">
        <w:rPr>
          <w:rFonts w:ascii="Arial" w:hAnsi="Arial" w:cs="Arial"/>
          <w:sz w:val="24"/>
          <w:szCs w:val="24"/>
        </w:rPr>
        <w:tab/>
        <w:t xml:space="preserve">     </w:t>
      </w:r>
      <w:r w:rsidRPr="00C17FEE">
        <w:rPr>
          <w:rFonts w:ascii="Arial" w:hAnsi="Arial" w:cs="Arial"/>
          <w:sz w:val="24"/>
          <w:szCs w:val="24"/>
        </w:rPr>
        <w:t>11:X:28</w:t>
      </w:r>
    </w:p>
    <w:p w14:paraId="0F94BA7E" w14:textId="57C31B42" w:rsidR="00166CA8" w:rsidRPr="00C17FEE" w:rsidRDefault="00166CA8" w:rsidP="007B41EE">
      <w:pPr>
        <w:pBdr>
          <w:bottom w:val="single" w:sz="12" w:space="1" w:color="auto"/>
        </w:pBdr>
        <w:rPr>
          <w:rFonts w:ascii="Arial" w:hAnsi="Arial" w:cs="Arial"/>
          <w:sz w:val="24"/>
          <w:szCs w:val="24"/>
        </w:rPr>
      </w:pPr>
    </w:p>
    <w:p w14:paraId="39585997" w14:textId="0D71C0B6" w:rsidR="00166CA8" w:rsidRPr="00C17FEE" w:rsidRDefault="00166CA8" w:rsidP="00C17FEE">
      <w:pPr>
        <w:ind w:left="360"/>
        <w:rPr>
          <w:rFonts w:ascii="Arial" w:hAnsi="Arial" w:cs="Arial"/>
          <w:sz w:val="24"/>
          <w:szCs w:val="24"/>
        </w:rPr>
      </w:pPr>
    </w:p>
    <w:p w14:paraId="5FFACB33" w14:textId="0000E35F" w:rsidR="00166CA8" w:rsidRPr="00C17FEE" w:rsidRDefault="00166CA8" w:rsidP="007B41EE">
      <w:pPr>
        <w:rPr>
          <w:rFonts w:ascii="Arial" w:hAnsi="Arial" w:cs="Arial"/>
          <w:sz w:val="24"/>
          <w:szCs w:val="24"/>
          <w:u w:val="single"/>
        </w:rPr>
      </w:pPr>
      <w:r w:rsidRPr="00C17FEE">
        <w:rPr>
          <w:rFonts w:ascii="Arial" w:hAnsi="Arial" w:cs="Arial"/>
          <w:sz w:val="24"/>
          <w:szCs w:val="24"/>
          <w:u w:val="single"/>
        </w:rPr>
        <w:t>Monthly Meeting of Oct 1928</w:t>
      </w:r>
    </w:p>
    <w:p w14:paraId="3D1F53F5" w14:textId="75E4AA6E" w:rsidR="00166CA8" w:rsidRPr="00C17FEE" w:rsidRDefault="00166CA8" w:rsidP="00C17FEE">
      <w:pPr>
        <w:ind w:left="360"/>
        <w:rPr>
          <w:rFonts w:ascii="Arial" w:hAnsi="Arial" w:cs="Arial"/>
          <w:sz w:val="24"/>
          <w:szCs w:val="24"/>
          <w:u w:val="single"/>
        </w:rPr>
      </w:pPr>
    </w:p>
    <w:p w14:paraId="606B3013" w14:textId="41B2A0C6" w:rsidR="00166CA8" w:rsidRPr="00C17FEE" w:rsidRDefault="00166CA8" w:rsidP="007B41EE">
      <w:pPr>
        <w:rPr>
          <w:rFonts w:ascii="Arial" w:hAnsi="Arial" w:cs="Arial"/>
          <w:sz w:val="24"/>
          <w:szCs w:val="24"/>
        </w:rPr>
      </w:pPr>
      <w:r w:rsidRPr="00C17FEE">
        <w:rPr>
          <w:rFonts w:ascii="Arial" w:hAnsi="Arial" w:cs="Arial"/>
          <w:sz w:val="24"/>
          <w:szCs w:val="24"/>
        </w:rPr>
        <w:t>The monthly meeting of the Council was held on Oct 11</w:t>
      </w:r>
      <w:r w:rsidRPr="00C17FEE">
        <w:rPr>
          <w:rFonts w:ascii="Arial" w:hAnsi="Arial" w:cs="Arial"/>
          <w:sz w:val="24"/>
          <w:szCs w:val="24"/>
          <w:vertAlign w:val="superscript"/>
        </w:rPr>
        <w:t>th</w:t>
      </w:r>
      <w:r w:rsidRPr="00C17FEE">
        <w:rPr>
          <w:rFonts w:ascii="Arial" w:hAnsi="Arial" w:cs="Arial"/>
          <w:sz w:val="24"/>
          <w:szCs w:val="24"/>
        </w:rPr>
        <w:t xml:space="preserve"> 1928 at 7.30pm. The Chairman Rev. O. J. Robinson presided; the other members present being Capt. Jenkins, Messrs. T. James, F. Evans, J. Davies (Trefor), J. Davies (Barry Hse), J. J. Cramp, J. W. Lloyd, J. T. Davies (London Hse), J. Bowen, G. Davies-Jones together with the Secretary.</w:t>
      </w:r>
    </w:p>
    <w:p w14:paraId="7CCEB55A" w14:textId="052570AF" w:rsidR="00166CA8" w:rsidRPr="00C17FEE" w:rsidRDefault="00166CA8" w:rsidP="007B41EE">
      <w:pPr>
        <w:rPr>
          <w:rFonts w:ascii="Arial" w:hAnsi="Arial" w:cs="Arial"/>
          <w:sz w:val="24"/>
          <w:szCs w:val="24"/>
        </w:rPr>
      </w:pPr>
      <w:r w:rsidRPr="00C17FEE">
        <w:rPr>
          <w:rFonts w:ascii="Arial" w:hAnsi="Arial" w:cs="Arial"/>
          <w:sz w:val="24"/>
          <w:szCs w:val="24"/>
        </w:rPr>
        <w:t>The minutes were read and confirmed.</w:t>
      </w:r>
    </w:p>
    <w:p w14:paraId="08609556" w14:textId="610CB5EA" w:rsidR="00166CA8" w:rsidRPr="00C17FEE" w:rsidRDefault="00166CA8" w:rsidP="007B41EE">
      <w:pPr>
        <w:rPr>
          <w:rFonts w:ascii="Arial" w:hAnsi="Arial" w:cs="Arial"/>
          <w:sz w:val="24"/>
          <w:szCs w:val="24"/>
        </w:rPr>
      </w:pPr>
      <w:r w:rsidRPr="00C17FEE">
        <w:rPr>
          <w:rFonts w:ascii="Arial" w:hAnsi="Arial" w:cs="Arial"/>
          <w:sz w:val="24"/>
          <w:szCs w:val="24"/>
        </w:rPr>
        <w:t xml:space="preserve">A letter was read from the G. W. R. notifying the Council of their latest service of buses run during the early morning from Aberporth to Newcastle Emlyn with a connection at Goggerddan Arms for Cardigan. The Secretary was asked to write </w:t>
      </w:r>
      <w:r w:rsidRPr="00C17FEE">
        <w:rPr>
          <w:rFonts w:ascii="Arial" w:hAnsi="Arial" w:cs="Arial"/>
          <w:strike/>
          <w:sz w:val="24"/>
          <w:szCs w:val="24"/>
        </w:rPr>
        <w:t>them</w:t>
      </w:r>
      <w:r w:rsidRPr="00C17FEE">
        <w:rPr>
          <w:rFonts w:ascii="Arial" w:hAnsi="Arial" w:cs="Arial"/>
          <w:sz w:val="24"/>
          <w:szCs w:val="24"/>
        </w:rPr>
        <w:t xml:space="preserve"> and thank them for their attempt to meet the conveniences of school children but the present service</w:t>
      </w:r>
      <w:r w:rsidR="000271AB" w:rsidRPr="00C17FEE">
        <w:rPr>
          <w:rFonts w:ascii="Arial" w:hAnsi="Arial" w:cs="Arial"/>
          <w:sz w:val="24"/>
          <w:szCs w:val="24"/>
        </w:rPr>
        <w:t xml:space="preserve"> was not an ideal one. Owing to the absence of Mr. J. G. Jones of Penar the question of the right of way to Cribach was again deferred.</w:t>
      </w:r>
    </w:p>
    <w:p w14:paraId="3FABC759" w14:textId="3C0B660B" w:rsidR="000271AB" w:rsidRPr="00C17FEE" w:rsidRDefault="000271AB" w:rsidP="007B41EE">
      <w:pPr>
        <w:pBdr>
          <w:bottom w:val="single" w:sz="12" w:space="1" w:color="auto"/>
        </w:pBdr>
        <w:rPr>
          <w:rFonts w:ascii="Arial" w:hAnsi="Arial" w:cs="Arial"/>
          <w:sz w:val="24"/>
          <w:szCs w:val="24"/>
        </w:rPr>
      </w:pPr>
    </w:p>
    <w:p w14:paraId="0CB9BDAA" w14:textId="4823B813" w:rsidR="000271AB" w:rsidRDefault="000271AB" w:rsidP="00C17FEE">
      <w:pPr>
        <w:ind w:left="360"/>
        <w:rPr>
          <w:rFonts w:ascii="Arial" w:hAnsi="Arial" w:cs="Arial"/>
          <w:sz w:val="24"/>
          <w:szCs w:val="24"/>
        </w:rPr>
      </w:pPr>
    </w:p>
    <w:p w14:paraId="02738FCD" w14:textId="7997F315" w:rsidR="00317326" w:rsidRPr="003146CC" w:rsidRDefault="00317326" w:rsidP="007B41EE">
      <w:pPr>
        <w:rPr>
          <w:rFonts w:ascii="Arial" w:hAnsi="Arial" w:cs="Arial"/>
          <w:b/>
          <w:bCs/>
          <w:sz w:val="24"/>
          <w:szCs w:val="24"/>
        </w:rPr>
      </w:pPr>
      <w:r w:rsidRPr="003146CC">
        <w:rPr>
          <w:rFonts w:ascii="Arial" w:hAnsi="Arial" w:cs="Arial"/>
          <w:b/>
          <w:bCs/>
          <w:sz w:val="24"/>
          <w:szCs w:val="24"/>
        </w:rPr>
        <w:t>AVHMB 2 (13)</w:t>
      </w:r>
    </w:p>
    <w:p w14:paraId="5BFBECDF" w14:textId="77777777" w:rsidR="00317326" w:rsidRPr="00C17FEE" w:rsidRDefault="00317326" w:rsidP="00C17FEE">
      <w:pPr>
        <w:ind w:left="360"/>
        <w:rPr>
          <w:rFonts w:ascii="Arial" w:hAnsi="Arial" w:cs="Arial"/>
          <w:sz w:val="24"/>
          <w:szCs w:val="24"/>
        </w:rPr>
      </w:pPr>
    </w:p>
    <w:p w14:paraId="45E097DF" w14:textId="63288A78" w:rsidR="000271AB" w:rsidRPr="00C17FEE" w:rsidRDefault="000271AB" w:rsidP="007B41EE">
      <w:pPr>
        <w:rPr>
          <w:rFonts w:ascii="Arial" w:hAnsi="Arial" w:cs="Arial"/>
          <w:sz w:val="24"/>
          <w:szCs w:val="24"/>
        </w:rPr>
      </w:pPr>
      <w:r w:rsidRPr="00C17FEE">
        <w:rPr>
          <w:rFonts w:ascii="Arial" w:hAnsi="Arial" w:cs="Arial"/>
          <w:sz w:val="24"/>
          <w:szCs w:val="24"/>
        </w:rPr>
        <w:t>A vote of condolence was passed to the family of the late Mr</w:t>
      </w:r>
      <w:r w:rsidR="00526195">
        <w:rPr>
          <w:rFonts w:ascii="Arial" w:hAnsi="Arial" w:cs="Arial"/>
          <w:sz w:val="24"/>
          <w:szCs w:val="24"/>
        </w:rPr>
        <w:t>.</w:t>
      </w:r>
      <w:r w:rsidRPr="00C17FEE">
        <w:rPr>
          <w:rFonts w:ascii="Arial" w:hAnsi="Arial" w:cs="Arial"/>
          <w:sz w:val="24"/>
          <w:szCs w:val="24"/>
        </w:rPr>
        <w:t xml:space="preserve"> Caleb Nicholas, the secretary was asked to write and convey the Council’s deep sympathy with them in their sad bereavement.</w:t>
      </w:r>
    </w:p>
    <w:p w14:paraId="2DFC87F7" w14:textId="7C5738E1" w:rsidR="00565BAF" w:rsidRPr="00C17FEE" w:rsidRDefault="00565BAF" w:rsidP="007B41EE">
      <w:pPr>
        <w:rPr>
          <w:rFonts w:ascii="Arial" w:hAnsi="Arial" w:cs="Arial"/>
          <w:sz w:val="24"/>
          <w:szCs w:val="24"/>
        </w:rPr>
      </w:pPr>
      <w:r w:rsidRPr="00C17FEE">
        <w:rPr>
          <w:rFonts w:ascii="Arial" w:hAnsi="Arial" w:cs="Arial"/>
          <w:sz w:val="24"/>
          <w:szCs w:val="24"/>
        </w:rPr>
        <w:t>Mr. J. Davies (Trefor)</w:t>
      </w:r>
      <w:r w:rsidR="00960F34">
        <w:rPr>
          <w:rFonts w:ascii="Arial" w:hAnsi="Arial" w:cs="Arial"/>
          <w:sz w:val="24"/>
          <w:szCs w:val="24"/>
        </w:rPr>
        <w:t xml:space="preserve"> </w:t>
      </w:r>
      <w:r w:rsidRPr="00C17FEE">
        <w:rPr>
          <w:rFonts w:ascii="Arial" w:hAnsi="Arial" w:cs="Arial"/>
          <w:sz w:val="24"/>
          <w:szCs w:val="24"/>
        </w:rPr>
        <w:t xml:space="preserve">brought forward a notice of motion for the next meeting “that the name </w:t>
      </w:r>
      <w:r w:rsidR="0078245C" w:rsidRPr="00C17FEE">
        <w:rPr>
          <w:rFonts w:ascii="Arial" w:hAnsi="Arial" w:cs="Arial"/>
          <w:sz w:val="24"/>
          <w:szCs w:val="24"/>
        </w:rPr>
        <w:t>“</w:t>
      </w:r>
      <w:r w:rsidRPr="00C17FEE">
        <w:rPr>
          <w:rFonts w:ascii="Arial" w:hAnsi="Arial" w:cs="Arial"/>
          <w:sz w:val="24"/>
          <w:szCs w:val="24"/>
        </w:rPr>
        <w:t>Tir Glas” given to the newly acquired plot of ground be reconsidered.”</w:t>
      </w:r>
    </w:p>
    <w:p w14:paraId="7497CCF4" w14:textId="7E9EA366" w:rsidR="00565BAF" w:rsidRPr="00C17FEE" w:rsidRDefault="00565BAF" w:rsidP="00C17FEE">
      <w:pPr>
        <w:ind w:left="360"/>
        <w:rPr>
          <w:rFonts w:ascii="Arial" w:hAnsi="Arial" w:cs="Arial"/>
          <w:sz w:val="24"/>
          <w:szCs w:val="24"/>
        </w:rPr>
      </w:pPr>
    </w:p>
    <w:p w14:paraId="1AC978C2" w14:textId="77777777" w:rsidR="00565BAF" w:rsidRPr="00C17FEE" w:rsidRDefault="00565BAF" w:rsidP="007B41EE">
      <w:pPr>
        <w:rPr>
          <w:rFonts w:ascii="Arial" w:hAnsi="Arial" w:cs="Arial"/>
          <w:sz w:val="24"/>
          <w:szCs w:val="24"/>
        </w:rPr>
      </w:pPr>
      <w:r w:rsidRPr="00C17FEE">
        <w:rPr>
          <w:rFonts w:ascii="Arial" w:hAnsi="Arial" w:cs="Arial"/>
          <w:sz w:val="24"/>
          <w:szCs w:val="24"/>
        </w:rPr>
        <w:lastRenderedPageBreak/>
        <w:t xml:space="preserve">The collectors for the “Tir Glas Fund reported on the canvass of the village and district for subscriptions. The report on the whole was quite satisfactory. The Secretary was given further names of persons who would most likely be prepared to subscribe to the Fund. </w:t>
      </w:r>
    </w:p>
    <w:p w14:paraId="7D6B4864" w14:textId="77777777" w:rsidR="00565BAF" w:rsidRPr="00C17FEE" w:rsidRDefault="00565BAF" w:rsidP="007B41EE">
      <w:pPr>
        <w:rPr>
          <w:rFonts w:ascii="Arial" w:hAnsi="Arial" w:cs="Arial"/>
          <w:sz w:val="24"/>
          <w:szCs w:val="24"/>
        </w:rPr>
      </w:pPr>
      <w:r w:rsidRPr="00C17FEE">
        <w:rPr>
          <w:rFonts w:ascii="Arial" w:hAnsi="Arial" w:cs="Arial"/>
          <w:sz w:val="24"/>
          <w:szCs w:val="24"/>
        </w:rPr>
        <w:t xml:space="preserve">In was passed that tenders be advertised for the village lighting. </w:t>
      </w:r>
    </w:p>
    <w:p w14:paraId="26EF7C83" w14:textId="3E2A722F" w:rsidR="00565BAF" w:rsidRPr="00C17FEE" w:rsidRDefault="00565BAF" w:rsidP="007B41EE">
      <w:pPr>
        <w:rPr>
          <w:rFonts w:ascii="Arial" w:hAnsi="Arial" w:cs="Arial"/>
          <w:sz w:val="24"/>
          <w:szCs w:val="24"/>
        </w:rPr>
      </w:pPr>
      <w:r w:rsidRPr="00C17FEE">
        <w:rPr>
          <w:rFonts w:ascii="Arial" w:hAnsi="Arial" w:cs="Arial"/>
          <w:sz w:val="24"/>
          <w:szCs w:val="24"/>
        </w:rPr>
        <w:t>Further discussion took place on the present state of the river bed and on the motion of Mr. G. Davies-Jones it was decided unanimously that the</w:t>
      </w:r>
    </w:p>
    <w:p w14:paraId="37709CD0" w14:textId="763CA81C" w:rsidR="00565BAF" w:rsidRPr="00C17FEE" w:rsidRDefault="00565BAF" w:rsidP="007B41EE">
      <w:pPr>
        <w:pBdr>
          <w:bottom w:val="single" w:sz="12" w:space="1" w:color="auto"/>
        </w:pBdr>
        <w:rPr>
          <w:rFonts w:ascii="Arial" w:hAnsi="Arial" w:cs="Arial"/>
          <w:sz w:val="24"/>
          <w:szCs w:val="24"/>
        </w:rPr>
      </w:pPr>
    </w:p>
    <w:p w14:paraId="02DD6FA7" w14:textId="041110BF" w:rsidR="00565BAF" w:rsidRPr="00C17FEE" w:rsidRDefault="00565BAF" w:rsidP="00C17FEE">
      <w:pPr>
        <w:ind w:left="360"/>
        <w:rPr>
          <w:rFonts w:ascii="Arial" w:hAnsi="Arial" w:cs="Arial"/>
          <w:sz w:val="24"/>
          <w:szCs w:val="24"/>
        </w:rPr>
      </w:pPr>
    </w:p>
    <w:p w14:paraId="1DBC0FE9" w14:textId="5686BD75" w:rsidR="00565BAF" w:rsidRPr="00C17FEE" w:rsidRDefault="00565BAF" w:rsidP="007B41EE">
      <w:pPr>
        <w:rPr>
          <w:rFonts w:ascii="Arial" w:hAnsi="Arial" w:cs="Arial"/>
          <w:sz w:val="24"/>
          <w:szCs w:val="24"/>
        </w:rPr>
      </w:pPr>
      <w:r w:rsidRPr="00C17FEE">
        <w:rPr>
          <w:rFonts w:ascii="Arial" w:hAnsi="Arial" w:cs="Arial"/>
          <w:sz w:val="24"/>
          <w:szCs w:val="24"/>
        </w:rPr>
        <w:t>Council as a whole the spot next Monday at 2.30pm for inspection a see what further steps can be take in this work.</w:t>
      </w:r>
    </w:p>
    <w:p w14:paraId="02DE3468" w14:textId="20508393" w:rsidR="00565BAF" w:rsidRPr="00C17FEE" w:rsidRDefault="00565BAF" w:rsidP="007B41EE">
      <w:pPr>
        <w:rPr>
          <w:rFonts w:ascii="Arial" w:hAnsi="Arial" w:cs="Arial"/>
          <w:sz w:val="24"/>
          <w:szCs w:val="24"/>
        </w:rPr>
      </w:pPr>
      <w:r w:rsidRPr="00C17FEE">
        <w:rPr>
          <w:rFonts w:ascii="Arial" w:hAnsi="Arial" w:cs="Arial"/>
          <w:sz w:val="24"/>
          <w:szCs w:val="24"/>
        </w:rPr>
        <w:t>The Secretary</w:t>
      </w:r>
      <w:r w:rsidR="003F0B15" w:rsidRPr="00C17FEE">
        <w:rPr>
          <w:rFonts w:ascii="Arial" w:hAnsi="Arial" w:cs="Arial"/>
          <w:sz w:val="24"/>
          <w:szCs w:val="24"/>
        </w:rPr>
        <w:t xml:space="preserve"> </w:t>
      </w:r>
      <w:r w:rsidRPr="00C17FEE">
        <w:rPr>
          <w:rFonts w:ascii="Arial" w:hAnsi="Arial" w:cs="Arial"/>
          <w:sz w:val="24"/>
          <w:szCs w:val="24"/>
        </w:rPr>
        <w:t>was asked to call the Dramatic society together and</w:t>
      </w:r>
      <w:r w:rsidR="003F0B15" w:rsidRPr="00C17FEE">
        <w:rPr>
          <w:rFonts w:ascii="Arial" w:hAnsi="Arial" w:cs="Arial"/>
          <w:sz w:val="24"/>
          <w:szCs w:val="24"/>
        </w:rPr>
        <w:t xml:space="preserve"> </w:t>
      </w:r>
      <w:r w:rsidRPr="00C17FEE">
        <w:rPr>
          <w:rFonts w:ascii="Arial" w:hAnsi="Arial" w:cs="Arial"/>
          <w:sz w:val="24"/>
          <w:szCs w:val="24"/>
        </w:rPr>
        <w:t>discuss their scheme of work</w:t>
      </w:r>
      <w:r w:rsidR="003F0B15" w:rsidRPr="00C17FEE">
        <w:rPr>
          <w:rFonts w:ascii="Arial" w:hAnsi="Arial" w:cs="Arial"/>
          <w:sz w:val="24"/>
          <w:szCs w:val="24"/>
        </w:rPr>
        <w:t xml:space="preserve"> </w:t>
      </w:r>
      <w:r w:rsidRPr="00C17FEE">
        <w:rPr>
          <w:rFonts w:ascii="Arial" w:hAnsi="Arial" w:cs="Arial"/>
          <w:sz w:val="24"/>
          <w:szCs w:val="24"/>
        </w:rPr>
        <w:t>or programme for the coming session.</w:t>
      </w:r>
    </w:p>
    <w:p w14:paraId="6D94CD0F" w14:textId="008BB522" w:rsidR="00565BAF" w:rsidRPr="00C17FEE" w:rsidRDefault="00565BAF" w:rsidP="007B41EE">
      <w:pPr>
        <w:rPr>
          <w:rFonts w:ascii="Arial" w:hAnsi="Arial" w:cs="Arial"/>
          <w:sz w:val="24"/>
          <w:szCs w:val="24"/>
        </w:rPr>
      </w:pPr>
    </w:p>
    <w:p w14:paraId="15CB3563" w14:textId="7E64A6DE" w:rsidR="00565BAF" w:rsidRPr="00C17FEE" w:rsidRDefault="00565BAF" w:rsidP="007B41EE">
      <w:pPr>
        <w:rPr>
          <w:rFonts w:ascii="Arial" w:hAnsi="Arial" w:cs="Arial"/>
          <w:sz w:val="24"/>
          <w:szCs w:val="24"/>
        </w:rPr>
      </w:pPr>
      <w:r w:rsidRPr="00C17FEE">
        <w:rPr>
          <w:rFonts w:ascii="Arial" w:hAnsi="Arial" w:cs="Arial"/>
          <w:sz w:val="24"/>
          <w:szCs w:val="24"/>
        </w:rPr>
        <w:t>O. J. Robinson (Chairman)</w:t>
      </w:r>
      <w:r w:rsidR="001C4DB7">
        <w:rPr>
          <w:rFonts w:ascii="Arial" w:hAnsi="Arial" w:cs="Arial"/>
          <w:sz w:val="24"/>
          <w:szCs w:val="24"/>
        </w:rPr>
        <w:tab/>
        <w:t xml:space="preserve">     </w:t>
      </w:r>
      <w:r w:rsidRPr="00C17FEE">
        <w:rPr>
          <w:rFonts w:ascii="Arial" w:hAnsi="Arial" w:cs="Arial"/>
          <w:sz w:val="24"/>
          <w:szCs w:val="24"/>
        </w:rPr>
        <w:t>1:XI;28</w:t>
      </w:r>
    </w:p>
    <w:p w14:paraId="295B3D2E" w14:textId="2C46E767" w:rsidR="00565BAF" w:rsidRPr="00C17FEE" w:rsidRDefault="00565BAF" w:rsidP="00C17FEE">
      <w:pPr>
        <w:ind w:left="360"/>
        <w:rPr>
          <w:rFonts w:ascii="Arial" w:hAnsi="Arial" w:cs="Arial"/>
          <w:sz w:val="24"/>
          <w:szCs w:val="24"/>
        </w:rPr>
      </w:pPr>
    </w:p>
    <w:p w14:paraId="37281E27" w14:textId="77777777" w:rsidR="00565BAF" w:rsidRPr="00C17FEE" w:rsidRDefault="00565BAF" w:rsidP="00C17FEE">
      <w:pPr>
        <w:ind w:left="360"/>
        <w:rPr>
          <w:rFonts w:ascii="Arial" w:hAnsi="Arial" w:cs="Arial"/>
          <w:sz w:val="24"/>
          <w:szCs w:val="24"/>
        </w:rPr>
      </w:pPr>
    </w:p>
    <w:p w14:paraId="622EC334" w14:textId="77777777" w:rsidR="00565BAF" w:rsidRPr="00C17FEE" w:rsidRDefault="00565BAF" w:rsidP="007B41EE">
      <w:pPr>
        <w:rPr>
          <w:rFonts w:ascii="Arial" w:hAnsi="Arial" w:cs="Arial"/>
          <w:sz w:val="24"/>
          <w:szCs w:val="24"/>
        </w:rPr>
      </w:pPr>
    </w:p>
    <w:p w14:paraId="3BDF852F" w14:textId="0A1F05A7" w:rsidR="00B472A3" w:rsidRPr="00C17FEE" w:rsidRDefault="0078245C" w:rsidP="007B41EE">
      <w:pPr>
        <w:rPr>
          <w:rFonts w:ascii="Arial" w:hAnsi="Arial" w:cs="Arial"/>
          <w:sz w:val="24"/>
          <w:szCs w:val="24"/>
        </w:rPr>
      </w:pPr>
      <w:r w:rsidRPr="00C17FEE">
        <w:rPr>
          <w:rFonts w:ascii="Arial" w:hAnsi="Arial" w:cs="Arial"/>
          <w:sz w:val="24"/>
          <w:szCs w:val="24"/>
        </w:rPr>
        <w:t>The Rev. O. J. Robinson Chairman presided over the monthly meeting of the Council held Thursday Nov 1</w:t>
      </w:r>
      <w:r w:rsidRPr="00C17FEE">
        <w:rPr>
          <w:rFonts w:ascii="Arial" w:hAnsi="Arial" w:cs="Arial"/>
          <w:sz w:val="24"/>
          <w:szCs w:val="24"/>
          <w:vertAlign w:val="superscript"/>
        </w:rPr>
        <w:t>st</w:t>
      </w:r>
      <w:r w:rsidRPr="00C17FEE">
        <w:rPr>
          <w:rFonts w:ascii="Arial" w:hAnsi="Arial" w:cs="Arial"/>
          <w:sz w:val="24"/>
          <w:szCs w:val="24"/>
        </w:rPr>
        <w:t xml:space="preserve"> 1928.</w:t>
      </w:r>
      <w:r w:rsidR="00864B90" w:rsidRPr="00C17FEE">
        <w:rPr>
          <w:rFonts w:ascii="Arial" w:hAnsi="Arial" w:cs="Arial"/>
          <w:sz w:val="24"/>
          <w:szCs w:val="24"/>
        </w:rPr>
        <w:t xml:space="preserve"> Other members present were Rev. D. J. Evans, Capt Jenkins,</w:t>
      </w:r>
      <w:r w:rsidR="00526195">
        <w:rPr>
          <w:rFonts w:ascii="Arial" w:hAnsi="Arial" w:cs="Arial"/>
          <w:sz w:val="24"/>
          <w:szCs w:val="24"/>
        </w:rPr>
        <w:t xml:space="preserve"> </w:t>
      </w:r>
      <w:r w:rsidR="00864B90" w:rsidRPr="00C17FEE">
        <w:rPr>
          <w:rFonts w:ascii="Arial" w:hAnsi="Arial" w:cs="Arial"/>
          <w:sz w:val="24"/>
          <w:szCs w:val="24"/>
        </w:rPr>
        <w:t>Messrs. T. James, J. Bowen, D. Edwards, G. Davies-Jones, Dan Davies, J. Davies, J. Daniel Lloyd, Fred Evans together with the Secretary.</w:t>
      </w:r>
    </w:p>
    <w:p w14:paraId="4BD2EC9C" w14:textId="28D0E2D6" w:rsidR="00864B90" w:rsidRPr="00C17FEE" w:rsidRDefault="00864B90" w:rsidP="007B41EE">
      <w:pPr>
        <w:rPr>
          <w:rFonts w:ascii="Arial" w:hAnsi="Arial" w:cs="Arial"/>
          <w:sz w:val="24"/>
          <w:szCs w:val="24"/>
        </w:rPr>
      </w:pPr>
      <w:r w:rsidRPr="00C17FEE">
        <w:rPr>
          <w:rFonts w:ascii="Arial" w:hAnsi="Arial" w:cs="Arial"/>
          <w:sz w:val="24"/>
          <w:szCs w:val="24"/>
        </w:rPr>
        <w:t xml:space="preserve">The minutes of the previous meeting were read and signed. </w:t>
      </w:r>
    </w:p>
    <w:p w14:paraId="709AF2D9" w14:textId="5EC9AD21" w:rsidR="00864B90" w:rsidRPr="00C17FEE" w:rsidRDefault="00864B90" w:rsidP="007B41EE">
      <w:pPr>
        <w:rPr>
          <w:rFonts w:ascii="Arial" w:hAnsi="Arial" w:cs="Arial"/>
          <w:sz w:val="24"/>
          <w:szCs w:val="24"/>
        </w:rPr>
      </w:pPr>
      <w:r w:rsidRPr="00C17FEE">
        <w:rPr>
          <w:rFonts w:ascii="Arial" w:hAnsi="Arial" w:cs="Arial"/>
          <w:sz w:val="24"/>
          <w:szCs w:val="24"/>
        </w:rPr>
        <w:t>A vote of condolence was passed to Mr</w:t>
      </w:r>
      <w:r w:rsidR="006C7889" w:rsidRPr="00C17FEE">
        <w:rPr>
          <w:rFonts w:ascii="Arial" w:hAnsi="Arial" w:cs="Arial"/>
          <w:sz w:val="24"/>
          <w:szCs w:val="24"/>
        </w:rPr>
        <w:t>.</w:t>
      </w:r>
      <w:r w:rsidRPr="00C17FEE">
        <w:rPr>
          <w:rFonts w:ascii="Arial" w:hAnsi="Arial" w:cs="Arial"/>
          <w:sz w:val="24"/>
          <w:szCs w:val="24"/>
        </w:rPr>
        <w:t xml:space="preserve"> D. Edwards and family </w:t>
      </w:r>
      <w:r w:rsidR="006C7889" w:rsidRPr="00C17FEE">
        <w:rPr>
          <w:rFonts w:ascii="Arial" w:hAnsi="Arial" w:cs="Arial"/>
          <w:sz w:val="24"/>
          <w:szCs w:val="24"/>
        </w:rPr>
        <w:t>in</w:t>
      </w:r>
      <w:r w:rsidRPr="00C17FEE">
        <w:rPr>
          <w:rFonts w:ascii="Arial" w:hAnsi="Arial" w:cs="Arial"/>
          <w:sz w:val="24"/>
          <w:szCs w:val="24"/>
        </w:rPr>
        <w:t xml:space="preserve"> their sad bereavement.</w:t>
      </w:r>
    </w:p>
    <w:p w14:paraId="792577B1" w14:textId="2D6DCC98" w:rsidR="00864B90" w:rsidRPr="00C17FEE" w:rsidRDefault="00864B90" w:rsidP="00C17FEE">
      <w:pPr>
        <w:pBdr>
          <w:bottom w:val="single" w:sz="12" w:space="1" w:color="auto"/>
        </w:pBdr>
        <w:ind w:left="360"/>
        <w:rPr>
          <w:rFonts w:ascii="Arial" w:hAnsi="Arial" w:cs="Arial"/>
          <w:sz w:val="24"/>
          <w:szCs w:val="24"/>
        </w:rPr>
      </w:pPr>
    </w:p>
    <w:p w14:paraId="339DAF57" w14:textId="435C5DB8" w:rsidR="00864B90" w:rsidRPr="00C17FEE" w:rsidRDefault="00864B90" w:rsidP="00C17FEE">
      <w:pPr>
        <w:ind w:left="360"/>
        <w:rPr>
          <w:rFonts w:ascii="Arial" w:hAnsi="Arial" w:cs="Arial"/>
          <w:sz w:val="24"/>
          <w:szCs w:val="24"/>
        </w:rPr>
      </w:pPr>
    </w:p>
    <w:p w14:paraId="49842FC3" w14:textId="5F507886" w:rsidR="00864B90" w:rsidRPr="003146CC" w:rsidRDefault="00864B90" w:rsidP="007B41EE">
      <w:pPr>
        <w:rPr>
          <w:rFonts w:ascii="Arial" w:hAnsi="Arial" w:cs="Arial"/>
          <w:b/>
          <w:bCs/>
          <w:sz w:val="24"/>
          <w:szCs w:val="24"/>
        </w:rPr>
      </w:pPr>
      <w:r w:rsidRPr="003146CC">
        <w:rPr>
          <w:rFonts w:ascii="Arial" w:hAnsi="Arial" w:cs="Arial"/>
          <w:b/>
          <w:bCs/>
          <w:sz w:val="24"/>
          <w:szCs w:val="24"/>
        </w:rPr>
        <w:t>AVHMB 2 (14)</w:t>
      </w:r>
    </w:p>
    <w:p w14:paraId="2D2C8B17" w14:textId="20E0C61A" w:rsidR="00864B90" w:rsidRPr="00C17FEE" w:rsidRDefault="00864B90" w:rsidP="00C17FEE">
      <w:pPr>
        <w:ind w:left="360"/>
        <w:rPr>
          <w:rFonts w:ascii="Arial" w:hAnsi="Arial" w:cs="Arial"/>
          <w:sz w:val="24"/>
          <w:szCs w:val="24"/>
        </w:rPr>
      </w:pPr>
    </w:p>
    <w:p w14:paraId="6A1C97A1" w14:textId="4BC247C2" w:rsidR="00864B90" w:rsidRPr="00C17FEE" w:rsidRDefault="00864B90" w:rsidP="007B41EE">
      <w:pPr>
        <w:rPr>
          <w:rFonts w:ascii="Arial" w:hAnsi="Arial" w:cs="Arial"/>
          <w:sz w:val="24"/>
          <w:szCs w:val="24"/>
        </w:rPr>
      </w:pPr>
      <w:r w:rsidRPr="00C17FEE">
        <w:rPr>
          <w:rFonts w:ascii="Arial" w:hAnsi="Arial" w:cs="Arial"/>
          <w:sz w:val="24"/>
          <w:szCs w:val="24"/>
        </w:rPr>
        <w:t>Two tenders were received for lighting the village lamps. Viz. Mr. Thomas “Ynyseven” whose tender was 6/6 a week and Mr. J. Davies “Trefor” at 7/- a week. The tender of Mr. J. Davies was accepted – the decision was arrived at by ballot.</w:t>
      </w:r>
    </w:p>
    <w:p w14:paraId="7747A854" w14:textId="05C2E309" w:rsidR="00864B90" w:rsidRPr="00C17FEE" w:rsidRDefault="00864B90" w:rsidP="007B41EE">
      <w:pPr>
        <w:rPr>
          <w:rFonts w:ascii="Arial" w:hAnsi="Arial" w:cs="Arial"/>
          <w:sz w:val="24"/>
          <w:szCs w:val="24"/>
        </w:rPr>
      </w:pPr>
      <w:r w:rsidRPr="00C17FEE">
        <w:rPr>
          <w:rFonts w:ascii="Arial" w:hAnsi="Arial" w:cs="Arial"/>
          <w:sz w:val="24"/>
          <w:szCs w:val="24"/>
        </w:rPr>
        <w:t>On the motion of Mr. J. Daniel Lloyd</w:t>
      </w:r>
      <w:r w:rsidR="006C7889" w:rsidRPr="00C17FEE">
        <w:rPr>
          <w:rFonts w:ascii="Arial" w:hAnsi="Arial" w:cs="Arial"/>
          <w:sz w:val="24"/>
          <w:szCs w:val="24"/>
        </w:rPr>
        <w:t>.</w:t>
      </w:r>
      <w:r w:rsidRPr="00C17FEE">
        <w:rPr>
          <w:rFonts w:ascii="Arial" w:hAnsi="Arial" w:cs="Arial"/>
          <w:sz w:val="24"/>
          <w:szCs w:val="24"/>
        </w:rPr>
        <w:t xml:space="preserve"> Mr</w:t>
      </w:r>
      <w:r w:rsidR="006C7889" w:rsidRPr="00C17FEE">
        <w:rPr>
          <w:rFonts w:ascii="Arial" w:hAnsi="Arial" w:cs="Arial"/>
          <w:sz w:val="24"/>
          <w:szCs w:val="24"/>
        </w:rPr>
        <w:t>.</w:t>
      </w:r>
      <w:r w:rsidRPr="00C17FEE">
        <w:rPr>
          <w:rFonts w:ascii="Arial" w:hAnsi="Arial" w:cs="Arial"/>
          <w:sz w:val="24"/>
          <w:szCs w:val="24"/>
        </w:rPr>
        <w:t xml:space="preserve"> </w:t>
      </w:r>
      <w:r w:rsidR="006C7889" w:rsidRPr="00C17FEE">
        <w:rPr>
          <w:rFonts w:ascii="Arial" w:hAnsi="Arial" w:cs="Arial"/>
          <w:sz w:val="24"/>
          <w:szCs w:val="24"/>
        </w:rPr>
        <w:t>W. Edwards</w:t>
      </w:r>
      <w:r w:rsidRPr="00C17FEE">
        <w:rPr>
          <w:rFonts w:ascii="Arial" w:hAnsi="Arial" w:cs="Arial"/>
          <w:sz w:val="24"/>
          <w:szCs w:val="24"/>
        </w:rPr>
        <w:t xml:space="preserve"> was made </w:t>
      </w:r>
      <w:r w:rsidR="006C7889" w:rsidRPr="00C17FEE">
        <w:rPr>
          <w:rFonts w:ascii="Arial" w:hAnsi="Arial" w:cs="Arial"/>
          <w:sz w:val="24"/>
          <w:szCs w:val="24"/>
        </w:rPr>
        <w:t>responsible for the lamp at Parcllyn at 1/- per week – carried.</w:t>
      </w:r>
    </w:p>
    <w:p w14:paraId="208C7F8D" w14:textId="0C439FDE" w:rsidR="00A304E5" w:rsidRPr="00C17FEE" w:rsidRDefault="00A304E5" w:rsidP="007B41EE">
      <w:pPr>
        <w:rPr>
          <w:rFonts w:ascii="Arial" w:hAnsi="Arial" w:cs="Arial"/>
          <w:sz w:val="24"/>
          <w:szCs w:val="24"/>
        </w:rPr>
      </w:pPr>
      <w:r w:rsidRPr="00C17FEE">
        <w:rPr>
          <w:rFonts w:ascii="Arial" w:hAnsi="Arial" w:cs="Arial"/>
          <w:sz w:val="24"/>
          <w:szCs w:val="24"/>
        </w:rPr>
        <w:t>Mr. Davies “Trefor” moved his notice of motion “that steps be taken to rename the plot of land. He said there was a strong desire among the inhabitants of the village for the renaming of the plot now known as “Tir Glas” – much discussion took place on the suitability of various suggested names. It was finally decided to vote on two most suitable names viz. Rock Parc and Welfare Park. The result being each name received 6 votes. The Chairman gave his casting vote in favour of Welfare Park. It was</w:t>
      </w:r>
    </w:p>
    <w:p w14:paraId="1958B4F2" w14:textId="7B2266F7" w:rsidR="00A304E5" w:rsidRPr="00C17FEE" w:rsidRDefault="00A304E5" w:rsidP="007B41EE">
      <w:pPr>
        <w:pBdr>
          <w:bottom w:val="single" w:sz="12" w:space="1" w:color="auto"/>
        </w:pBdr>
        <w:rPr>
          <w:rFonts w:ascii="Arial" w:hAnsi="Arial" w:cs="Arial"/>
          <w:sz w:val="24"/>
          <w:szCs w:val="24"/>
        </w:rPr>
      </w:pPr>
    </w:p>
    <w:p w14:paraId="3495A00F" w14:textId="6B2A2162" w:rsidR="00A304E5" w:rsidRPr="00C17FEE" w:rsidRDefault="00A304E5" w:rsidP="00C17FEE">
      <w:pPr>
        <w:ind w:left="360"/>
        <w:rPr>
          <w:rFonts w:ascii="Arial" w:hAnsi="Arial" w:cs="Arial"/>
          <w:sz w:val="24"/>
          <w:szCs w:val="24"/>
        </w:rPr>
      </w:pPr>
    </w:p>
    <w:p w14:paraId="4A4FA6CF" w14:textId="53D96264" w:rsidR="00A304E5" w:rsidRPr="00C17FEE" w:rsidRDefault="00A304E5" w:rsidP="007B41EE">
      <w:pPr>
        <w:rPr>
          <w:rFonts w:ascii="Arial" w:hAnsi="Arial" w:cs="Arial"/>
          <w:sz w:val="24"/>
          <w:szCs w:val="24"/>
        </w:rPr>
      </w:pPr>
      <w:r w:rsidRPr="00C17FEE">
        <w:rPr>
          <w:rFonts w:ascii="Arial" w:hAnsi="Arial" w:cs="Arial"/>
          <w:sz w:val="24"/>
          <w:szCs w:val="24"/>
        </w:rPr>
        <w:t>then decided unanimously to re-name the plot of land “Welfare Park”.</w:t>
      </w:r>
    </w:p>
    <w:p w14:paraId="55A07C74" w14:textId="1316737F" w:rsidR="00A304E5" w:rsidRPr="00C17FEE" w:rsidRDefault="00A304E5" w:rsidP="007B41EE">
      <w:pPr>
        <w:rPr>
          <w:rFonts w:ascii="Arial" w:hAnsi="Arial" w:cs="Arial"/>
          <w:sz w:val="24"/>
          <w:szCs w:val="24"/>
        </w:rPr>
      </w:pPr>
      <w:r w:rsidRPr="00C17FEE">
        <w:rPr>
          <w:rFonts w:ascii="Arial" w:hAnsi="Arial" w:cs="Arial"/>
          <w:sz w:val="24"/>
          <w:szCs w:val="24"/>
        </w:rPr>
        <w:t>The following sub-committee were elected to deal with</w:t>
      </w:r>
    </w:p>
    <w:p w14:paraId="5F5991BF" w14:textId="54B35394" w:rsidR="00A304E5" w:rsidRPr="00C17FEE" w:rsidRDefault="00A304E5" w:rsidP="009A5F73">
      <w:pPr>
        <w:pStyle w:val="ListParagraph"/>
        <w:numPr>
          <w:ilvl w:val="0"/>
          <w:numId w:val="4"/>
        </w:numPr>
        <w:rPr>
          <w:rFonts w:ascii="Arial" w:hAnsi="Arial" w:cs="Arial"/>
          <w:sz w:val="24"/>
          <w:szCs w:val="24"/>
        </w:rPr>
      </w:pPr>
      <w:r w:rsidRPr="00C17FEE">
        <w:rPr>
          <w:rFonts w:ascii="Arial" w:hAnsi="Arial" w:cs="Arial"/>
          <w:sz w:val="24"/>
          <w:szCs w:val="24"/>
        </w:rPr>
        <w:t>Subscriptions towards plot</w:t>
      </w:r>
    </w:p>
    <w:p w14:paraId="7E9A2AC8" w14:textId="30B00618" w:rsidR="00A304E5" w:rsidRPr="00C17FEE" w:rsidRDefault="00A304E5" w:rsidP="009A5F73">
      <w:pPr>
        <w:pStyle w:val="ListParagraph"/>
        <w:numPr>
          <w:ilvl w:val="0"/>
          <w:numId w:val="4"/>
        </w:numPr>
        <w:rPr>
          <w:rFonts w:ascii="Arial" w:hAnsi="Arial" w:cs="Arial"/>
          <w:sz w:val="24"/>
          <w:szCs w:val="24"/>
        </w:rPr>
      </w:pPr>
      <w:r w:rsidRPr="00C17FEE">
        <w:rPr>
          <w:rFonts w:ascii="Arial" w:hAnsi="Arial" w:cs="Arial"/>
          <w:sz w:val="24"/>
          <w:szCs w:val="24"/>
        </w:rPr>
        <w:t>Dramatic Society.</w:t>
      </w:r>
    </w:p>
    <w:p w14:paraId="6BE68D86" w14:textId="2CA03616" w:rsidR="00A304E5" w:rsidRPr="00C17FEE" w:rsidRDefault="003F40C8" w:rsidP="00C17FEE">
      <w:pPr>
        <w:rPr>
          <w:rFonts w:ascii="Arial" w:hAnsi="Arial" w:cs="Arial"/>
          <w:sz w:val="24"/>
          <w:szCs w:val="24"/>
        </w:rPr>
      </w:pPr>
      <w:r w:rsidRPr="00C17FEE">
        <w:rPr>
          <w:rFonts w:ascii="Arial" w:hAnsi="Arial" w:cs="Arial"/>
          <w:sz w:val="24"/>
          <w:szCs w:val="24"/>
        </w:rPr>
        <w:t>viz</w:t>
      </w:r>
      <w:r w:rsidR="00A304E5" w:rsidRPr="00C17FEE">
        <w:rPr>
          <w:rFonts w:ascii="Arial" w:hAnsi="Arial" w:cs="Arial"/>
          <w:sz w:val="24"/>
          <w:szCs w:val="24"/>
        </w:rPr>
        <w:t xml:space="preserve">. Chairman, Secretary, Messrs. J. T. Davies, T. James, Fred Evans, Rev. D. J. </w:t>
      </w:r>
      <w:r w:rsidR="0040439B">
        <w:rPr>
          <w:rFonts w:ascii="Arial" w:hAnsi="Arial" w:cs="Arial"/>
          <w:sz w:val="24"/>
          <w:szCs w:val="24"/>
        </w:rPr>
        <w:t xml:space="preserve">   </w:t>
      </w:r>
      <w:r w:rsidR="00A304E5" w:rsidRPr="00C17FEE">
        <w:rPr>
          <w:rFonts w:ascii="Arial" w:hAnsi="Arial" w:cs="Arial"/>
          <w:sz w:val="24"/>
          <w:szCs w:val="24"/>
        </w:rPr>
        <w:t>Evans and Capt. Jenkins.</w:t>
      </w:r>
    </w:p>
    <w:p w14:paraId="2ED408F9" w14:textId="1947A9FC" w:rsidR="00A304E5" w:rsidRPr="00C17FEE" w:rsidRDefault="00A304E5" w:rsidP="00C17FEE">
      <w:pPr>
        <w:rPr>
          <w:rFonts w:ascii="Arial" w:hAnsi="Arial" w:cs="Arial"/>
          <w:sz w:val="24"/>
          <w:szCs w:val="24"/>
        </w:rPr>
      </w:pPr>
      <w:r w:rsidRPr="00C17FEE">
        <w:rPr>
          <w:rFonts w:ascii="Arial" w:hAnsi="Arial" w:cs="Arial"/>
          <w:sz w:val="24"/>
          <w:szCs w:val="24"/>
        </w:rPr>
        <w:t>Passed that further work be proceeded with in the form of cementing the cliff steps recently made.</w:t>
      </w:r>
    </w:p>
    <w:p w14:paraId="7C7BAF7D" w14:textId="6D50E0AA" w:rsidR="00A304E5" w:rsidRPr="00C17FEE" w:rsidRDefault="00A304E5" w:rsidP="00C17FEE">
      <w:pPr>
        <w:rPr>
          <w:rFonts w:ascii="Arial" w:hAnsi="Arial" w:cs="Arial"/>
          <w:sz w:val="24"/>
          <w:szCs w:val="24"/>
        </w:rPr>
      </w:pPr>
      <w:r w:rsidRPr="00C17FEE">
        <w:rPr>
          <w:rFonts w:ascii="Arial" w:hAnsi="Arial" w:cs="Arial"/>
          <w:sz w:val="24"/>
          <w:szCs w:val="24"/>
        </w:rPr>
        <w:t>The following bills were passed for payment.</w:t>
      </w:r>
    </w:p>
    <w:p w14:paraId="2716DF4E" w14:textId="71BE0E3D" w:rsidR="00A304E5" w:rsidRPr="00C17FEE" w:rsidRDefault="00A304E5" w:rsidP="009A5F73">
      <w:pPr>
        <w:pStyle w:val="ListParagraph"/>
        <w:numPr>
          <w:ilvl w:val="0"/>
          <w:numId w:val="5"/>
        </w:numPr>
        <w:rPr>
          <w:rFonts w:ascii="Arial" w:hAnsi="Arial" w:cs="Arial"/>
          <w:sz w:val="24"/>
          <w:szCs w:val="24"/>
        </w:rPr>
      </w:pPr>
      <w:r w:rsidRPr="00C17FEE">
        <w:rPr>
          <w:rFonts w:ascii="Arial" w:hAnsi="Arial" w:cs="Arial"/>
          <w:sz w:val="24"/>
          <w:szCs w:val="24"/>
        </w:rPr>
        <w:t>Mr. Davies “Trefor” 3/8 for work done to shelter.</w:t>
      </w:r>
    </w:p>
    <w:p w14:paraId="23353844" w14:textId="392E0FCB" w:rsidR="00A304E5" w:rsidRPr="00C17FEE" w:rsidRDefault="00A304E5" w:rsidP="009A5F73">
      <w:pPr>
        <w:pStyle w:val="ListParagraph"/>
        <w:numPr>
          <w:ilvl w:val="0"/>
          <w:numId w:val="5"/>
        </w:numPr>
        <w:rPr>
          <w:rFonts w:ascii="Arial" w:hAnsi="Arial" w:cs="Arial"/>
          <w:sz w:val="24"/>
          <w:szCs w:val="24"/>
        </w:rPr>
      </w:pPr>
      <w:r w:rsidRPr="00C17FEE">
        <w:rPr>
          <w:rFonts w:ascii="Arial" w:hAnsi="Arial" w:cs="Arial"/>
          <w:sz w:val="24"/>
          <w:szCs w:val="24"/>
        </w:rPr>
        <w:t>The Managers of the Church School for damage done to desks and</w:t>
      </w:r>
      <w:r w:rsidR="00960F34">
        <w:rPr>
          <w:rFonts w:ascii="Arial" w:hAnsi="Arial" w:cs="Arial"/>
          <w:sz w:val="24"/>
          <w:szCs w:val="24"/>
        </w:rPr>
        <w:t xml:space="preserve"> </w:t>
      </w:r>
      <w:r w:rsidR="003F40C8" w:rsidRPr="00C17FEE">
        <w:rPr>
          <w:rFonts w:ascii="Arial" w:hAnsi="Arial" w:cs="Arial"/>
          <w:sz w:val="24"/>
          <w:szCs w:val="24"/>
        </w:rPr>
        <w:t>plank.</w:t>
      </w:r>
    </w:p>
    <w:p w14:paraId="7A77E78B" w14:textId="31CA822B" w:rsidR="003F40C8" w:rsidRPr="00C17FEE" w:rsidRDefault="003F40C8" w:rsidP="00C17FEE">
      <w:pPr>
        <w:rPr>
          <w:rFonts w:ascii="Arial" w:hAnsi="Arial" w:cs="Arial"/>
          <w:sz w:val="24"/>
          <w:szCs w:val="24"/>
        </w:rPr>
      </w:pPr>
      <w:r w:rsidRPr="00C17FEE">
        <w:rPr>
          <w:rFonts w:ascii="Arial" w:hAnsi="Arial" w:cs="Arial"/>
          <w:sz w:val="24"/>
          <w:szCs w:val="24"/>
        </w:rPr>
        <w:t xml:space="preserve">       </w:t>
      </w:r>
    </w:p>
    <w:p w14:paraId="40F08383" w14:textId="65F214E6" w:rsidR="003F40C8" w:rsidRPr="00C17FEE" w:rsidRDefault="003F40C8" w:rsidP="00C17FEE">
      <w:pPr>
        <w:rPr>
          <w:rFonts w:ascii="Arial" w:hAnsi="Arial" w:cs="Arial"/>
          <w:sz w:val="24"/>
          <w:szCs w:val="24"/>
        </w:rPr>
      </w:pPr>
    </w:p>
    <w:p w14:paraId="44B282C5" w14:textId="71A1EE68" w:rsidR="003F40C8" w:rsidRPr="00C17FEE" w:rsidRDefault="003F40C8" w:rsidP="00C17FEE">
      <w:pPr>
        <w:rPr>
          <w:rFonts w:ascii="Arial" w:hAnsi="Arial" w:cs="Arial"/>
          <w:sz w:val="24"/>
          <w:szCs w:val="24"/>
        </w:rPr>
      </w:pPr>
      <w:r w:rsidRPr="00C17FEE">
        <w:rPr>
          <w:rFonts w:ascii="Arial" w:hAnsi="Arial" w:cs="Arial"/>
          <w:sz w:val="24"/>
          <w:szCs w:val="24"/>
        </w:rPr>
        <w:t>O. J. Robinson (Chairman)</w:t>
      </w:r>
      <w:r w:rsidR="001C4DB7">
        <w:rPr>
          <w:rFonts w:ascii="Arial" w:hAnsi="Arial" w:cs="Arial"/>
          <w:sz w:val="24"/>
          <w:szCs w:val="24"/>
        </w:rPr>
        <w:tab/>
        <w:t xml:space="preserve">     </w:t>
      </w:r>
      <w:r w:rsidRPr="00C17FEE">
        <w:rPr>
          <w:rFonts w:ascii="Arial" w:hAnsi="Arial" w:cs="Arial"/>
          <w:sz w:val="24"/>
          <w:szCs w:val="24"/>
        </w:rPr>
        <w:t xml:space="preserve">  22:11:28</w:t>
      </w:r>
    </w:p>
    <w:p w14:paraId="08488774" w14:textId="618121BD" w:rsidR="003F40C8" w:rsidRPr="00C17FEE" w:rsidRDefault="003F40C8" w:rsidP="00C17FEE">
      <w:pPr>
        <w:rPr>
          <w:rFonts w:ascii="Arial" w:hAnsi="Arial" w:cs="Arial"/>
          <w:b/>
          <w:bCs/>
          <w:sz w:val="24"/>
          <w:szCs w:val="24"/>
        </w:rPr>
      </w:pPr>
    </w:p>
    <w:p w14:paraId="31F83D22" w14:textId="6C43F521" w:rsidR="003F40C8" w:rsidRPr="00C17FEE" w:rsidRDefault="003F40C8" w:rsidP="00C17FEE">
      <w:pPr>
        <w:rPr>
          <w:rFonts w:ascii="Arial" w:hAnsi="Arial" w:cs="Arial"/>
          <w:b/>
          <w:bCs/>
          <w:sz w:val="24"/>
          <w:szCs w:val="24"/>
        </w:rPr>
      </w:pPr>
      <w:r w:rsidRPr="00C17FEE">
        <w:rPr>
          <w:rFonts w:ascii="Arial" w:hAnsi="Arial" w:cs="Arial"/>
          <w:b/>
          <w:bCs/>
          <w:sz w:val="24"/>
          <w:szCs w:val="24"/>
        </w:rPr>
        <w:t>___________________________________________________________________________</w:t>
      </w:r>
    </w:p>
    <w:p w14:paraId="2D235C22" w14:textId="4092411E" w:rsidR="003F40C8" w:rsidRPr="00C17FEE" w:rsidRDefault="003F40C8" w:rsidP="00C17FEE">
      <w:pPr>
        <w:rPr>
          <w:rFonts w:ascii="Arial" w:hAnsi="Arial" w:cs="Arial"/>
          <w:b/>
          <w:bCs/>
          <w:sz w:val="24"/>
          <w:szCs w:val="24"/>
        </w:rPr>
      </w:pPr>
    </w:p>
    <w:p w14:paraId="45D901A7" w14:textId="061FDBD1" w:rsidR="003F40C8" w:rsidRPr="003146CC" w:rsidRDefault="003F40C8" w:rsidP="00C17FEE">
      <w:pPr>
        <w:rPr>
          <w:rFonts w:ascii="Arial" w:hAnsi="Arial" w:cs="Arial"/>
          <w:b/>
          <w:bCs/>
          <w:sz w:val="24"/>
          <w:szCs w:val="24"/>
        </w:rPr>
      </w:pPr>
      <w:r w:rsidRPr="003146CC">
        <w:rPr>
          <w:rFonts w:ascii="Arial" w:hAnsi="Arial" w:cs="Arial"/>
          <w:b/>
          <w:bCs/>
          <w:sz w:val="24"/>
          <w:szCs w:val="24"/>
        </w:rPr>
        <w:t>AVHMB 2 (15)</w:t>
      </w:r>
    </w:p>
    <w:p w14:paraId="0183581E" w14:textId="26D82C66" w:rsidR="003F40C8" w:rsidRPr="00C17FEE" w:rsidRDefault="003F40C8" w:rsidP="00C17FEE">
      <w:pPr>
        <w:rPr>
          <w:rFonts w:ascii="Arial" w:hAnsi="Arial" w:cs="Arial"/>
          <w:sz w:val="24"/>
          <w:szCs w:val="24"/>
        </w:rPr>
      </w:pPr>
    </w:p>
    <w:p w14:paraId="4E2C130E" w14:textId="72193D3A" w:rsidR="003F40C8" w:rsidRPr="00C17FEE" w:rsidRDefault="003F40C8" w:rsidP="00C17FEE">
      <w:pPr>
        <w:rPr>
          <w:rFonts w:ascii="Arial" w:hAnsi="Arial" w:cs="Arial"/>
          <w:sz w:val="24"/>
          <w:szCs w:val="24"/>
          <w:u w:val="single"/>
        </w:rPr>
      </w:pPr>
      <w:r w:rsidRPr="00C17FEE">
        <w:rPr>
          <w:rFonts w:ascii="Arial" w:hAnsi="Arial" w:cs="Arial"/>
          <w:sz w:val="24"/>
          <w:szCs w:val="24"/>
          <w:u w:val="single"/>
        </w:rPr>
        <w:t>Meeting of Nov 22</w:t>
      </w:r>
      <w:r w:rsidRPr="00C17FEE">
        <w:rPr>
          <w:rFonts w:ascii="Arial" w:hAnsi="Arial" w:cs="Arial"/>
          <w:sz w:val="24"/>
          <w:szCs w:val="24"/>
          <w:u w:val="single"/>
          <w:vertAlign w:val="superscript"/>
        </w:rPr>
        <w:t>nd</w:t>
      </w:r>
      <w:r w:rsidRPr="00C17FEE">
        <w:rPr>
          <w:rFonts w:ascii="Arial" w:hAnsi="Arial" w:cs="Arial"/>
          <w:sz w:val="24"/>
          <w:szCs w:val="24"/>
          <w:u w:val="single"/>
        </w:rPr>
        <w:t xml:space="preserve"> 1928</w:t>
      </w:r>
    </w:p>
    <w:p w14:paraId="33430450" w14:textId="4A86D756" w:rsidR="003F40C8" w:rsidRPr="00C17FEE" w:rsidRDefault="003F40C8" w:rsidP="00C17FEE">
      <w:pPr>
        <w:rPr>
          <w:rFonts w:ascii="Arial" w:hAnsi="Arial" w:cs="Arial"/>
          <w:sz w:val="24"/>
          <w:szCs w:val="24"/>
        </w:rPr>
      </w:pPr>
      <w:r w:rsidRPr="00C17FEE">
        <w:rPr>
          <w:rFonts w:ascii="Arial" w:hAnsi="Arial" w:cs="Arial"/>
          <w:sz w:val="24"/>
          <w:szCs w:val="24"/>
        </w:rPr>
        <w:t>The Chairman Rev. O. J. Robinson presided over a special Council Meeting on Thurs Nov. 22</w:t>
      </w:r>
      <w:r w:rsidRPr="00C17FEE">
        <w:rPr>
          <w:rFonts w:ascii="Arial" w:hAnsi="Arial" w:cs="Arial"/>
          <w:sz w:val="24"/>
          <w:szCs w:val="24"/>
          <w:vertAlign w:val="superscript"/>
        </w:rPr>
        <w:t>nd</w:t>
      </w:r>
      <w:r w:rsidRPr="00C17FEE">
        <w:rPr>
          <w:rFonts w:ascii="Arial" w:hAnsi="Arial" w:cs="Arial"/>
          <w:sz w:val="24"/>
          <w:szCs w:val="24"/>
        </w:rPr>
        <w:t xml:space="preserve"> 1928. The following members were present. Rev. D. J. Evans, Capt. Jenkins, Messrs. J. Bowen, Dan Davies, J. Davies “Trefor”, Pugh James, G. Davies-Jones and Secretary. </w:t>
      </w:r>
    </w:p>
    <w:p w14:paraId="31FFD828" w14:textId="42E55A85" w:rsidR="003F40C8" w:rsidRPr="00C17FEE" w:rsidRDefault="003F40C8" w:rsidP="00C17FEE">
      <w:pPr>
        <w:rPr>
          <w:rFonts w:ascii="Arial" w:hAnsi="Arial" w:cs="Arial"/>
          <w:sz w:val="24"/>
          <w:szCs w:val="24"/>
        </w:rPr>
      </w:pPr>
      <w:r w:rsidRPr="00C17FEE">
        <w:rPr>
          <w:rFonts w:ascii="Arial" w:hAnsi="Arial" w:cs="Arial"/>
          <w:sz w:val="24"/>
          <w:szCs w:val="24"/>
        </w:rPr>
        <w:t>The minutes of the previous meeting were read and signed</w:t>
      </w:r>
    </w:p>
    <w:p w14:paraId="73CE7548" w14:textId="6B3B4000" w:rsidR="003F40C8" w:rsidRPr="00C17FEE" w:rsidRDefault="003F40C8" w:rsidP="00C17FEE">
      <w:pPr>
        <w:rPr>
          <w:rFonts w:ascii="Arial" w:hAnsi="Arial" w:cs="Arial"/>
          <w:sz w:val="24"/>
          <w:szCs w:val="24"/>
        </w:rPr>
      </w:pPr>
      <w:r w:rsidRPr="00C17FEE">
        <w:rPr>
          <w:rFonts w:ascii="Arial" w:hAnsi="Arial" w:cs="Arial"/>
          <w:sz w:val="24"/>
          <w:szCs w:val="24"/>
        </w:rPr>
        <w:t>The Chairman moved a vote of condolence with the Rev. D. J. Evans and family in their bereavement. This was carried in the usual way.</w:t>
      </w:r>
    </w:p>
    <w:p w14:paraId="5B132CA5" w14:textId="2661BE46" w:rsidR="003F40C8" w:rsidRPr="00C17FEE" w:rsidRDefault="003F40C8" w:rsidP="00C17FEE">
      <w:pPr>
        <w:rPr>
          <w:rFonts w:ascii="Arial" w:hAnsi="Arial" w:cs="Arial"/>
          <w:sz w:val="24"/>
          <w:szCs w:val="24"/>
        </w:rPr>
      </w:pPr>
      <w:r w:rsidRPr="00C17FEE">
        <w:rPr>
          <w:rFonts w:ascii="Arial" w:hAnsi="Arial" w:cs="Arial"/>
          <w:sz w:val="24"/>
          <w:szCs w:val="24"/>
        </w:rPr>
        <w:t>The Rector proposed that Mr. Davies “Wernenad” be asked to sing at the forthcoming Dramatic Performance. Mr. Dan Davies promised to see to the arrangements.</w:t>
      </w:r>
    </w:p>
    <w:p w14:paraId="0ECD527B" w14:textId="3720A28F" w:rsidR="003F40C8" w:rsidRPr="00C17FEE" w:rsidRDefault="003F40C8" w:rsidP="00C17FEE">
      <w:pPr>
        <w:rPr>
          <w:rFonts w:ascii="Arial" w:hAnsi="Arial" w:cs="Arial"/>
          <w:sz w:val="24"/>
          <w:szCs w:val="24"/>
        </w:rPr>
      </w:pPr>
      <w:r w:rsidRPr="00C17FEE">
        <w:rPr>
          <w:rFonts w:ascii="Arial" w:hAnsi="Arial" w:cs="Arial"/>
          <w:sz w:val="24"/>
          <w:szCs w:val="24"/>
        </w:rPr>
        <w:t xml:space="preserve">Further discussion took place </w:t>
      </w:r>
      <w:r w:rsidR="00960F34">
        <w:rPr>
          <w:rFonts w:ascii="Arial" w:hAnsi="Arial" w:cs="Arial"/>
          <w:sz w:val="24"/>
          <w:szCs w:val="24"/>
        </w:rPr>
        <w:t>o</w:t>
      </w:r>
      <w:r w:rsidRPr="00C17FEE">
        <w:rPr>
          <w:rFonts w:ascii="Arial" w:hAnsi="Arial" w:cs="Arial"/>
          <w:sz w:val="24"/>
          <w:szCs w:val="24"/>
        </w:rPr>
        <w:t>n the necessity of strengthening the right bank of the brook especially at a point where there is a tendency for it during flood times to spread</w:t>
      </w:r>
    </w:p>
    <w:p w14:paraId="26DDF7BA" w14:textId="2C756653" w:rsidR="003F40C8" w:rsidRPr="00C17FEE" w:rsidRDefault="003F40C8" w:rsidP="00C17FEE">
      <w:pPr>
        <w:pBdr>
          <w:bottom w:val="single" w:sz="12" w:space="1" w:color="auto"/>
        </w:pBdr>
        <w:rPr>
          <w:rFonts w:ascii="Arial" w:hAnsi="Arial" w:cs="Arial"/>
          <w:sz w:val="24"/>
          <w:szCs w:val="24"/>
        </w:rPr>
      </w:pPr>
    </w:p>
    <w:p w14:paraId="58633DC4" w14:textId="7245803C" w:rsidR="00EE63EB" w:rsidRPr="00C17FEE" w:rsidRDefault="00EE63EB" w:rsidP="00C17FEE">
      <w:pPr>
        <w:rPr>
          <w:rFonts w:ascii="Arial" w:hAnsi="Arial" w:cs="Arial"/>
          <w:sz w:val="24"/>
          <w:szCs w:val="24"/>
        </w:rPr>
      </w:pPr>
    </w:p>
    <w:p w14:paraId="6F557D8C" w14:textId="281CC611" w:rsidR="00EE63EB" w:rsidRPr="00C17FEE" w:rsidRDefault="00EE63EB" w:rsidP="00C17FEE">
      <w:pPr>
        <w:rPr>
          <w:rFonts w:ascii="Arial" w:hAnsi="Arial" w:cs="Arial"/>
          <w:sz w:val="24"/>
          <w:szCs w:val="24"/>
        </w:rPr>
      </w:pPr>
      <w:r w:rsidRPr="00C17FEE">
        <w:rPr>
          <w:rFonts w:ascii="Arial" w:hAnsi="Arial" w:cs="Arial"/>
          <w:sz w:val="24"/>
          <w:szCs w:val="24"/>
        </w:rPr>
        <w:t>out endangering its flow back to the old river bed. Capt. Jenkins explained very lucidly the necessity of making an embankment of cement blocks. It was decided that Capt. Jenkins and Mr. Dan Davies make one experimental block weighing 3 cwts, and that the question be again discussed at the next meeting.</w:t>
      </w:r>
    </w:p>
    <w:p w14:paraId="72E73A63" w14:textId="2BB7DB5B" w:rsidR="00EE63EB" w:rsidRPr="00C17FEE" w:rsidRDefault="00EE63EB" w:rsidP="00C17FEE">
      <w:pPr>
        <w:rPr>
          <w:rFonts w:ascii="Arial" w:hAnsi="Arial" w:cs="Arial"/>
          <w:sz w:val="24"/>
          <w:szCs w:val="24"/>
        </w:rPr>
      </w:pPr>
    </w:p>
    <w:p w14:paraId="66A3BFD8" w14:textId="1A1F35FB" w:rsidR="00EE63EB" w:rsidRPr="00C17FEE" w:rsidRDefault="00EE63EB" w:rsidP="00C17FEE">
      <w:pPr>
        <w:rPr>
          <w:rFonts w:ascii="Arial" w:hAnsi="Arial" w:cs="Arial"/>
          <w:sz w:val="24"/>
          <w:szCs w:val="24"/>
        </w:rPr>
      </w:pPr>
      <w:r w:rsidRPr="00C17FEE">
        <w:rPr>
          <w:rFonts w:ascii="Arial" w:hAnsi="Arial" w:cs="Arial"/>
          <w:sz w:val="24"/>
          <w:szCs w:val="24"/>
        </w:rPr>
        <w:t>O. J. Robinson (Chairman)</w:t>
      </w:r>
      <w:r w:rsidR="001C4DB7">
        <w:rPr>
          <w:rFonts w:ascii="Arial" w:hAnsi="Arial" w:cs="Arial"/>
          <w:sz w:val="24"/>
          <w:szCs w:val="24"/>
        </w:rPr>
        <w:tab/>
      </w:r>
      <w:r w:rsidR="001C4DB7">
        <w:rPr>
          <w:rFonts w:ascii="Arial" w:hAnsi="Arial" w:cs="Arial"/>
          <w:sz w:val="24"/>
          <w:szCs w:val="24"/>
        </w:rPr>
        <w:tab/>
        <w:t xml:space="preserve"> </w:t>
      </w:r>
      <w:r w:rsidRPr="00C17FEE">
        <w:rPr>
          <w:rFonts w:ascii="Arial" w:hAnsi="Arial" w:cs="Arial"/>
          <w:sz w:val="24"/>
          <w:szCs w:val="24"/>
        </w:rPr>
        <w:t>6:XII:28</w:t>
      </w:r>
    </w:p>
    <w:p w14:paraId="32F56243" w14:textId="0AC76A7A" w:rsidR="00EE63EB" w:rsidRPr="00C17FEE" w:rsidRDefault="00EE63EB" w:rsidP="00C17FEE">
      <w:pPr>
        <w:rPr>
          <w:rFonts w:ascii="Arial" w:hAnsi="Arial" w:cs="Arial"/>
          <w:sz w:val="24"/>
          <w:szCs w:val="24"/>
        </w:rPr>
      </w:pPr>
    </w:p>
    <w:p w14:paraId="1F4C7E66" w14:textId="5499CBBF" w:rsidR="00EE63EB" w:rsidRPr="00C17FEE" w:rsidRDefault="00EE63EB" w:rsidP="00C17FEE">
      <w:pPr>
        <w:rPr>
          <w:rFonts w:ascii="Arial" w:hAnsi="Arial" w:cs="Arial"/>
          <w:sz w:val="24"/>
          <w:szCs w:val="24"/>
        </w:rPr>
      </w:pPr>
    </w:p>
    <w:p w14:paraId="2B2A3D2C" w14:textId="23ACF2D5" w:rsidR="00EE63EB" w:rsidRPr="00C17FEE" w:rsidRDefault="00EE63EB" w:rsidP="00C17FEE">
      <w:pPr>
        <w:rPr>
          <w:rFonts w:ascii="Arial" w:hAnsi="Arial" w:cs="Arial"/>
          <w:sz w:val="24"/>
          <w:szCs w:val="24"/>
        </w:rPr>
      </w:pPr>
      <w:r w:rsidRPr="00C17FEE">
        <w:rPr>
          <w:rFonts w:ascii="Arial" w:hAnsi="Arial" w:cs="Arial"/>
          <w:sz w:val="24"/>
          <w:szCs w:val="24"/>
        </w:rPr>
        <w:tab/>
        <w:t>A monthly meeting of the Council was held at 8pm on Dec 6</w:t>
      </w:r>
      <w:r w:rsidRPr="00C17FEE">
        <w:rPr>
          <w:rFonts w:ascii="Arial" w:hAnsi="Arial" w:cs="Arial"/>
          <w:sz w:val="24"/>
          <w:szCs w:val="24"/>
          <w:vertAlign w:val="superscript"/>
        </w:rPr>
        <w:t>th</w:t>
      </w:r>
      <w:r w:rsidRPr="00C17FEE">
        <w:rPr>
          <w:rFonts w:ascii="Arial" w:hAnsi="Arial" w:cs="Arial"/>
          <w:sz w:val="24"/>
          <w:szCs w:val="24"/>
        </w:rPr>
        <w:t xml:space="preserve"> 1928. The Chairman Rev. O. J. Robinson presided. The following members being present. Rev. D. J. Evans, Messrs. D. Edwards, J. J. Cramp, J. Bowen, F. Evans, J. T. Davies (Barry House), T. James, G. Davies-Jones, J. Davies together with the Secretary.</w:t>
      </w:r>
    </w:p>
    <w:p w14:paraId="3CEC9B23" w14:textId="1A1930D4" w:rsidR="00EE63EB" w:rsidRPr="00C17FEE" w:rsidRDefault="00EE63EB" w:rsidP="00C17FEE">
      <w:pPr>
        <w:rPr>
          <w:rFonts w:ascii="Arial" w:hAnsi="Arial" w:cs="Arial"/>
          <w:sz w:val="24"/>
          <w:szCs w:val="24"/>
        </w:rPr>
      </w:pPr>
      <w:r w:rsidRPr="00C17FEE">
        <w:rPr>
          <w:rFonts w:ascii="Arial" w:hAnsi="Arial" w:cs="Arial"/>
          <w:sz w:val="24"/>
          <w:szCs w:val="24"/>
        </w:rPr>
        <w:t xml:space="preserve"> </w:t>
      </w:r>
      <w:r w:rsidRPr="00C17FEE">
        <w:rPr>
          <w:rFonts w:ascii="Arial" w:hAnsi="Arial" w:cs="Arial"/>
          <w:sz w:val="24"/>
          <w:szCs w:val="24"/>
        </w:rPr>
        <w:tab/>
        <w:t>The minutes of the previous meeting were read and signed.</w:t>
      </w:r>
    </w:p>
    <w:p w14:paraId="16485278" w14:textId="5372F0E2" w:rsidR="00EE63EB" w:rsidRPr="00C17FEE" w:rsidRDefault="00EE63EB" w:rsidP="00C17FEE">
      <w:pPr>
        <w:rPr>
          <w:rFonts w:ascii="Arial" w:hAnsi="Arial" w:cs="Arial"/>
          <w:sz w:val="24"/>
          <w:szCs w:val="24"/>
        </w:rPr>
      </w:pPr>
      <w:r w:rsidRPr="00C17FEE">
        <w:rPr>
          <w:rFonts w:ascii="Arial" w:hAnsi="Arial" w:cs="Arial"/>
          <w:sz w:val="24"/>
          <w:szCs w:val="24"/>
        </w:rPr>
        <w:t>On the motion of Mr. Davies Barry House the following were nominated to form an</w:t>
      </w:r>
    </w:p>
    <w:p w14:paraId="7B8FECF5" w14:textId="5B82718E" w:rsidR="00EE63EB" w:rsidRPr="00C17FEE" w:rsidRDefault="00EE63EB" w:rsidP="00C17FEE">
      <w:pPr>
        <w:pBdr>
          <w:bottom w:val="single" w:sz="12" w:space="1" w:color="auto"/>
        </w:pBdr>
        <w:rPr>
          <w:rFonts w:ascii="Arial" w:hAnsi="Arial" w:cs="Arial"/>
          <w:sz w:val="24"/>
          <w:szCs w:val="24"/>
        </w:rPr>
      </w:pPr>
    </w:p>
    <w:p w14:paraId="5E8B10F8" w14:textId="1816DDFA" w:rsidR="00EE63EB" w:rsidRPr="00C17FEE" w:rsidRDefault="00EE63EB" w:rsidP="00C17FEE">
      <w:pPr>
        <w:rPr>
          <w:rFonts w:ascii="Arial" w:hAnsi="Arial" w:cs="Arial"/>
          <w:sz w:val="24"/>
          <w:szCs w:val="24"/>
        </w:rPr>
      </w:pPr>
    </w:p>
    <w:p w14:paraId="404E782B" w14:textId="66D5B72C" w:rsidR="00EE63EB" w:rsidRPr="003146CC" w:rsidRDefault="00EE63EB" w:rsidP="00C17FEE">
      <w:pPr>
        <w:rPr>
          <w:rFonts w:ascii="Arial" w:hAnsi="Arial" w:cs="Arial"/>
          <w:b/>
          <w:bCs/>
          <w:sz w:val="24"/>
          <w:szCs w:val="24"/>
        </w:rPr>
      </w:pPr>
      <w:r w:rsidRPr="003146CC">
        <w:rPr>
          <w:rFonts w:ascii="Arial" w:hAnsi="Arial" w:cs="Arial"/>
          <w:b/>
          <w:bCs/>
          <w:sz w:val="24"/>
          <w:szCs w:val="24"/>
        </w:rPr>
        <w:t>AVHMB 2 (16)</w:t>
      </w:r>
    </w:p>
    <w:p w14:paraId="2FE0F4EB" w14:textId="64209E5B" w:rsidR="00EE63EB" w:rsidRPr="00C17FEE" w:rsidRDefault="00EE63EB" w:rsidP="00C17FEE">
      <w:pPr>
        <w:rPr>
          <w:rFonts w:ascii="Arial" w:hAnsi="Arial" w:cs="Arial"/>
          <w:sz w:val="24"/>
          <w:szCs w:val="24"/>
        </w:rPr>
      </w:pPr>
    </w:p>
    <w:p w14:paraId="5267F1BC" w14:textId="6C9171E9" w:rsidR="00EE63EB" w:rsidRDefault="00EE63EB" w:rsidP="00C17FEE">
      <w:pPr>
        <w:rPr>
          <w:rFonts w:ascii="Arial" w:hAnsi="Arial" w:cs="Arial"/>
          <w:sz w:val="24"/>
          <w:szCs w:val="24"/>
        </w:rPr>
      </w:pPr>
      <w:r w:rsidRPr="00C17FEE">
        <w:rPr>
          <w:rFonts w:ascii="Arial" w:hAnsi="Arial" w:cs="Arial"/>
          <w:sz w:val="24"/>
          <w:szCs w:val="24"/>
        </w:rPr>
        <w:t>advance party to fix places and dates for the Dramatic Society. This committee was given plenary powers to carry out all arrangements.</w:t>
      </w:r>
    </w:p>
    <w:p w14:paraId="22CBE98A" w14:textId="75B4D906" w:rsidR="0040439B" w:rsidRDefault="0040439B" w:rsidP="00C17FEE">
      <w:pPr>
        <w:rPr>
          <w:rFonts w:ascii="Arial" w:hAnsi="Arial" w:cs="Arial"/>
          <w:sz w:val="24"/>
          <w:szCs w:val="24"/>
        </w:rPr>
      </w:pPr>
      <w:r>
        <w:rPr>
          <w:rFonts w:ascii="Arial" w:hAnsi="Arial" w:cs="Arial"/>
          <w:sz w:val="24"/>
          <w:szCs w:val="24"/>
        </w:rPr>
        <w:tab/>
        <w:t>The Rev. O. J. Robinson was asked to interview Rev. Jubilee Young with a view of obtaining his services at a future date to lecture on behalf of the Council, the Chairman kindly promised to see him.</w:t>
      </w:r>
    </w:p>
    <w:p w14:paraId="5E82E761" w14:textId="0C144AC2" w:rsidR="0040439B" w:rsidRDefault="0040439B" w:rsidP="00C17FEE">
      <w:pPr>
        <w:rPr>
          <w:rFonts w:ascii="Arial" w:hAnsi="Arial" w:cs="Arial"/>
          <w:sz w:val="24"/>
          <w:szCs w:val="24"/>
        </w:rPr>
      </w:pPr>
      <w:r>
        <w:rPr>
          <w:rFonts w:ascii="Arial" w:hAnsi="Arial" w:cs="Arial"/>
          <w:sz w:val="24"/>
          <w:szCs w:val="24"/>
        </w:rPr>
        <w:tab/>
        <w:t>The Dramatic Sub Committee was also asked to see Mr. Gwendraeth James regarding his promise to help the “Welfare Park2 Fund.</w:t>
      </w:r>
    </w:p>
    <w:p w14:paraId="0184AD6D" w14:textId="5E22D3C2" w:rsidR="0040439B" w:rsidRDefault="0040439B" w:rsidP="00C17FEE">
      <w:pPr>
        <w:rPr>
          <w:rFonts w:ascii="Arial" w:hAnsi="Arial" w:cs="Arial"/>
          <w:sz w:val="24"/>
          <w:szCs w:val="24"/>
        </w:rPr>
      </w:pPr>
      <w:r>
        <w:rPr>
          <w:rFonts w:ascii="Arial" w:hAnsi="Arial" w:cs="Arial"/>
          <w:sz w:val="24"/>
          <w:szCs w:val="24"/>
        </w:rPr>
        <w:tab/>
        <w:t>The following sub-committee were formed to inspect the cliff steps and report at the next meeting of the necessary improvements needed to put the said steps in good order.</w:t>
      </w:r>
      <w:r w:rsidR="002430CB">
        <w:rPr>
          <w:rFonts w:ascii="Arial" w:hAnsi="Arial" w:cs="Arial"/>
          <w:sz w:val="24"/>
          <w:szCs w:val="24"/>
        </w:rPr>
        <w:t xml:space="preserve"> Rector, Surveyor Mr. Jenkins and Capt. Jenkins.</w:t>
      </w:r>
    </w:p>
    <w:p w14:paraId="792296E9" w14:textId="6F36C069" w:rsidR="002430CB" w:rsidRDefault="002430CB" w:rsidP="00C17FEE">
      <w:pPr>
        <w:rPr>
          <w:rFonts w:ascii="Arial" w:hAnsi="Arial" w:cs="Arial"/>
          <w:sz w:val="24"/>
          <w:szCs w:val="24"/>
        </w:rPr>
      </w:pPr>
      <w:r>
        <w:rPr>
          <w:rFonts w:ascii="Arial" w:hAnsi="Arial" w:cs="Arial"/>
          <w:sz w:val="24"/>
          <w:szCs w:val="24"/>
        </w:rPr>
        <w:tab/>
        <w:t>The Chairman read the draft Balance Sheet of the recent Dramatic</w:t>
      </w:r>
    </w:p>
    <w:p w14:paraId="228081BE" w14:textId="36FE2AC5" w:rsidR="002430CB" w:rsidRDefault="002430CB" w:rsidP="00C17FEE">
      <w:pPr>
        <w:pBdr>
          <w:bottom w:val="single" w:sz="12" w:space="1" w:color="auto"/>
        </w:pBdr>
        <w:rPr>
          <w:rFonts w:ascii="Arial" w:hAnsi="Arial" w:cs="Arial"/>
          <w:sz w:val="24"/>
          <w:szCs w:val="24"/>
        </w:rPr>
      </w:pPr>
    </w:p>
    <w:p w14:paraId="08E80F20" w14:textId="4998F4A6" w:rsidR="002430CB" w:rsidRDefault="002430CB" w:rsidP="00C17FEE">
      <w:pPr>
        <w:rPr>
          <w:rFonts w:ascii="Arial" w:hAnsi="Arial" w:cs="Arial"/>
          <w:sz w:val="24"/>
          <w:szCs w:val="24"/>
        </w:rPr>
      </w:pPr>
    </w:p>
    <w:p w14:paraId="0BEE5CB9" w14:textId="5F998E72" w:rsidR="002430CB" w:rsidRDefault="002430CB" w:rsidP="00C17FEE">
      <w:pPr>
        <w:rPr>
          <w:rFonts w:ascii="Arial" w:hAnsi="Arial" w:cs="Arial"/>
          <w:sz w:val="24"/>
          <w:szCs w:val="24"/>
        </w:rPr>
      </w:pPr>
      <w:r>
        <w:rPr>
          <w:rFonts w:ascii="Arial" w:hAnsi="Arial" w:cs="Arial"/>
          <w:sz w:val="24"/>
          <w:szCs w:val="24"/>
        </w:rPr>
        <w:lastRenderedPageBreak/>
        <w:t>performance. The report was considered very satisfactory and on the motion of the Chairman the Secretary was asked to write and thank the Dramatic Society for this very great help and support to the Welfare Council – this was carried unanimously.</w:t>
      </w:r>
    </w:p>
    <w:p w14:paraId="411D286D" w14:textId="16A4C500" w:rsidR="002430CB" w:rsidRDefault="002430CB" w:rsidP="00C17FEE">
      <w:pPr>
        <w:rPr>
          <w:rFonts w:ascii="Arial" w:hAnsi="Arial" w:cs="Arial"/>
          <w:sz w:val="24"/>
          <w:szCs w:val="24"/>
        </w:rPr>
      </w:pPr>
    </w:p>
    <w:p w14:paraId="35BE6597" w14:textId="08ED60CA" w:rsidR="002430CB" w:rsidRDefault="002430CB" w:rsidP="00C17FEE">
      <w:pPr>
        <w:rPr>
          <w:rFonts w:ascii="Arial" w:hAnsi="Arial" w:cs="Arial"/>
          <w:sz w:val="24"/>
          <w:szCs w:val="24"/>
        </w:rPr>
      </w:pPr>
      <w:r>
        <w:rPr>
          <w:rFonts w:ascii="Arial" w:hAnsi="Arial" w:cs="Arial"/>
          <w:sz w:val="24"/>
          <w:szCs w:val="24"/>
        </w:rPr>
        <w:t>O. J. Robinson (Chairman)</w:t>
      </w:r>
      <w:r w:rsidR="001C4DB7">
        <w:rPr>
          <w:rFonts w:ascii="Arial" w:hAnsi="Arial" w:cs="Arial"/>
          <w:sz w:val="24"/>
          <w:szCs w:val="24"/>
        </w:rPr>
        <w:tab/>
      </w:r>
      <w:r w:rsidR="001C4DB7">
        <w:rPr>
          <w:rFonts w:ascii="Arial" w:hAnsi="Arial" w:cs="Arial"/>
          <w:sz w:val="24"/>
          <w:szCs w:val="24"/>
        </w:rPr>
        <w:tab/>
        <w:t xml:space="preserve">   </w:t>
      </w:r>
      <w:r>
        <w:rPr>
          <w:rFonts w:ascii="Arial" w:hAnsi="Arial" w:cs="Arial"/>
          <w:sz w:val="24"/>
          <w:szCs w:val="24"/>
        </w:rPr>
        <w:t>17:1:29</w:t>
      </w:r>
    </w:p>
    <w:p w14:paraId="562628D9" w14:textId="20FA8854" w:rsidR="0040439B" w:rsidRDefault="0040439B" w:rsidP="00C17FEE">
      <w:pPr>
        <w:rPr>
          <w:rFonts w:ascii="Arial" w:hAnsi="Arial" w:cs="Arial"/>
          <w:sz w:val="24"/>
          <w:szCs w:val="24"/>
        </w:rPr>
      </w:pPr>
    </w:p>
    <w:p w14:paraId="464CBAFC" w14:textId="08AE1F6E" w:rsidR="002430CB" w:rsidRDefault="002430CB" w:rsidP="00C17FEE">
      <w:pPr>
        <w:rPr>
          <w:rFonts w:ascii="Arial" w:hAnsi="Arial" w:cs="Arial"/>
          <w:sz w:val="24"/>
          <w:szCs w:val="24"/>
        </w:rPr>
      </w:pPr>
    </w:p>
    <w:p w14:paraId="1AF87630" w14:textId="50609292" w:rsidR="002430CB" w:rsidRDefault="002430CB" w:rsidP="002430CB">
      <w:pPr>
        <w:ind w:firstLine="720"/>
        <w:rPr>
          <w:rFonts w:ascii="Arial" w:hAnsi="Arial" w:cs="Arial"/>
          <w:sz w:val="24"/>
          <w:szCs w:val="24"/>
        </w:rPr>
      </w:pPr>
      <w:r>
        <w:rPr>
          <w:rFonts w:ascii="Arial" w:hAnsi="Arial" w:cs="Arial"/>
          <w:sz w:val="24"/>
          <w:szCs w:val="24"/>
        </w:rPr>
        <w:t>The monthly meeting of the Council was held on Thursday evening Jan19th 1929. Rev. O. J. Robinson Chairman presided – other members present being Capt. Jenkins, Messrs. Daniel Davies, J.T. Davies, J. T. Davies Barry Hse., J. Bowen, J. J. Cramp, Fred Evans, J. Davies, J. W. Lloyd together with the Secretary.</w:t>
      </w:r>
    </w:p>
    <w:p w14:paraId="23E3C45B" w14:textId="490FE69A" w:rsidR="002430CB" w:rsidRDefault="002430CB" w:rsidP="002430CB">
      <w:pPr>
        <w:ind w:firstLine="720"/>
        <w:rPr>
          <w:rFonts w:ascii="Arial" w:hAnsi="Arial" w:cs="Arial"/>
          <w:sz w:val="24"/>
          <w:szCs w:val="24"/>
        </w:rPr>
      </w:pPr>
      <w:r>
        <w:rPr>
          <w:rFonts w:ascii="Arial" w:hAnsi="Arial" w:cs="Arial"/>
          <w:sz w:val="24"/>
          <w:szCs w:val="24"/>
        </w:rPr>
        <w:t>The minutes of the previous meeting were read and adopted.</w:t>
      </w:r>
    </w:p>
    <w:p w14:paraId="020E74E5" w14:textId="776E0EA3" w:rsidR="002430CB" w:rsidRDefault="002430CB" w:rsidP="002430CB">
      <w:pPr>
        <w:ind w:firstLine="720"/>
        <w:rPr>
          <w:rFonts w:ascii="Arial" w:hAnsi="Arial" w:cs="Arial"/>
          <w:sz w:val="24"/>
          <w:szCs w:val="24"/>
        </w:rPr>
      </w:pPr>
      <w:r>
        <w:rPr>
          <w:rFonts w:ascii="Arial" w:hAnsi="Arial" w:cs="Arial"/>
          <w:sz w:val="24"/>
          <w:szCs w:val="24"/>
        </w:rPr>
        <w:t>Mr. Cramp reported on the Dramatic arrangements which had previously been provisionally fixed. The report received was considered on the whole very unsatisfactory. The</w:t>
      </w:r>
    </w:p>
    <w:p w14:paraId="385E314D" w14:textId="10963636" w:rsidR="002430CB" w:rsidRDefault="002430CB" w:rsidP="002430CB">
      <w:pPr>
        <w:pBdr>
          <w:bottom w:val="single" w:sz="12" w:space="1" w:color="auto"/>
        </w:pBdr>
        <w:rPr>
          <w:rFonts w:ascii="Arial" w:hAnsi="Arial" w:cs="Arial"/>
          <w:sz w:val="24"/>
          <w:szCs w:val="24"/>
        </w:rPr>
      </w:pPr>
    </w:p>
    <w:p w14:paraId="225863F4" w14:textId="33FF4FA6" w:rsidR="002430CB" w:rsidRDefault="002430CB" w:rsidP="002430CB">
      <w:pPr>
        <w:rPr>
          <w:rFonts w:ascii="Arial" w:hAnsi="Arial" w:cs="Arial"/>
          <w:sz w:val="24"/>
          <w:szCs w:val="24"/>
        </w:rPr>
      </w:pPr>
    </w:p>
    <w:p w14:paraId="649F5C22" w14:textId="48D0882C" w:rsidR="002430CB" w:rsidRPr="003146CC" w:rsidRDefault="002430CB" w:rsidP="002430CB">
      <w:pPr>
        <w:rPr>
          <w:rFonts w:ascii="Arial" w:hAnsi="Arial" w:cs="Arial"/>
          <w:b/>
          <w:bCs/>
          <w:sz w:val="24"/>
          <w:szCs w:val="24"/>
        </w:rPr>
      </w:pPr>
      <w:r w:rsidRPr="003146CC">
        <w:rPr>
          <w:rFonts w:ascii="Arial" w:hAnsi="Arial" w:cs="Arial"/>
          <w:b/>
          <w:bCs/>
          <w:sz w:val="24"/>
          <w:szCs w:val="24"/>
        </w:rPr>
        <w:t>AVHMB 2 (17)</w:t>
      </w:r>
    </w:p>
    <w:p w14:paraId="0304D615" w14:textId="6B958BCA" w:rsidR="002430CB" w:rsidRDefault="002430CB" w:rsidP="002430CB">
      <w:pPr>
        <w:rPr>
          <w:rFonts w:ascii="Arial" w:hAnsi="Arial" w:cs="Arial"/>
          <w:sz w:val="24"/>
          <w:szCs w:val="24"/>
        </w:rPr>
      </w:pPr>
    </w:p>
    <w:p w14:paraId="6320AC02" w14:textId="325C96C8" w:rsidR="002430CB" w:rsidRDefault="002430CB" w:rsidP="002430CB">
      <w:pPr>
        <w:rPr>
          <w:rFonts w:ascii="Arial" w:hAnsi="Arial" w:cs="Arial"/>
          <w:sz w:val="24"/>
          <w:szCs w:val="24"/>
        </w:rPr>
      </w:pPr>
      <w:r>
        <w:rPr>
          <w:rFonts w:ascii="Arial" w:hAnsi="Arial" w:cs="Arial"/>
          <w:sz w:val="24"/>
          <w:szCs w:val="24"/>
        </w:rPr>
        <w:t xml:space="preserve">Chairman moved </w:t>
      </w:r>
      <w:r w:rsidR="001C15CE">
        <w:rPr>
          <w:rFonts w:ascii="Arial" w:hAnsi="Arial" w:cs="Arial"/>
          <w:sz w:val="24"/>
          <w:szCs w:val="24"/>
        </w:rPr>
        <w:t>“</w:t>
      </w:r>
      <w:r>
        <w:rPr>
          <w:rFonts w:ascii="Arial" w:hAnsi="Arial" w:cs="Arial"/>
          <w:sz w:val="24"/>
          <w:szCs w:val="24"/>
        </w:rPr>
        <w:t>that the question</w:t>
      </w:r>
      <w:r w:rsidR="001C15CE">
        <w:rPr>
          <w:rFonts w:ascii="Arial" w:hAnsi="Arial" w:cs="Arial"/>
          <w:sz w:val="24"/>
          <w:szCs w:val="24"/>
        </w:rPr>
        <w:t xml:space="preserve"> </w:t>
      </w:r>
      <w:r>
        <w:rPr>
          <w:rFonts w:ascii="Arial" w:hAnsi="Arial" w:cs="Arial"/>
          <w:sz w:val="24"/>
          <w:szCs w:val="24"/>
        </w:rPr>
        <w:t>be put on the next agenda</w:t>
      </w:r>
      <w:r w:rsidR="001C15CE">
        <w:rPr>
          <w:rFonts w:ascii="Arial" w:hAnsi="Arial" w:cs="Arial"/>
          <w:sz w:val="24"/>
          <w:szCs w:val="24"/>
        </w:rPr>
        <w:t xml:space="preserve"> to see if any person or persons were prepared to take in hand the work of re-modelling the Dramatic Company with a view of making it a source of revenue for the Welfare Council” – this was adopted.</w:t>
      </w:r>
    </w:p>
    <w:p w14:paraId="2511458F" w14:textId="7BE444EE" w:rsidR="001C15CE" w:rsidRDefault="001C15CE" w:rsidP="002430CB">
      <w:pPr>
        <w:rPr>
          <w:rFonts w:ascii="Arial" w:hAnsi="Arial" w:cs="Arial"/>
          <w:sz w:val="24"/>
          <w:szCs w:val="24"/>
        </w:rPr>
      </w:pPr>
      <w:r>
        <w:rPr>
          <w:rFonts w:ascii="Arial" w:hAnsi="Arial" w:cs="Arial"/>
          <w:sz w:val="24"/>
          <w:szCs w:val="24"/>
        </w:rPr>
        <w:tab/>
        <w:t>The Chairman gave the report of his interview with Rev. Jubilee Young re proposed Lecture. He said the estimated expenses of such a Lecture would amount to £3:18. Mr. Bowen proposed “that the Chairman be asked to make himself responsible of writing and fixing a date with Rev. gentleman for A Lecture some time in the month of April if possible” – carried.</w:t>
      </w:r>
    </w:p>
    <w:p w14:paraId="7F354D93" w14:textId="014D04D9" w:rsidR="001C15CE" w:rsidRDefault="001C15CE" w:rsidP="002430CB">
      <w:pPr>
        <w:rPr>
          <w:rFonts w:ascii="Arial" w:hAnsi="Arial" w:cs="Arial"/>
          <w:sz w:val="24"/>
          <w:szCs w:val="24"/>
        </w:rPr>
      </w:pPr>
      <w:r>
        <w:rPr>
          <w:rFonts w:ascii="Arial" w:hAnsi="Arial" w:cs="Arial"/>
          <w:sz w:val="24"/>
          <w:szCs w:val="24"/>
        </w:rPr>
        <w:tab/>
        <w:t>The Cliff Committee had not met.</w:t>
      </w:r>
    </w:p>
    <w:p w14:paraId="02BFA92A" w14:textId="709EC410" w:rsidR="001C15CE" w:rsidRDefault="001C15CE" w:rsidP="002430CB">
      <w:pPr>
        <w:rPr>
          <w:rFonts w:ascii="Arial" w:hAnsi="Arial" w:cs="Arial"/>
          <w:sz w:val="24"/>
          <w:szCs w:val="24"/>
        </w:rPr>
      </w:pPr>
      <w:r>
        <w:rPr>
          <w:rFonts w:ascii="Arial" w:hAnsi="Arial" w:cs="Arial"/>
          <w:sz w:val="24"/>
          <w:szCs w:val="24"/>
        </w:rPr>
        <w:t xml:space="preserve">The Treasurer, Chairman and Secretary were appointed to collect the outstanding sums of the Park Fund as soon as possible so that this matter can be settled as soon as </w:t>
      </w:r>
      <w:r w:rsidRPr="001C15CE">
        <w:rPr>
          <w:rFonts w:ascii="Arial" w:hAnsi="Arial" w:cs="Arial"/>
          <w:strike/>
          <w:sz w:val="24"/>
          <w:szCs w:val="24"/>
        </w:rPr>
        <w:t>possible</w:t>
      </w:r>
      <w:r>
        <w:rPr>
          <w:rFonts w:ascii="Arial" w:hAnsi="Arial" w:cs="Arial"/>
          <w:sz w:val="24"/>
          <w:szCs w:val="24"/>
        </w:rPr>
        <w:t xml:space="preserve"> convenient.</w:t>
      </w:r>
    </w:p>
    <w:p w14:paraId="15D47D3F" w14:textId="13D58EDD" w:rsidR="001C15CE" w:rsidRDefault="001C15CE" w:rsidP="002430CB">
      <w:pPr>
        <w:pBdr>
          <w:bottom w:val="single" w:sz="12" w:space="1" w:color="auto"/>
        </w:pBdr>
        <w:rPr>
          <w:rFonts w:ascii="Arial" w:hAnsi="Arial" w:cs="Arial"/>
          <w:sz w:val="24"/>
          <w:szCs w:val="24"/>
        </w:rPr>
      </w:pPr>
    </w:p>
    <w:p w14:paraId="5941147D" w14:textId="30BBF280" w:rsidR="001C15CE" w:rsidRDefault="001C15CE" w:rsidP="002430CB">
      <w:pPr>
        <w:rPr>
          <w:rFonts w:ascii="Arial" w:hAnsi="Arial" w:cs="Arial"/>
          <w:sz w:val="24"/>
          <w:szCs w:val="24"/>
        </w:rPr>
      </w:pPr>
    </w:p>
    <w:p w14:paraId="3552F257" w14:textId="2E43FDEA" w:rsidR="001C15CE" w:rsidRDefault="001C15CE" w:rsidP="002430CB">
      <w:pPr>
        <w:rPr>
          <w:rFonts w:ascii="Arial" w:hAnsi="Arial" w:cs="Arial"/>
          <w:sz w:val="24"/>
          <w:szCs w:val="24"/>
        </w:rPr>
      </w:pPr>
      <w:r>
        <w:rPr>
          <w:rFonts w:ascii="Arial" w:hAnsi="Arial" w:cs="Arial"/>
          <w:sz w:val="24"/>
          <w:szCs w:val="24"/>
        </w:rPr>
        <w:t>The Secretary was asked to write to Mr</w:t>
      </w:r>
      <w:r w:rsidR="005C1394">
        <w:rPr>
          <w:rFonts w:ascii="Arial" w:hAnsi="Arial" w:cs="Arial"/>
          <w:sz w:val="24"/>
          <w:szCs w:val="24"/>
        </w:rPr>
        <w:t>.</w:t>
      </w:r>
      <w:r>
        <w:rPr>
          <w:rFonts w:ascii="Arial" w:hAnsi="Arial" w:cs="Arial"/>
          <w:sz w:val="24"/>
          <w:szCs w:val="24"/>
        </w:rPr>
        <w:t xml:space="preserve"> D. J. Jenkins re. Horticulture Balance.</w:t>
      </w:r>
    </w:p>
    <w:p w14:paraId="14A27178" w14:textId="1C3A759A" w:rsidR="001C15CE" w:rsidRDefault="001C15CE" w:rsidP="002430CB">
      <w:pPr>
        <w:rPr>
          <w:rFonts w:ascii="Arial" w:hAnsi="Arial" w:cs="Arial"/>
          <w:sz w:val="24"/>
          <w:szCs w:val="24"/>
        </w:rPr>
      </w:pPr>
      <w:r>
        <w:rPr>
          <w:rFonts w:ascii="Arial" w:hAnsi="Arial" w:cs="Arial"/>
          <w:sz w:val="24"/>
          <w:szCs w:val="24"/>
        </w:rPr>
        <w:t xml:space="preserve">It was proposed by </w:t>
      </w:r>
      <w:r w:rsidRPr="001C15CE">
        <w:rPr>
          <w:rFonts w:ascii="Arial" w:hAnsi="Arial" w:cs="Arial"/>
          <w:strike/>
          <w:sz w:val="24"/>
          <w:szCs w:val="24"/>
        </w:rPr>
        <w:t>Mr</w:t>
      </w:r>
      <w:r>
        <w:rPr>
          <w:rFonts w:ascii="Arial" w:hAnsi="Arial" w:cs="Arial"/>
          <w:strike/>
          <w:sz w:val="24"/>
          <w:szCs w:val="24"/>
        </w:rPr>
        <w:t>.</w:t>
      </w:r>
      <w:r w:rsidRPr="001C15CE">
        <w:rPr>
          <w:rFonts w:ascii="Arial" w:hAnsi="Arial" w:cs="Arial"/>
          <w:strike/>
          <w:sz w:val="24"/>
          <w:szCs w:val="24"/>
        </w:rPr>
        <w:t xml:space="preserve"> J. T. Davies Barry Hse</w:t>
      </w:r>
      <w:r>
        <w:rPr>
          <w:rFonts w:ascii="Arial" w:hAnsi="Arial" w:cs="Arial"/>
          <w:sz w:val="24"/>
          <w:szCs w:val="24"/>
        </w:rPr>
        <w:t xml:space="preserve"> Capt. Jenkins and seconded by Mr</w:t>
      </w:r>
      <w:r w:rsidR="005C1394">
        <w:rPr>
          <w:rFonts w:ascii="Arial" w:hAnsi="Arial" w:cs="Arial"/>
          <w:sz w:val="24"/>
          <w:szCs w:val="24"/>
        </w:rPr>
        <w:t>.</w:t>
      </w:r>
      <w:r>
        <w:rPr>
          <w:rFonts w:ascii="Arial" w:hAnsi="Arial" w:cs="Arial"/>
          <w:sz w:val="24"/>
          <w:szCs w:val="24"/>
        </w:rPr>
        <w:t xml:space="preserve"> J. T. Davies that the Annual Public Meeting for the election of </w:t>
      </w:r>
      <w:r w:rsidR="005C1394">
        <w:rPr>
          <w:rFonts w:ascii="Arial" w:hAnsi="Arial" w:cs="Arial"/>
          <w:sz w:val="24"/>
          <w:szCs w:val="24"/>
        </w:rPr>
        <w:t>members for 1929 be held on Jan. 31</w:t>
      </w:r>
      <w:r w:rsidR="005C1394" w:rsidRPr="005C1394">
        <w:rPr>
          <w:rFonts w:ascii="Arial" w:hAnsi="Arial" w:cs="Arial"/>
          <w:sz w:val="24"/>
          <w:szCs w:val="24"/>
          <w:vertAlign w:val="superscript"/>
        </w:rPr>
        <w:t>st</w:t>
      </w:r>
      <w:r w:rsidR="005C1394">
        <w:rPr>
          <w:rFonts w:ascii="Arial" w:hAnsi="Arial" w:cs="Arial"/>
          <w:sz w:val="24"/>
          <w:szCs w:val="24"/>
        </w:rPr>
        <w:t xml:space="preserve"> 1929 and that the number of members in future be limited to 15 – carried unanimously.</w:t>
      </w:r>
    </w:p>
    <w:p w14:paraId="09BE577C" w14:textId="13E20B6C" w:rsidR="005C1394" w:rsidRDefault="005C1394" w:rsidP="002430CB">
      <w:pPr>
        <w:rPr>
          <w:rFonts w:ascii="Arial" w:hAnsi="Arial" w:cs="Arial"/>
          <w:sz w:val="24"/>
          <w:szCs w:val="24"/>
        </w:rPr>
      </w:pPr>
      <w:r>
        <w:rPr>
          <w:rFonts w:ascii="Arial" w:hAnsi="Arial" w:cs="Arial"/>
          <w:sz w:val="24"/>
          <w:szCs w:val="24"/>
        </w:rPr>
        <w:tab/>
        <w:t>Mr. Davies (Trefor) proposed “that eleven concrete blocks similar to the one lying on the river bed be tendered for”. This was seconded by Mr</w:t>
      </w:r>
      <w:r w:rsidR="00526195">
        <w:rPr>
          <w:rFonts w:ascii="Arial" w:hAnsi="Arial" w:cs="Arial"/>
          <w:sz w:val="24"/>
          <w:szCs w:val="24"/>
        </w:rPr>
        <w:t>.</w:t>
      </w:r>
      <w:r>
        <w:rPr>
          <w:rFonts w:ascii="Arial" w:hAnsi="Arial" w:cs="Arial"/>
          <w:sz w:val="24"/>
          <w:szCs w:val="24"/>
        </w:rPr>
        <w:t xml:space="preserve"> Davies (Barry) – and carried.</w:t>
      </w:r>
    </w:p>
    <w:p w14:paraId="2E91EBF7" w14:textId="756C4B04" w:rsidR="005C1394" w:rsidRDefault="005C1394" w:rsidP="002430CB">
      <w:pPr>
        <w:rPr>
          <w:rFonts w:ascii="Arial" w:hAnsi="Arial" w:cs="Arial"/>
          <w:sz w:val="24"/>
          <w:szCs w:val="24"/>
        </w:rPr>
      </w:pPr>
      <w:r>
        <w:rPr>
          <w:rFonts w:ascii="Arial" w:hAnsi="Arial" w:cs="Arial"/>
          <w:sz w:val="24"/>
          <w:szCs w:val="24"/>
        </w:rPr>
        <w:t xml:space="preserve"> Capt. Jenkins, Mr</w:t>
      </w:r>
      <w:r w:rsidR="00526195">
        <w:rPr>
          <w:rFonts w:ascii="Arial" w:hAnsi="Arial" w:cs="Arial"/>
          <w:sz w:val="24"/>
          <w:szCs w:val="24"/>
        </w:rPr>
        <w:t>.</w:t>
      </w:r>
      <w:r>
        <w:rPr>
          <w:rFonts w:ascii="Arial" w:hAnsi="Arial" w:cs="Arial"/>
          <w:sz w:val="24"/>
          <w:szCs w:val="24"/>
        </w:rPr>
        <w:t xml:space="preserve"> J. T. Davies (London Hse) Mr</w:t>
      </w:r>
      <w:r w:rsidR="00526195">
        <w:rPr>
          <w:rFonts w:ascii="Arial" w:hAnsi="Arial" w:cs="Arial"/>
          <w:sz w:val="24"/>
          <w:szCs w:val="24"/>
        </w:rPr>
        <w:t>.</w:t>
      </w:r>
      <w:r>
        <w:rPr>
          <w:rFonts w:ascii="Arial" w:hAnsi="Arial" w:cs="Arial"/>
          <w:sz w:val="24"/>
          <w:szCs w:val="24"/>
        </w:rPr>
        <w:t xml:space="preserve"> Davies (Barry Hse) together with the Chairman and Secretary were elected to form a Committee to deal with this matter.</w:t>
      </w:r>
    </w:p>
    <w:p w14:paraId="2FEBDB35" w14:textId="06453C5A" w:rsidR="005C1394" w:rsidRDefault="005C1394" w:rsidP="002430CB">
      <w:pPr>
        <w:rPr>
          <w:rFonts w:ascii="Arial" w:hAnsi="Arial" w:cs="Arial"/>
          <w:sz w:val="24"/>
          <w:szCs w:val="24"/>
        </w:rPr>
      </w:pPr>
    </w:p>
    <w:p w14:paraId="4F8068A8" w14:textId="6944F43A" w:rsidR="005C1394" w:rsidRDefault="005C1394" w:rsidP="002430CB">
      <w:pPr>
        <w:rPr>
          <w:rFonts w:ascii="Arial" w:hAnsi="Arial" w:cs="Arial"/>
          <w:sz w:val="24"/>
          <w:szCs w:val="24"/>
        </w:rPr>
      </w:pPr>
      <w:r>
        <w:rPr>
          <w:rFonts w:ascii="Arial" w:hAnsi="Arial" w:cs="Arial"/>
          <w:sz w:val="24"/>
          <w:szCs w:val="24"/>
        </w:rPr>
        <w:t>David J. Evans (Chairman)</w:t>
      </w:r>
      <w:r w:rsidR="001C4DB7">
        <w:rPr>
          <w:rFonts w:ascii="Arial" w:hAnsi="Arial" w:cs="Arial"/>
          <w:sz w:val="24"/>
          <w:szCs w:val="24"/>
        </w:rPr>
        <w:tab/>
      </w:r>
      <w:r w:rsidR="001C4DB7">
        <w:rPr>
          <w:rFonts w:ascii="Arial" w:hAnsi="Arial" w:cs="Arial"/>
          <w:sz w:val="24"/>
          <w:szCs w:val="24"/>
        </w:rPr>
        <w:tab/>
        <w:t xml:space="preserve"> </w:t>
      </w:r>
      <w:r>
        <w:rPr>
          <w:rFonts w:ascii="Arial" w:hAnsi="Arial" w:cs="Arial"/>
          <w:sz w:val="24"/>
          <w:szCs w:val="24"/>
        </w:rPr>
        <w:t>April 11 1929</w:t>
      </w:r>
    </w:p>
    <w:p w14:paraId="1E7EBAC0" w14:textId="7ECF242C" w:rsidR="005C1394" w:rsidRDefault="005C1394" w:rsidP="002430CB">
      <w:pPr>
        <w:pBdr>
          <w:bottom w:val="single" w:sz="12" w:space="1" w:color="auto"/>
        </w:pBdr>
        <w:rPr>
          <w:rFonts w:ascii="Arial" w:hAnsi="Arial" w:cs="Arial"/>
          <w:sz w:val="24"/>
          <w:szCs w:val="24"/>
        </w:rPr>
      </w:pPr>
    </w:p>
    <w:p w14:paraId="159E5AEC" w14:textId="7712C5E8" w:rsidR="005C1394" w:rsidRDefault="005C1394" w:rsidP="002430CB">
      <w:pPr>
        <w:rPr>
          <w:rFonts w:ascii="Arial" w:hAnsi="Arial" w:cs="Arial"/>
          <w:sz w:val="24"/>
          <w:szCs w:val="24"/>
        </w:rPr>
      </w:pPr>
    </w:p>
    <w:p w14:paraId="263F3BA3" w14:textId="424AFA25" w:rsidR="005C1394" w:rsidRPr="003146CC" w:rsidRDefault="005C1394" w:rsidP="002430CB">
      <w:pPr>
        <w:rPr>
          <w:rFonts w:ascii="Arial" w:hAnsi="Arial" w:cs="Arial"/>
          <w:b/>
          <w:bCs/>
          <w:sz w:val="24"/>
          <w:szCs w:val="24"/>
        </w:rPr>
      </w:pPr>
      <w:r w:rsidRPr="003146CC">
        <w:rPr>
          <w:rFonts w:ascii="Arial" w:hAnsi="Arial" w:cs="Arial"/>
          <w:b/>
          <w:bCs/>
          <w:sz w:val="24"/>
          <w:szCs w:val="24"/>
        </w:rPr>
        <w:t>AVHMB 2 (18)</w:t>
      </w:r>
    </w:p>
    <w:p w14:paraId="516B3675" w14:textId="1914F841" w:rsidR="00B654F3" w:rsidRDefault="00B654F3" w:rsidP="002430CB">
      <w:pPr>
        <w:rPr>
          <w:rFonts w:ascii="Arial" w:hAnsi="Arial" w:cs="Arial"/>
          <w:sz w:val="24"/>
          <w:szCs w:val="24"/>
        </w:rPr>
      </w:pPr>
    </w:p>
    <w:p w14:paraId="54848F9B" w14:textId="3D01D11A" w:rsidR="00B654F3" w:rsidRDefault="00B654F3" w:rsidP="00B654F3">
      <w:pPr>
        <w:jc w:val="center"/>
        <w:rPr>
          <w:rFonts w:ascii="Arial" w:hAnsi="Arial" w:cs="Arial"/>
          <w:sz w:val="24"/>
          <w:szCs w:val="24"/>
          <w:u w:val="single"/>
        </w:rPr>
      </w:pPr>
      <w:r>
        <w:rPr>
          <w:rFonts w:ascii="Arial" w:hAnsi="Arial" w:cs="Arial"/>
          <w:sz w:val="24"/>
          <w:szCs w:val="24"/>
          <w:u w:val="single"/>
        </w:rPr>
        <w:t>Meeting held April 11</w:t>
      </w:r>
      <w:r w:rsidRPr="00B654F3">
        <w:rPr>
          <w:rFonts w:ascii="Arial" w:hAnsi="Arial" w:cs="Arial"/>
          <w:sz w:val="24"/>
          <w:szCs w:val="24"/>
          <w:u w:val="single"/>
          <w:vertAlign w:val="superscript"/>
        </w:rPr>
        <w:t>th</w:t>
      </w:r>
      <w:r>
        <w:rPr>
          <w:rFonts w:ascii="Arial" w:hAnsi="Arial" w:cs="Arial"/>
          <w:sz w:val="24"/>
          <w:szCs w:val="24"/>
          <w:u w:val="single"/>
        </w:rPr>
        <w:t xml:space="preserve"> 1929</w:t>
      </w:r>
    </w:p>
    <w:p w14:paraId="09BF9E20" w14:textId="1721F6A3" w:rsidR="00B654F3" w:rsidRDefault="00B654F3" w:rsidP="00B654F3">
      <w:pPr>
        <w:rPr>
          <w:rFonts w:ascii="Arial" w:hAnsi="Arial" w:cs="Arial"/>
          <w:sz w:val="24"/>
          <w:szCs w:val="24"/>
        </w:rPr>
      </w:pPr>
    </w:p>
    <w:p w14:paraId="0CFF89DC" w14:textId="0CCB171F" w:rsidR="00B654F3" w:rsidRDefault="00B654F3" w:rsidP="00B654F3">
      <w:pPr>
        <w:rPr>
          <w:rFonts w:ascii="Arial" w:hAnsi="Arial" w:cs="Arial"/>
          <w:sz w:val="24"/>
          <w:szCs w:val="24"/>
        </w:rPr>
      </w:pPr>
      <w:r>
        <w:rPr>
          <w:rFonts w:ascii="Arial" w:hAnsi="Arial" w:cs="Arial"/>
          <w:sz w:val="24"/>
          <w:szCs w:val="24"/>
        </w:rPr>
        <w:tab/>
        <w:t>A meeting of the Council was held on Thursday evening April 11</w:t>
      </w:r>
      <w:r w:rsidRPr="00B654F3">
        <w:rPr>
          <w:rFonts w:ascii="Arial" w:hAnsi="Arial" w:cs="Arial"/>
          <w:sz w:val="24"/>
          <w:szCs w:val="24"/>
          <w:vertAlign w:val="superscript"/>
        </w:rPr>
        <w:t>th</w:t>
      </w:r>
      <w:r>
        <w:rPr>
          <w:rFonts w:ascii="Arial" w:hAnsi="Arial" w:cs="Arial"/>
          <w:sz w:val="24"/>
          <w:szCs w:val="24"/>
        </w:rPr>
        <w:t xml:space="preserve"> at 7.30pm. the following members being present. Rev. W. J. Evans, Capt. Jenkins, Messrs. J. T. Davies, Jno. Davies, Fred Evans, Dd. James, T. James, J. W. Lloyd together with the Secretary.</w:t>
      </w:r>
    </w:p>
    <w:p w14:paraId="6642B17D" w14:textId="0331708D" w:rsidR="00B654F3" w:rsidRDefault="00B654F3" w:rsidP="00B654F3">
      <w:pPr>
        <w:rPr>
          <w:rFonts w:ascii="Arial" w:hAnsi="Arial" w:cs="Arial"/>
          <w:sz w:val="24"/>
          <w:szCs w:val="24"/>
        </w:rPr>
      </w:pPr>
      <w:r>
        <w:rPr>
          <w:rFonts w:ascii="Arial" w:hAnsi="Arial" w:cs="Arial"/>
          <w:sz w:val="24"/>
          <w:szCs w:val="24"/>
        </w:rPr>
        <w:tab/>
        <w:t>In the absence of the Chairman Rev. O. J. R</w:t>
      </w:r>
      <w:r w:rsidR="00432B25">
        <w:rPr>
          <w:rFonts w:ascii="Arial" w:hAnsi="Arial" w:cs="Arial"/>
          <w:sz w:val="24"/>
          <w:szCs w:val="24"/>
        </w:rPr>
        <w:t>o</w:t>
      </w:r>
      <w:r>
        <w:rPr>
          <w:rFonts w:ascii="Arial" w:hAnsi="Arial" w:cs="Arial"/>
          <w:sz w:val="24"/>
          <w:szCs w:val="24"/>
        </w:rPr>
        <w:t>binson the Rector was unanimously voted to the Chair.</w:t>
      </w:r>
    </w:p>
    <w:p w14:paraId="0993824D" w14:textId="07760515" w:rsidR="00B654F3" w:rsidRDefault="00B654F3" w:rsidP="00B654F3">
      <w:pPr>
        <w:rPr>
          <w:rFonts w:ascii="Arial" w:hAnsi="Arial" w:cs="Arial"/>
          <w:sz w:val="24"/>
          <w:szCs w:val="24"/>
        </w:rPr>
      </w:pPr>
      <w:r>
        <w:rPr>
          <w:rFonts w:ascii="Arial" w:hAnsi="Arial" w:cs="Arial"/>
          <w:sz w:val="24"/>
          <w:szCs w:val="24"/>
        </w:rPr>
        <w:lastRenderedPageBreak/>
        <w:tab/>
        <w:t>The minutes of the previous meeting were read and confirmed.</w:t>
      </w:r>
    </w:p>
    <w:p w14:paraId="55ADA90E" w14:textId="1AB780BB" w:rsidR="00B654F3" w:rsidRDefault="00B654F3" w:rsidP="00B654F3">
      <w:pPr>
        <w:rPr>
          <w:rFonts w:ascii="Arial" w:hAnsi="Arial" w:cs="Arial"/>
          <w:sz w:val="24"/>
          <w:szCs w:val="24"/>
        </w:rPr>
      </w:pPr>
      <w:r>
        <w:rPr>
          <w:rFonts w:ascii="Arial" w:hAnsi="Arial" w:cs="Arial"/>
          <w:sz w:val="24"/>
          <w:szCs w:val="24"/>
        </w:rPr>
        <w:tab/>
        <w:t>The report of the Sub-Committee re the contract of blocks</w:t>
      </w:r>
      <w:r w:rsidR="00432B25">
        <w:rPr>
          <w:rFonts w:ascii="Arial" w:hAnsi="Arial" w:cs="Arial"/>
          <w:sz w:val="24"/>
          <w:szCs w:val="24"/>
        </w:rPr>
        <w:t xml:space="preserve"> was confirmed viz: “that Mr. Dan Davies be authorized to construct 11 concrete blocks similar to the one now lying in the river bed for the sum of 10/- each”</w:t>
      </w:r>
    </w:p>
    <w:p w14:paraId="0CD23F8F" w14:textId="41283D15" w:rsidR="00432B25" w:rsidRDefault="00432B25" w:rsidP="00B654F3">
      <w:pPr>
        <w:rPr>
          <w:rFonts w:ascii="Arial" w:hAnsi="Arial" w:cs="Arial"/>
          <w:sz w:val="24"/>
          <w:szCs w:val="24"/>
        </w:rPr>
      </w:pPr>
      <w:r>
        <w:rPr>
          <w:rFonts w:ascii="Arial" w:hAnsi="Arial" w:cs="Arial"/>
          <w:sz w:val="24"/>
          <w:szCs w:val="24"/>
        </w:rPr>
        <w:t>The Welfare Park Fund was again fully discussed and on the proposition of Mr. J. T. Davies seconded by Mr. D. James it was decided that a small committee</w:t>
      </w:r>
    </w:p>
    <w:p w14:paraId="3FBC180F" w14:textId="2DF3D197" w:rsidR="00432B25" w:rsidRDefault="00432B25" w:rsidP="00B654F3">
      <w:pPr>
        <w:pBdr>
          <w:bottom w:val="single" w:sz="12" w:space="1" w:color="auto"/>
        </w:pBdr>
        <w:rPr>
          <w:rFonts w:ascii="Arial" w:hAnsi="Arial" w:cs="Arial"/>
          <w:sz w:val="24"/>
          <w:szCs w:val="24"/>
        </w:rPr>
      </w:pPr>
    </w:p>
    <w:p w14:paraId="3A4CD261" w14:textId="302FB5F5" w:rsidR="00432B25" w:rsidRDefault="00432B25" w:rsidP="00B654F3">
      <w:pPr>
        <w:rPr>
          <w:rFonts w:ascii="Arial" w:hAnsi="Arial" w:cs="Arial"/>
          <w:sz w:val="24"/>
          <w:szCs w:val="24"/>
        </w:rPr>
      </w:pPr>
    </w:p>
    <w:p w14:paraId="31644A93" w14:textId="110C0DD5" w:rsidR="00432B25" w:rsidRDefault="00432B25" w:rsidP="00B654F3">
      <w:pPr>
        <w:rPr>
          <w:rFonts w:ascii="Arial" w:hAnsi="Arial" w:cs="Arial"/>
          <w:sz w:val="24"/>
          <w:szCs w:val="24"/>
        </w:rPr>
      </w:pPr>
      <w:r>
        <w:rPr>
          <w:rFonts w:ascii="Arial" w:hAnsi="Arial" w:cs="Arial"/>
          <w:sz w:val="24"/>
          <w:szCs w:val="24"/>
        </w:rPr>
        <w:t>Consisting of the Chairman Rev. D. J. Evans, Treasurer, Secretary and Mr. J. T. Davies be granted plenary powers for the immediate settlement of the purchase of the Park.</w:t>
      </w:r>
    </w:p>
    <w:p w14:paraId="167B620C" w14:textId="7F4F29E7" w:rsidR="00432B25" w:rsidRDefault="00432B25" w:rsidP="00B654F3">
      <w:pPr>
        <w:rPr>
          <w:rFonts w:ascii="Arial" w:hAnsi="Arial" w:cs="Arial"/>
          <w:sz w:val="24"/>
          <w:szCs w:val="24"/>
        </w:rPr>
      </w:pPr>
      <w:r>
        <w:rPr>
          <w:rFonts w:ascii="Arial" w:hAnsi="Arial" w:cs="Arial"/>
          <w:sz w:val="24"/>
          <w:szCs w:val="24"/>
        </w:rPr>
        <w:tab/>
        <w:t>It was decided that the Secretary again write to Mr. Jenkins “Ffrwd” re transfer of the Horticultural Shows’ Balance.</w:t>
      </w:r>
    </w:p>
    <w:p w14:paraId="1B077C4E" w14:textId="7D2C07FF" w:rsidR="00432B25" w:rsidRDefault="00432B25" w:rsidP="00B654F3">
      <w:pPr>
        <w:rPr>
          <w:rFonts w:ascii="Arial" w:hAnsi="Arial" w:cs="Arial"/>
          <w:sz w:val="24"/>
          <w:szCs w:val="24"/>
        </w:rPr>
      </w:pPr>
      <w:r>
        <w:rPr>
          <w:rFonts w:ascii="Arial" w:hAnsi="Arial" w:cs="Arial"/>
          <w:sz w:val="24"/>
          <w:szCs w:val="24"/>
        </w:rPr>
        <w:t>The Chairman Rev. O. J. Robinson who had so kindly promised to arrange for the lecture by the Rev. Jubilee Young was asked that in the event of his failing to obtain the reverent gentleman to deliver the lecture would he kindly make arrangements for securing another suitable Lecturer for Wednesday May 22</w:t>
      </w:r>
      <w:r w:rsidRPr="00432B25">
        <w:rPr>
          <w:rFonts w:ascii="Arial" w:hAnsi="Arial" w:cs="Arial"/>
          <w:sz w:val="24"/>
          <w:szCs w:val="24"/>
          <w:vertAlign w:val="superscript"/>
        </w:rPr>
        <w:t>nd</w:t>
      </w:r>
      <w:r>
        <w:rPr>
          <w:rFonts w:ascii="Arial" w:hAnsi="Arial" w:cs="Arial"/>
          <w:sz w:val="24"/>
          <w:szCs w:val="24"/>
        </w:rPr>
        <w:t xml:space="preserve"> 1929.</w:t>
      </w:r>
    </w:p>
    <w:p w14:paraId="1D3BB46E" w14:textId="1AD35DFE" w:rsidR="00432B25" w:rsidRDefault="00432B25" w:rsidP="00B654F3">
      <w:pPr>
        <w:rPr>
          <w:rFonts w:ascii="Arial" w:hAnsi="Arial" w:cs="Arial"/>
          <w:sz w:val="24"/>
          <w:szCs w:val="24"/>
        </w:rPr>
      </w:pPr>
      <w:r>
        <w:rPr>
          <w:rFonts w:ascii="Arial" w:hAnsi="Arial" w:cs="Arial"/>
          <w:sz w:val="24"/>
          <w:szCs w:val="24"/>
        </w:rPr>
        <w:t>It was unanimously decided to hold the twice postponed public meeting for the election of members to serve on the Council on Friday Apr. 19</w:t>
      </w:r>
      <w:r w:rsidRPr="00432B25">
        <w:rPr>
          <w:rFonts w:ascii="Arial" w:hAnsi="Arial" w:cs="Arial"/>
          <w:sz w:val="24"/>
          <w:szCs w:val="24"/>
          <w:vertAlign w:val="superscript"/>
        </w:rPr>
        <w:t>th</w:t>
      </w:r>
      <w:r>
        <w:rPr>
          <w:rFonts w:ascii="Arial" w:hAnsi="Arial" w:cs="Arial"/>
          <w:sz w:val="24"/>
          <w:szCs w:val="24"/>
        </w:rPr>
        <w:t xml:space="preserve"> 1929. The Secretary to make all efforts </w:t>
      </w:r>
      <w:r w:rsidR="001256BA">
        <w:rPr>
          <w:rFonts w:ascii="Arial" w:hAnsi="Arial" w:cs="Arial"/>
          <w:sz w:val="24"/>
          <w:szCs w:val="24"/>
        </w:rPr>
        <w:t>to publish the new date.</w:t>
      </w:r>
    </w:p>
    <w:p w14:paraId="39C998BD" w14:textId="05F55EBC" w:rsidR="001256BA" w:rsidRDefault="001256BA" w:rsidP="00B654F3">
      <w:pPr>
        <w:rPr>
          <w:rFonts w:ascii="Arial" w:hAnsi="Arial" w:cs="Arial"/>
          <w:sz w:val="24"/>
          <w:szCs w:val="24"/>
        </w:rPr>
      </w:pPr>
    </w:p>
    <w:p w14:paraId="244A4EA8" w14:textId="569B55E9" w:rsidR="001256BA" w:rsidRDefault="001256BA" w:rsidP="00B654F3">
      <w:pPr>
        <w:rPr>
          <w:rFonts w:ascii="Arial" w:hAnsi="Arial" w:cs="Arial"/>
          <w:sz w:val="24"/>
          <w:szCs w:val="24"/>
        </w:rPr>
      </w:pPr>
      <w:r>
        <w:rPr>
          <w:rFonts w:ascii="Arial" w:hAnsi="Arial" w:cs="Arial"/>
          <w:sz w:val="24"/>
          <w:szCs w:val="24"/>
        </w:rPr>
        <w:t>O. J. Robinson (Chairman)</w:t>
      </w:r>
      <w:r w:rsidR="001C4DB7">
        <w:rPr>
          <w:rFonts w:ascii="Arial" w:hAnsi="Arial" w:cs="Arial"/>
          <w:sz w:val="24"/>
          <w:szCs w:val="24"/>
        </w:rPr>
        <w:tab/>
      </w:r>
      <w:r w:rsidR="001C4DB7">
        <w:rPr>
          <w:rFonts w:ascii="Arial" w:hAnsi="Arial" w:cs="Arial"/>
          <w:sz w:val="24"/>
          <w:szCs w:val="24"/>
        </w:rPr>
        <w:tab/>
      </w:r>
      <w:r>
        <w:rPr>
          <w:rFonts w:ascii="Arial" w:hAnsi="Arial" w:cs="Arial"/>
          <w:sz w:val="24"/>
          <w:szCs w:val="24"/>
        </w:rPr>
        <w:t>7:</w:t>
      </w:r>
      <w:r w:rsidR="001C4DB7">
        <w:rPr>
          <w:rFonts w:ascii="Arial" w:hAnsi="Arial" w:cs="Arial"/>
          <w:sz w:val="24"/>
          <w:szCs w:val="24"/>
        </w:rPr>
        <w:t xml:space="preserve"> </w:t>
      </w:r>
      <w:r>
        <w:rPr>
          <w:rFonts w:ascii="Arial" w:hAnsi="Arial" w:cs="Arial"/>
          <w:sz w:val="24"/>
          <w:szCs w:val="24"/>
        </w:rPr>
        <w:t>v:29</w:t>
      </w:r>
    </w:p>
    <w:p w14:paraId="3C13ACB2" w14:textId="59D4F577" w:rsidR="001256BA" w:rsidRDefault="001256BA" w:rsidP="00B654F3">
      <w:pPr>
        <w:pBdr>
          <w:bottom w:val="single" w:sz="12" w:space="1" w:color="auto"/>
        </w:pBdr>
        <w:rPr>
          <w:rFonts w:ascii="Arial" w:hAnsi="Arial" w:cs="Arial"/>
          <w:sz w:val="24"/>
          <w:szCs w:val="24"/>
        </w:rPr>
      </w:pPr>
    </w:p>
    <w:p w14:paraId="0898731D" w14:textId="5B84E42B" w:rsidR="001256BA" w:rsidRDefault="001256BA" w:rsidP="00B654F3">
      <w:pPr>
        <w:rPr>
          <w:rFonts w:ascii="Arial" w:hAnsi="Arial" w:cs="Arial"/>
          <w:sz w:val="24"/>
          <w:szCs w:val="24"/>
        </w:rPr>
      </w:pPr>
    </w:p>
    <w:p w14:paraId="30014A16" w14:textId="6A52CC60" w:rsidR="001256BA" w:rsidRPr="003146CC" w:rsidRDefault="001256BA" w:rsidP="00B654F3">
      <w:pPr>
        <w:rPr>
          <w:rFonts w:ascii="Arial" w:hAnsi="Arial" w:cs="Arial"/>
          <w:b/>
          <w:bCs/>
          <w:sz w:val="24"/>
          <w:szCs w:val="24"/>
        </w:rPr>
      </w:pPr>
      <w:r w:rsidRPr="003146CC">
        <w:rPr>
          <w:rFonts w:ascii="Arial" w:hAnsi="Arial" w:cs="Arial"/>
          <w:b/>
          <w:bCs/>
          <w:sz w:val="24"/>
          <w:szCs w:val="24"/>
        </w:rPr>
        <w:t>AVHMB 2 (19)</w:t>
      </w:r>
    </w:p>
    <w:p w14:paraId="2ECE97D4" w14:textId="17E5EB8E" w:rsidR="001256BA" w:rsidRPr="001256BA" w:rsidRDefault="001256BA" w:rsidP="001256BA">
      <w:pPr>
        <w:jc w:val="center"/>
        <w:rPr>
          <w:rFonts w:ascii="Arial" w:hAnsi="Arial" w:cs="Arial"/>
          <w:sz w:val="24"/>
          <w:szCs w:val="24"/>
          <w:u w:val="single"/>
        </w:rPr>
      </w:pPr>
      <w:r w:rsidRPr="001256BA">
        <w:rPr>
          <w:rFonts w:ascii="Arial" w:hAnsi="Arial" w:cs="Arial"/>
          <w:sz w:val="24"/>
          <w:szCs w:val="24"/>
          <w:u w:val="single"/>
        </w:rPr>
        <w:t>Public Meeting held Apr 19</w:t>
      </w:r>
      <w:r w:rsidRPr="001256BA">
        <w:rPr>
          <w:rFonts w:ascii="Arial" w:hAnsi="Arial" w:cs="Arial"/>
          <w:sz w:val="24"/>
          <w:szCs w:val="24"/>
          <w:u w:val="single"/>
          <w:vertAlign w:val="superscript"/>
        </w:rPr>
        <w:t>th</w:t>
      </w:r>
      <w:r w:rsidRPr="001256BA">
        <w:rPr>
          <w:rFonts w:ascii="Arial" w:hAnsi="Arial" w:cs="Arial"/>
          <w:sz w:val="24"/>
          <w:szCs w:val="24"/>
          <w:u w:val="single"/>
        </w:rPr>
        <w:t xml:space="preserve"> 1929</w:t>
      </w:r>
    </w:p>
    <w:p w14:paraId="6A8A74E2" w14:textId="5CB2FB2F" w:rsidR="001256BA" w:rsidRDefault="001256BA" w:rsidP="00B654F3">
      <w:pPr>
        <w:rPr>
          <w:rFonts w:ascii="Arial" w:hAnsi="Arial" w:cs="Arial"/>
          <w:sz w:val="24"/>
          <w:szCs w:val="24"/>
        </w:rPr>
      </w:pPr>
    </w:p>
    <w:p w14:paraId="595B284B" w14:textId="02CA7D48" w:rsidR="001256BA" w:rsidRDefault="001256BA" w:rsidP="00B654F3">
      <w:pPr>
        <w:rPr>
          <w:rFonts w:ascii="Arial" w:hAnsi="Arial" w:cs="Arial"/>
          <w:sz w:val="24"/>
          <w:szCs w:val="24"/>
        </w:rPr>
      </w:pPr>
      <w:r>
        <w:rPr>
          <w:rFonts w:ascii="Arial" w:hAnsi="Arial" w:cs="Arial"/>
          <w:sz w:val="24"/>
          <w:szCs w:val="24"/>
        </w:rPr>
        <w:tab/>
        <w:t>A public meeting was held on Friday Apr 19</w:t>
      </w:r>
      <w:r w:rsidRPr="001256BA">
        <w:rPr>
          <w:rFonts w:ascii="Arial" w:hAnsi="Arial" w:cs="Arial"/>
          <w:sz w:val="24"/>
          <w:szCs w:val="24"/>
          <w:vertAlign w:val="superscript"/>
        </w:rPr>
        <w:t>th</w:t>
      </w:r>
      <w:r>
        <w:rPr>
          <w:rFonts w:ascii="Arial" w:hAnsi="Arial" w:cs="Arial"/>
          <w:sz w:val="24"/>
          <w:szCs w:val="24"/>
        </w:rPr>
        <w:t xml:space="preserve"> at 7.30pm. The attendance was disappointing. The Rev. O. J. Robinson presided.</w:t>
      </w:r>
    </w:p>
    <w:p w14:paraId="2D34E356" w14:textId="047AA8AF" w:rsidR="001256BA" w:rsidRDefault="001256BA" w:rsidP="00B654F3">
      <w:pPr>
        <w:rPr>
          <w:rFonts w:ascii="Arial" w:hAnsi="Arial" w:cs="Arial"/>
          <w:sz w:val="24"/>
          <w:szCs w:val="24"/>
        </w:rPr>
      </w:pPr>
      <w:r>
        <w:rPr>
          <w:rFonts w:ascii="Arial" w:hAnsi="Arial" w:cs="Arial"/>
          <w:sz w:val="24"/>
          <w:szCs w:val="24"/>
        </w:rPr>
        <w:tab/>
        <w:t>It was unanimously decided that the voting be by ballot. The Chairman was appointed Returning Officer.</w:t>
      </w:r>
    </w:p>
    <w:p w14:paraId="70A604A2" w14:textId="268D2D26" w:rsidR="001256BA" w:rsidRDefault="001256BA" w:rsidP="00B654F3">
      <w:pPr>
        <w:rPr>
          <w:rFonts w:ascii="Arial" w:hAnsi="Arial" w:cs="Arial"/>
          <w:sz w:val="24"/>
          <w:szCs w:val="24"/>
        </w:rPr>
      </w:pPr>
      <w:r>
        <w:rPr>
          <w:rFonts w:ascii="Arial" w:hAnsi="Arial" w:cs="Arial"/>
          <w:sz w:val="24"/>
          <w:szCs w:val="24"/>
        </w:rPr>
        <w:tab/>
        <w:t>The following nominations were received.</w:t>
      </w:r>
    </w:p>
    <w:p w14:paraId="1109CF71" w14:textId="4AA34961" w:rsidR="001256BA" w:rsidRDefault="001256BA" w:rsidP="00B654F3">
      <w:pPr>
        <w:rPr>
          <w:rFonts w:ascii="Arial" w:hAnsi="Arial" w:cs="Arial"/>
          <w:sz w:val="24"/>
          <w:szCs w:val="24"/>
        </w:rPr>
      </w:pPr>
      <w:r>
        <w:rPr>
          <w:rFonts w:ascii="Arial" w:hAnsi="Arial" w:cs="Arial"/>
          <w:sz w:val="24"/>
          <w:szCs w:val="24"/>
        </w:rPr>
        <w:tab/>
        <w:t>Rev. O. J. Robinson</w:t>
      </w:r>
      <w:r>
        <w:rPr>
          <w:rFonts w:ascii="Arial" w:hAnsi="Arial" w:cs="Arial"/>
          <w:sz w:val="24"/>
          <w:szCs w:val="24"/>
        </w:rPr>
        <w:tab/>
      </w:r>
      <w:r>
        <w:rPr>
          <w:rFonts w:ascii="Arial" w:hAnsi="Arial" w:cs="Arial"/>
          <w:sz w:val="24"/>
          <w:szCs w:val="24"/>
        </w:rPr>
        <w:tab/>
      </w:r>
      <w:r>
        <w:rPr>
          <w:rFonts w:ascii="Arial" w:hAnsi="Arial" w:cs="Arial"/>
          <w:sz w:val="24"/>
          <w:szCs w:val="24"/>
        </w:rPr>
        <w:tab/>
        <w:t>Rev, D. J. Evans</w:t>
      </w:r>
    </w:p>
    <w:p w14:paraId="7542FE41" w14:textId="50AECB68" w:rsidR="001256BA" w:rsidRDefault="001256BA" w:rsidP="00B654F3">
      <w:pPr>
        <w:rPr>
          <w:rFonts w:ascii="Arial" w:hAnsi="Arial" w:cs="Arial"/>
          <w:sz w:val="24"/>
          <w:szCs w:val="24"/>
        </w:rPr>
      </w:pPr>
      <w:r>
        <w:rPr>
          <w:rFonts w:ascii="Arial" w:hAnsi="Arial" w:cs="Arial"/>
          <w:sz w:val="24"/>
          <w:szCs w:val="24"/>
        </w:rPr>
        <w:tab/>
        <w:t>Capt. Jenkins</w:t>
      </w:r>
      <w:r>
        <w:rPr>
          <w:rFonts w:ascii="Arial" w:hAnsi="Arial" w:cs="Arial"/>
          <w:sz w:val="24"/>
          <w:szCs w:val="24"/>
        </w:rPr>
        <w:tab/>
      </w:r>
      <w:r>
        <w:rPr>
          <w:rFonts w:ascii="Arial" w:hAnsi="Arial" w:cs="Arial"/>
          <w:sz w:val="24"/>
          <w:szCs w:val="24"/>
        </w:rPr>
        <w:tab/>
      </w:r>
      <w:r>
        <w:rPr>
          <w:rFonts w:ascii="Arial" w:hAnsi="Arial" w:cs="Arial"/>
          <w:sz w:val="24"/>
          <w:szCs w:val="24"/>
        </w:rPr>
        <w:tab/>
        <w:t>David James</w:t>
      </w:r>
    </w:p>
    <w:p w14:paraId="5CBE4519" w14:textId="774ED3A3" w:rsidR="001256BA" w:rsidRDefault="001256BA" w:rsidP="00B654F3">
      <w:pPr>
        <w:rPr>
          <w:rFonts w:ascii="Arial" w:hAnsi="Arial" w:cs="Arial"/>
          <w:sz w:val="24"/>
          <w:szCs w:val="24"/>
        </w:rPr>
      </w:pPr>
      <w:r>
        <w:rPr>
          <w:rFonts w:ascii="Arial" w:hAnsi="Arial" w:cs="Arial"/>
          <w:sz w:val="24"/>
          <w:szCs w:val="24"/>
        </w:rPr>
        <w:tab/>
        <w:t>T. G. James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Bradshaw</w:t>
      </w:r>
    </w:p>
    <w:p w14:paraId="261A037C" w14:textId="76EE2A60" w:rsidR="001256BA" w:rsidRDefault="001256BA" w:rsidP="00B654F3">
      <w:pPr>
        <w:rPr>
          <w:rFonts w:ascii="Arial" w:hAnsi="Arial" w:cs="Arial"/>
          <w:sz w:val="24"/>
          <w:szCs w:val="24"/>
        </w:rPr>
      </w:pPr>
      <w:r>
        <w:rPr>
          <w:rFonts w:ascii="Arial" w:hAnsi="Arial" w:cs="Arial"/>
          <w:sz w:val="24"/>
          <w:szCs w:val="24"/>
        </w:rPr>
        <w:tab/>
        <w:t>J. D. Lloyd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Lewis Jones Davies</w:t>
      </w:r>
    </w:p>
    <w:p w14:paraId="29DC8BD4" w14:textId="63EDF9D6" w:rsidR="001256BA" w:rsidRDefault="001256BA" w:rsidP="00B654F3">
      <w:pPr>
        <w:rPr>
          <w:rFonts w:ascii="Arial" w:hAnsi="Arial" w:cs="Arial"/>
          <w:sz w:val="24"/>
          <w:szCs w:val="24"/>
        </w:rPr>
      </w:pPr>
      <w:r>
        <w:rPr>
          <w:rFonts w:ascii="Arial" w:hAnsi="Arial" w:cs="Arial"/>
          <w:sz w:val="24"/>
          <w:szCs w:val="24"/>
        </w:rPr>
        <w:tab/>
        <w:t>- Williams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Dr. Powell</w:t>
      </w:r>
    </w:p>
    <w:p w14:paraId="3B96788F" w14:textId="15A97DA9" w:rsidR="001256BA" w:rsidRDefault="001256BA" w:rsidP="00B654F3">
      <w:pPr>
        <w:rPr>
          <w:rFonts w:ascii="Arial" w:hAnsi="Arial" w:cs="Arial"/>
          <w:sz w:val="24"/>
          <w:szCs w:val="24"/>
        </w:rPr>
      </w:pPr>
      <w:r>
        <w:rPr>
          <w:rFonts w:ascii="Arial" w:hAnsi="Arial" w:cs="Arial"/>
          <w:sz w:val="24"/>
          <w:szCs w:val="24"/>
        </w:rPr>
        <w:tab/>
        <w:t>J. Bowen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G. Davies Jones</w:t>
      </w:r>
    </w:p>
    <w:p w14:paraId="2246714C" w14:textId="3A0F3325" w:rsidR="001256BA" w:rsidRDefault="001256BA" w:rsidP="00B654F3">
      <w:pPr>
        <w:rPr>
          <w:rFonts w:ascii="Arial" w:hAnsi="Arial" w:cs="Arial"/>
          <w:sz w:val="24"/>
          <w:szCs w:val="24"/>
        </w:rPr>
      </w:pPr>
      <w:r>
        <w:rPr>
          <w:rFonts w:ascii="Arial" w:hAnsi="Arial" w:cs="Arial"/>
          <w:sz w:val="24"/>
          <w:szCs w:val="24"/>
        </w:rPr>
        <w:tab/>
        <w:t>Daniel Davies</w:t>
      </w:r>
      <w:r>
        <w:rPr>
          <w:rFonts w:ascii="Arial" w:hAnsi="Arial" w:cs="Arial"/>
          <w:sz w:val="24"/>
          <w:szCs w:val="24"/>
        </w:rPr>
        <w:tab/>
      </w:r>
      <w:r>
        <w:rPr>
          <w:rFonts w:ascii="Arial" w:hAnsi="Arial" w:cs="Arial"/>
          <w:sz w:val="24"/>
          <w:szCs w:val="24"/>
        </w:rPr>
        <w:tab/>
      </w:r>
      <w:r>
        <w:rPr>
          <w:rFonts w:ascii="Arial" w:hAnsi="Arial" w:cs="Arial"/>
          <w:sz w:val="24"/>
          <w:szCs w:val="24"/>
        </w:rPr>
        <w:tab/>
        <w:t>D. Evans B. A.</w:t>
      </w:r>
    </w:p>
    <w:p w14:paraId="7429E2C4" w14:textId="15B63C3B" w:rsidR="001256BA" w:rsidRDefault="001256BA" w:rsidP="009A5F73">
      <w:pPr>
        <w:pStyle w:val="ListParagraph"/>
        <w:numPr>
          <w:ilvl w:val="0"/>
          <w:numId w:val="6"/>
        </w:numPr>
        <w:rPr>
          <w:rFonts w:ascii="Arial" w:hAnsi="Arial" w:cs="Arial"/>
          <w:sz w:val="24"/>
          <w:szCs w:val="24"/>
        </w:rPr>
      </w:pPr>
      <w:r>
        <w:rPr>
          <w:rFonts w:ascii="Arial" w:hAnsi="Arial" w:cs="Arial"/>
          <w:sz w:val="24"/>
          <w:szCs w:val="24"/>
        </w:rPr>
        <w:t>Llewellyn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J. Davies</w:t>
      </w:r>
    </w:p>
    <w:p w14:paraId="671038F9" w14:textId="0AEC8B2A" w:rsidR="001256BA" w:rsidRDefault="001256BA" w:rsidP="009A5F73">
      <w:pPr>
        <w:pStyle w:val="ListParagraph"/>
        <w:numPr>
          <w:ilvl w:val="0"/>
          <w:numId w:val="6"/>
        </w:numPr>
        <w:rPr>
          <w:rFonts w:ascii="Arial" w:hAnsi="Arial" w:cs="Arial"/>
          <w:sz w:val="24"/>
          <w:szCs w:val="24"/>
        </w:rPr>
      </w:pPr>
      <w:r>
        <w:rPr>
          <w:rFonts w:ascii="Arial" w:hAnsi="Arial" w:cs="Arial"/>
          <w:sz w:val="24"/>
          <w:szCs w:val="24"/>
        </w:rPr>
        <w:t>Davies (Llewyncelyn)</w:t>
      </w:r>
      <w:r>
        <w:rPr>
          <w:rFonts w:ascii="Arial" w:hAnsi="Arial" w:cs="Arial"/>
          <w:sz w:val="24"/>
          <w:szCs w:val="24"/>
        </w:rPr>
        <w:tab/>
      </w:r>
      <w:r>
        <w:rPr>
          <w:rFonts w:ascii="Arial" w:hAnsi="Arial" w:cs="Arial"/>
          <w:sz w:val="24"/>
          <w:szCs w:val="24"/>
        </w:rPr>
        <w:tab/>
        <w:t>Fred Evans</w:t>
      </w:r>
    </w:p>
    <w:p w14:paraId="2FA37FAF" w14:textId="5A20C991" w:rsidR="001256BA" w:rsidRDefault="001256BA" w:rsidP="001256BA">
      <w:pPr>
        <w:ind w:left="720"/>
        <w:rPr>
          <w:rFonts w:ascii="Arial" w:hAnsi="Arial" w:cs="Arial"/>
          <w:sz w:val="24"/>
          <w:szCs w:val="24"/>
        </w:rPr>
      </w:pPr>
      <w:r>
        <w:rPr>
          <w:rFonts w:ascii="Arial" w:hAnsi="Arial" w:cs="Arial"/>
          <w:sz w:val="24"/>
          <w:szCs w:val="24"/>
        </w:rPr>
        <w:t>D. J. L. Thomas</w:t>
      </w:r>
      <w:r>
        <w:rPr>
          <w:rFonts w:ascii="Arial" w:hAnsi="Arial" w:cs="Arial"/>
          <w:sz w:val="24"/>
          <w:szCs w:val="24"/>
        </w:rPr>
        <w:tab/>
      </w:r>
      <w:r>
        <w:rPr>
          <w:rFonts w:ascii="Arial" w:hAnsi="Arial" w:cs="Arial"/>
          <w:sz w:val="24"/>
          <w:szCs w:val="24"/>
        </w:rPr>
        <w:tab/>
      </w:r>
      <w:r>
        <w:rPr>
          <w:rFonts w:ascii="Arial" w:hAnsi="Arial" w:cs="Arial"/>
          <w:sz w:val="24"/>
          <w:szCs w:val="24"/>
        </w:rPr>
        <w:tab/>
        <w:t>J. T. Davies</w:t>
      </w:r>
    </w:p>
    <w:p w14:paraId="36E1B53D" w14:textId="0BF2BEC7" w:rsidR="001256BA" w:rsidRDefault="001256BA" w:rsidP="001256BA">
      <w:pPr>
        <w:pBdr>
          <w:bottom w:val="single" w:sz="12" w:space="1" w:color="auto"/>
        </w:pBdr>
        <w:ind w:left="720"/>
        <w:rPr>
          <w:rFonts w:ascii="Arial" w:hAnsi="Arial" w:cs="Arial"/>
          <w:sz w:val="24"/>
          <w:szCs w:val="24"/>
        </w:rPr>
      </w:pPr>
    </w:p>
    <w:p w14:paraId="6D1D7FB4" w14:textId="1FB919D3" w:rsidR="001256BA" w:rsidRPr="001256BA" w:rsidRDefault="001256BA" w:rsidP="001256BA">
      <w:pPr>
        <w:ind w:left="720"/>
        <w:rPr>
          <w:rFonts w:ascii="Arial" w:hAnsi="Arial" w:cs="Arial"/>
          <w:sz w:val="24"/>
          <w:szCs w:val="24"/>
          <w:u w:val="single"/>
        </w:rPr>
      </w:pPr>
    </w:p>
    <w:p w14:paraId="1B2069D4" w14:textId="2257D0A7" w:rsidR="001256BA" w:rsidRPr="001256BA" w:rsidRDefault="001256BA" w:rsidP="001256BA">
      <w:pPr>
        <w:ind w:left="720"/>
        <w:rPr>
          <w:rFonts w:ascii="Arial" w:hAnsi="Arial" w:cs="Arial"/>
          <w:sz w:val="24"/>
          <w:szCs w:val="24"/>
          <w:u w:val="single"/>
        </w:rPr>
      </w:pPr>
      <w:r w:rsidRPr="001256BA">
        <w:rPr>
          <w:rFonts w:ascii="Arial" w:hAnsi="Arial" w:cs="Arial"/>
          <w:sz w:val="24"/>
          <w:szCs w:val="24"/>
          <w:u w:val="single"/>
        </w:rPr>
        <w:t>The following 15 members were duly elected</w:t>
      </w:r>
    </w:p>
    <w:p w14:paraId="1DEC5C21" w14:textId="7DF31ABA" w:rsidR="001256BA" w:rsidRDefault="001256BA" w:rsidP="009A5F73">
      <w:pPr>
        <w:pStyle w:val="ListParagraph"/>
        <w:numPr>
          <w:ilvl w:val="0"/>
          <w:numId w:val="7"/>
        </w:numPr>
        <w:rPr>
          <w:rFonts w:ascii="Arial" w:hAnsi="Arial" w:cs="Arial"/>
          <w:sz w:val="24"/>
          <w:szCs w:val="24"/>
        </w:rPr>
      </w:pPr>
      <w:r>
        <w:rPr>
          <w:rFonts w:ascii="Arial" w:hAnsi="Arial" w:cs="Arial"/>
          <w:sz w:val="24"/>
          <w:szCs w:val="24"/>
        </w:rPr>
        <w:t>Rev. O. J. Robinson</w:t>
      </w:r>
    </w:p>
    <w:p w14:paraId="72555C09" w14:textId="7D961EF9" w:rsidR="001256BA" w:rsidRDefault="001256BA" w:rsidP="009A5F73">
      <w:pPr>
        <w:pStyle w:val="ListParagraph"/>
        <w:numPr>
          <w:ilvl w:val="0"/>
          <w:numId w:val="7"/>
        </w:numPr>
        <w:rPr>
          <w:rFonts w:ascii="Arial" w:hAnsi="Arial" w:cs="Arial"/>
          <w:sz w:val="24"/>
          <w:szCs w:val="24"/>
        </w:rPr>
      </w:pPr>
      <w:r>
        <w:rPr>
          <w:rFonts w:ascii="Arial" w:hAnsi="Arial" w:cs="Arial"/>
          <w:sz w:val="24"/>
          <w:szCs w:val="24"/>
        </w:rPr>
        <w:t>Rev. D. J. Evans</w:t>
      </w:r>
    </w:p>
    <w:p w14:paraId="032F3085" w14:textId="7051714E" w:rsidR="001256BA" w:rsidRDefault="001256BA" w:rsidP="009A5F73">
      <w:pPr>
        <w:pStyle w:val="ListParagraph"/>
        <w:numPr>
          <w:ilvl w:val="0"/>
          <w:numId w:val="7"/>
        </w:numPr>
        <w:rPr>
          <w:rFonts w:ascii="Arial" w:hAnsi="Arial" w:cs="Arial"/>
          <w:sz w:val="24"/>
          <w:szCs w:val="24"/>
        </w:rPr>
      </w:pPr>
      <w:r>
        <w:rPr>
          <w:rFonts w:ascii="Arial" w:hAnsi="Arial" w:cs="Arial"/>
          <w:sz w:val="24"/>
          <w:szCs w:val="24"/>
        </w:rPr>
        <w:t>David Evans</w:t>
      </w:r>
    </w:p>
    <w:p w14:paraId="7F74B272" w14:textId="40A3127C" w:rsidR="001256BA" w:rsidRDefault="001256BA" w:rsidP="009A5F73">
      <w:pPr>
        <w:pStyle w:val="ListParagraph"/>
        <w:numPr>
          <w:ilvl w:val="0"/>
          <w:numId w:val="7"/>
        </w:numPr>
        <w:rPr>
          <w:rFonts w:ascii="Arial" w:hAnsi="Arial" w:cs="Arial"/>
          <w:sz w:val="24"/>
          <w:szCs w:val="24"/>
        </w:rPr>
      </w:pPr>
      <w:r>
        <w:rPr>
          <w:rFonts w:ascii="Arial" w:hAnsi="Arial" w:cs="Arial"/>
          <w:sz w:val="24"/>
          <w:szCs w:val="24"/>
        </w:rPr>
        <w:t>Dr. Powell</w:t>
      </w:r>
    </w:p>
    <w:p w14:paraId="4B08F836" w14:textId="2B5A0CB7" w:rsidR="001256BA" w:rsidRDefault="001256BA" w:rsidP="009A5F73">
      <w:pPr>
        <w:pStyle w:val="ListParagraph"/>
        <w:numPr>
          <w:ilvl w:val="0"/>
          <w:numId w:val="7"/>
        </w:numPr>
        <w:rPr>
          <w:rFonts w:ascii="Arial" w:hAnsi="Arial" w:cs="Arial"/>
          <w:sz w:val="24"/>
          <w:szCs w:val="24"/>
        </w:rPr>
      </w:pPr>
      <w:r>
        <w:rPr>
          <w:rFonts w:ascii="Arial" w:hAnsi="Arial" w:cs="Arial"/>
          <w:sz w:val="24"/>
          <w:szCs w:val="24"/>
        </w:rPr>
        <w:t>J. T. Davies</w:t>
      </w:r>
    </w:p>
    <w:p w14:paraId="38A68313" w14:textId="20407774" w:rsidR="001256BA" w:rsidRDefault="001256BA" w:rsidP="009A5F73">
      <w:pPr>
        <w:pStyle w:val="ListParagraph"/>
        <w:numPr>
          <w:ilvl w:val="0"/>
          <w:numId w:val="7"/>
        </w:numPr>
        <w:rPr>
          <w:rFonts w:ascii="Arial" w:hAnsi="Arial" w:cs="Arial"/>
          <w:sz w:val="24"/>
          <w:szCs w:val="24"/>
        </w:rPr>
      </w:pPr>
      <w:r>
        <w:rPr>
          <w:rFonts w:ascii="Arial" w:hAnsi="Arial" w:cs="Arial"/>
          <w:sz w:val="24"/>
          <w:szCs w:val="24"/>
        </w:rPr>
        <w:t>J. Bowen</w:t>
      </w:r>
    </w:p>
    <w:p w14:paraId="643358EE" w14:textId="1941F302" w:rsidR="001256BA" w:rsidRDefault="001256BA" w:rsidP="009A5F73">
      <w:pPr>
        <w:pStyle w:val="ListParagraph"/>
        <w:numPr>
          <w:ilvl w:val="0"/>
          <w:numId w:val="7"/>
        </w:numPr>
        <w:rPr>
          <w:rFonts w:ascii="Arial" w:hAnsi="Arial" w:cs="Arial"/>
          <w:sz w:val="24"/>
          <w:szCs w:val="24"/>
        </w:rPr>
      </w:pPr>
      <w:r>
        <w:rPr>
          <w:rFonts w:ascii="Arial" w:hAnsi="Arial" w:cs="Arial"/>
          <w:sz w:val="24"/>
          <w:szCs w:val="24"/>
        </w:rPr>
        <w:t>L. Jones Davies</w:t>
      </w:r>
    </w:p>
    <w:p w14:paraId="2E129098" w14:textId="09E6AD90" w:rsidR="001256BA" w:rsidRDefault="001256BA" w:rsidP="009A5F73">
      <w:pPr>
        <w:pStyle w:val="ListParagraph"/>
        <w:numPr>
          <w:ilvl w:val="0"/>
          <w:numId w:val="7"/>
        </w:numPr>
        <w:rPr>
          <w:rFonts w:ascii="Arial" w:hAnsi="Arial" w:cs="Arial"/>
          <w:sz w:val="24"/>
          <w:szCs w:val="24"/>
        </w:rPr>
      </w:pPr>
      <w:r>
        <w:rPr>
          <w:rFonts w:ascii="Arial" w:hAnsi="Arial" w:cs="Arial"/>
          <w:sz w:val="24"/>
          <w:szCs w:val="24"/>
        </w:rPr>
        <w:lastRenderedPageBreak/>
        <w:t>G. Davies Jones</w:t>
      </w:r>
    </w:p>
    <w:p w14:paraId="719D1A31" w14:textId="7DB65538" w:rsidR="001256BA" w:rsidRDefault="001256BA" w:rsidP="009A5F73">
      <w:pPr>
        <w:pStyle w:val="ListParagraph"/>
        <w:numPr>
          <w:ilvl w:val="0"/>
          <w:numId w:val="7"/>
        </w:numPr>
        <w:rPr>
          <w:rFonts w:ascii="Arial" w:hAnsi="Arial" w:cs="Arial"/>
          <w:sz w:val="24"/>
          <w:szCs w:val="24"/>
        </w:rPr>
      </w:pPr>
      <w:r>
        <w:rPr>
          <w:rFonts w:ascii="Arial" w:hAnsi="Arial" w:cs="Arial"/>
          <w:sz w:val="24"/>
          <w:szCs w:val="24"/>
        </w:rPr>
        <w:t>J. Daniel Lloyd</w:t>
      </w:r>
    </w:p>
    <w:p w14:paraId="56F04BEA" w14:textId="04BD2E52" w:rsidR="001256BA" w:rsidRDefault="001256BA" w:rsidP="009A5F73">
      <w:pPr>
        <w:pStyle w:val="ListParagraph"/>
        <w:numPr>
          <w:ilvl w:val="0"/>
          <w:numId w:val="7"/>
        </w:numPr>
        <w:rPr>
          <w:rFonts w:ascii="Arial" w:hAnsi="Arial" w:cs="Arial"/>
          <w:sz w:val="24"/>
          <w:szCs w:val="24"/>
        </w:rPr>
      </w:pPr>
      <w:r>
        <w:rPr>
          <w:rFonts w:ascii="Arial" w:hAnsi="Arial" w:cs="Arial"/>
          <w:sz w:val="24"/>
          <w:szCs w:val="24"/>
        </w:rPr>
        <w:t>D. James</w:t>
      </w:r>
    </w:p>
    <w:p w14:paraId="68A6ACAB" w14:textId="4C90CCE3" w:rsidR="001256BA" w:rsidRDefault="00F75113" w:rsidP="009A5F73">
      <w:pPr>
        <w:pStyle w:val="ListParagraph"/>
        <w:numPr>
          <w:ilvl w:val="0"/>
          <w:numId w:val="7"/>
        </w:numPr>
        <w:rPr>
          <w:rFonts w:ascii="Arial" w:hAnsi="Arial" w:cs="Arial"/>
          <w:sz w:val="24"/>
          <w:szCs w:val="24"/>
        </w:rPr>
      </w:pPr>
      <w:r>
        <w:rPr>
          <w:rFonts w:ascii="Arial" w:hAnsi="Arial" w:cs="Arial"/>
          <w:sz w:val="24"/>
          <w:szCs w:val="24"/>
        </w:rPr>
        <w:t>–</w:t>
      </w:r>
      <w:r w:rsidR="001256BA">
        <w:rPr>
          <w:rFonts w:ascii="Arial" w:hAnsi="Arial" w:cs="Arial"/>
          <w:sz w:val="24"/>
          <w:szCs w:val="24"/>
        </w:rPr>
        <w:t xml:space="preserve"> Llewellyn</w:t>
      </w:r>
    </w:p>
    <w:p w14:paraId="35F5C255" w14:textId="60E40C7D" w:rsidR="00F75113" w:rsidRDefault="00F75113" w:rsidP="009A5F73">
      <w:pPr>
        <w:pStyle w:val="ListParagraph"/>
        <w:numPr>
          <w:ilvl w:val="0"/>
          <w:numId w:val="7"/>
        </w:numPr>
        <w:rPr>
          <w:rFonts w:ascii="Arial" w:hAnsi="Arial" w:cs="Arial"/>
          <w:sz w:val="24"/>
          <w:szCs w:val="24"/>
        </w:rPr>
      </w:pPr>
      <w:r>
        <w:rPr>
          <w:rFonts w:ascii="Arial" w:hAnsi="Arial" w:cs="Arial"/>
          <w:sz w:val="24"/>
          <w:szCs w:val="24"/>
        </w:rPr>
        <w:t>Fred Evans</w:t>
      </w:r>
    </w:p>
    <w:p w14:paraId="27C008EE" w14:textId="518E591A" w:rsidR="00F75113" w:rsidRDefault="00F75113" w:rsidP="009A5F73">
      <w:pPr>
        <w:pStyle w:val="ListParagraph"/>
        <w:numPr>
          <w:ilvl w:val="0"/>
          <w:numId w:val="7"/>
        </w:numPr>
        <w:rPr>
          <w:rFonts w:ascii="Arial" w:hAnsi="Arial" w:cs="Arial"/>
          <w:sz w:val="24"/>
          <w:szCs w:val="24"/>
        </w:rPr>
      </w:pPr>
      <w:r>
        <w:rPr>
          <w:rFonts w:ascii="Arial" w:hAnsi="Arial" w:cs="Arial"/>
          <w:sz w:val="24"/>
          <w:szCs w:val="24"/>
        </w:rPr>
        <w:t>T. G. James</w:t>
      </w:r>
    </w:p>
    <w:p w14:paraId="5CFD1662" w14:textId="7A0AE064" w:rsidR="00F75113" w:rsidRDefault="00F75113" w:rsidP="009A5F73">
      <w:pPr>
        <w:pStyle w:val="ListParagraph"/>
        <w:numPr>
          <w:ilvl w:val="0"/>
          <w:numId w:val="7"/>
        </w:numPr>
        <w:rPr>
          <w:rFonts w:ascii="Arial" w:hAnsi="Arial" w:cs="Arial"/>
          <w:sz w:val="24"/>
          <w:szCs w:val="24"/>
        </w:rPr>
      </w:pPr>
      <w:r>
        <w:rPr>
          <w:rFonts w:ascii="Arial" w:hAnsi="Arial" w:cs="Arial"/>
          <w:sz w:val="24"/>
          <w:szCs w:val="24"/>
        </w:rPr>
        <w:t>Capt. Jenkins</w:t>
      </w:r>
    </w:p>
    <w:p w14:paraId="0E4F6886" w14:textId="69D111DF" w:rsidR="00F75113" w:rsidRDefault="00F75113" w:rsidP="009A5F73">
      <w:pPr>
        <w:pStyle w:val="ListParagraph"/>
        <w:numPr>
          <w:ilvl w:val="0"/>
          <w:numId w:val="7"/>
        </w:numPr>
        <w:rPr>
          <w:rFonts w:ascii="Arial" w:hAnsi="Arial" w:cs="Arial"/>
          <w:sz w:val="24"/>
          <w:szCs w:val="24"/>
        </w:rPr>
      </w:pPr>
      <w:r>
        <w:rPr>
          <w:rFonts w:ascii="Arial" w:hAnsi="Arial" w:cs="Arial"/>
          <w:sz w:val="24"/>
          <w:szCs w:val="24"/>
        </w:rPr>
        <w:t>D. J. L. Thomas</w:t>
      </w:r>
    </w:p>
    <w:p w14:paraId="14A7760D" w14:textId="790D0946" w:rsidR="00F75113" w:rsidRDefault="00F75113" w:rsidP="00F75113">
      <w:pPr>
        <w:rPr>
          <w:rFonts w:ascii="Arial" w:hAnsi="Arial" w:cs="Arial"/>
          <w:sz w:val="24"/>
          <w:szCs w:val="24"/>
        </w:rPr>
      </w:pPr>
    </w:p>
    <w:p w14:paraId="793D3329" w14:textId="5626AF5F" w:rsidR="00F75113" w:rsidRDefault="00F75113" w:rsidP="00F75113">
      <w:pPr>
        <w:rPr>
          <w:rFonts w:ascii="Arial" w:hAnsi="Arial" w:cs="Arial"/>
          <w:sz w:val="24"/>
          <w:szCs w:val="24"/>
        </w:rPr>
      </w:pPr>
      <w:r>
        <w:rPr>
          <w:rFonts w:ascii="Arial" w:hAnsi="Arial" w:cs="Arial"/>
          <w:sz w:val="24"/>
          <w:szCs w:val="24"/>
        </w:rPr>
        <w:t>O. J. Robinson (Chairman)</w:t>
      </w:r>
      <w:r w:rsidR="001C4DB7">
        <w:rPr>
          <w:rFonts w:ascii="Arial" w:hAnsi="Arial" w:cs="Arial"/>
          <w:sz w:val="24"/>
          <w:szCs w:val="24"/>
        </w:rPr>
        <w:tab/>
      </w:r>
      <w:r w:rsidR="001C4DB7">
        <w:rPr>
          <w:rFonts w:ascii="Arial" w:hAnsi="Arial" w:cs="Arial"/>
          <w:sz w:val="24"/>
          <w:szCs w:val="24"/>
        </w:rPr>
        <w:tab/>
      </w:r>
      <w:r>
        <w:rPr>
          <w:rFonts w:ascii="Arial" w:hAnsi="Arial" w:cs="Arial"/>
          <w:sz w:val="24"/>
          <w:szCs w:val="24"/>
        </w:rPr>
        <w:t>7:</w:t>
      </w:r>
      <w:r w:rsidR="001C4DB7">
        <w:rPr>
          <w:rFonts w:ascii="Arial" w:hAnsi="Arial" w:cs="Arial"/>
          <w:sz w:val="24"/>
          <w:szCs w:val="24"/>
        </w:rPr>
        <w:t xml:space="preserve"> </w:t>
      </w:r>
      <w:r>
        <w:rPr>
          <w:rFonts w:ascii="Arial" w:hAnsi="Arial" w:cs="Arial"/>
          <w:sz w:val="24"/>
          <w:szCs w:val="24"/>
        </w:rPr>
        <w:t>v:29</w:t>
      </w:r>
    </w:p>
    <w:p w14:paraId="5B81C7AF" w14:textId="1CD66CBA" w:rsidR="00F75113" w:rsidRDefault="00F75113" w:rsidP="00F75113">
      <w:pPr>
        <w:pBdr>
          <w:bottom w:val="single" w:sz="12" w:space="1" w:color="auto"/>
        </w:pBdr>
        <w:rPr>
          <w:rFonts w:ascii="Arial" w:hAnsi="Arial" w:cs="Arial"/>
          <w:sz w:val="24"/>
          <w:szCs w:val="24"/>
        </w:rPr>
      </w:pPr>
    </w:p>
    <w:p w14:paraId="0BFF2C22" w14:textId="574CCF18" w:rsidR="00F75113" w:rsidRDefault="00F75113" w:rsidP="00F75113">
      <w:pPr>
        <w:rPr>
          <w:rFonts w:ascii="Arial" w:hAnsi="Arial" w:cs="Arial"/>
          <w:sz w:val="24"/>
          <w:szCs w:val="24"/>
        </w:rPr>
      </w:pPr>
    </w:p>
    <w:p w14:paraId="38B1B525" w14:textId="235AED80" w:rsidR="00F75113" w:rsidRPr="003146CC" w:rsidRDefault="00F75113" w:rsidP="00F75113">
      <w:pPr>
        <w:rPr>
          <w:rFonts w:ascii="Arial" w:hAnsi="Arial" w:cs="Arial"/>
          <w:b/>
          <w:bCs/>
          <w:sz w:val="24"/>
          <w:szCs w:val="24"/>
        </w:rPr>
      </w:pPr>
      <w:r w:rsidRPr="003146CC">
        <w:rPr>
          <w:rFonts w:ascii="Arial" w:hAnsi="Arial" w:cs="Arial"/>
          <w:b/>
          <w:bCs/>
          <w:sz w:val="24"/>
          <w:szCs w:val="24"/>
        </w:rPr>
        <w:t>AVHMB 2 (20)</w:t>
      </w:r>
    </w:p>
    <w:p w14:paraId="72560098" w14:textId="6861B0CA" w:rsidR="00F75113" w:rsidRDefault="00F75113" w:rsidP="00F75113">
      <w:pPr>
        <w:rPr>
          <w:rFonts w:ascii="Arial" w:hAnsi="Arial" w:cs="Arial"/>
          <w:sz w:val="24"/>
          <w:szCs w:val="24"/>
        </w:rPr>
      </w:pPr>
    </w:p>
    <w:p w14:paraId="06C8330B" w14:textId="79B1904E" w:rsidR="00F75113" w:rsidRPr="00F75113" w:rsidRDefault="00F75113" w:rsidP="00F75113">
      <w:pPr>
        <w:jc w:val="center"/>
        <w:rPr>
          <w:rFonts w:ascii="Arial" w:hAnsi="Arial" w:cs="Arial"/>
          <w:sz w:val="24"/>
          <w:szCs w:val="24"/>
          <w:u w:val="single"/>
        </w:rPr>
      </w:pPr>
      <w:r w:rsidRPr="00F75113">
        <w:rPr>
          <w:rFonts w:ascii="Arial" w:hAnsi="Arial" w:cs="Arial"/>
          <w:sz w:val="24"/>
          <w:szCs w:val="24"/>
          <w:u w:val="single"/>
        </w:rPr>
        <w:t>Meeting of May 7</w:t>
      </w:r>
      <w:r w:rsidRPr="00F75113">
        <w:rPr>
          <w:rFonts w:ascii="Arial" w:hAnsi="Arial" w:cs="Arial"/>
          <w:sz w:val="24"/>
          <w:szCs w:val="24"/>
          <w:u w:val="single"/>
          <w:vertAlign w:val="superscript"/>
        </w:rPr>
        <w:t>th</w:t>
      </w:r>
      <w:r w:rsidRPr="00F75113">
        <w:rPr>
          <w:rFonts w:ascii="Arial" w:hAnsi="Arial" w:cs="Arial"/>
          <w:sz w:val="24"/>
          <w:szCs w:val="24"/>
          <w:u w:val="single"/>
        </w:rPr>
        <w:t xml:space="preserve"> 1929</w:t>
      </w:r>
    </w:p>
    <w:p w14:paraId="2BF9EAF6" w14:textId="2DB7A520" w:rsidR="00F75113" w:rsidRDefault="00F75113" w:rsidP="00F75113">
      <w:pPr>
        <w:rPr>
          <w:rFonts w:ascii="Arial" w:hAnsi="Arial" w:cs="Arial"/>
          <w:sz w:val="24"/>
          <w:szCs w:val="24"/>
        </w:rPr>
      </w:pPr>
    </w:p>
    <w:p w14:paraId="79469A95" w14:textId="57783B68" w:rsidR="00F75113" w:rsidRDefault="00F75113" w:rsidP="00F75113">
      <w:pPr>
        <w:rPr>
          <w:rFonts w:ascii="Arial" w:hAnsi="Arial" w:cs="Arial"/>
          <w:sz w:val="24"/>
          <w:szCs w:val="24"/>
        </w:rPr>
      </w:pPr>
      <w:r>
        <w:rPr>
          <w:rFonts w:ascii="Arial" w:hAnsi="Arial" w:cs="Arial"/>
          <w:sz w:val="24"/>
          <w:szCs w:val="24"/>
        </w:rPr>
        <w:t>The first meeting of the new Council was held on Tuesday evening May 7</w:t>
      </w:r>
      <w:r w:rsidRPr="00F75113">
        <w:rPr>
          <w:rFonts w:ascii="Arial" w:hAnsi="Arial" w:cs="Arial"/>
          <w:sz w:val="24"/>
          <w:szCs w:val="24"/>
          <w:vertAlign w:val="superscript"/>
        </w:rPr>
        <w:t>th</w:t>
      </w:r>
      <w:r>
        <w:rPr>
          <w:rFonts w:ascii="Arial" w:hAnsi="Arial" w:cs="Arial"/>
          <w:sz w:val="24"/>
          <w:szCs w:val="24"/>
        </w:rPr>
        <w:t>. The following members being present. Revs. D. J. Evans and O. J. Robinson, Dr. Powell, Capt. Jenkins, Messrs. T. James, D. Llewellyn, J. Bowen, F. Evans, J. T. Davies and D. J. L. Thomas.</w:t>
      </w:r>
    </w:p>
    <w:p w14:paraId="3A8BE943" w14:textId="11BD728C" w:rsidR="00F75113" w:rsidRDefault="00F75113" w:rsidP="00F75113">
      <w:pPr>
        <w:rPr>
          <w:rFonts w:ascii="Arial" w:hAnsi="Arial" w:cs="Arial"/>
          <w:sz w:val="24"/>
          <w:szCs w:val="24"/>
        </w:rPr>
      </w:pPr>
      <w:r>
        <w:rPr>
          <w:rFonts w:ascii="Arial" w:hAnsi="Arial" w:cs="Arial"/>
          <w:sz w:val="24"/>
          <w:szCs w:val="24"/>
        </w:rPr>
        <w:t xml:space="preserve">The minutes of the general meeting were read and signed. </w:t>
      </w:r>
    </w:p>
    <w:p w14:paraId="32C1888E" w14:textId="2DDBFE16" w:rsidR="00F75113" w:rsidRDefault="00F75113" w:rsidP="00F75113">
      <w:pPr>
        <w:rPr>
          <w:rFonts w:ascii="Arial" w:hAnsi="Arial" w:cs="Arial"/>
          <w:sz w:val="24"/>
          <w:szCs w:val="24"/>
        </w:rPr>
      </w:pPr>
      <w:r>
        <w:rPr>
          <w:rFonts w:ascii="Arial" w:hAnsi="Arial" w:cs="Arial"/>
          <w:sz w:val="24"/>
          <w:szCs w:val="24"/>
        </w:rPr>
        <w:t>The following officers were elected for the year.</w:t>
      </w:r>
    </w:p>
    <w:p w14:paraId="6BAF67EF" w14:textId="390340A1" w:rsidR="00F75113" w:rsidRDefault="00F75113" w:rsidP="00F75113">
      <w:pPr>
        <w:rPr>
          <w:rFonts w:ascii="Arial" w:hAnsi="Arial" w:cs="Arial"/>
          <w:sz w:val="24"/>
          <w:szCs w:val="24"/>
        </w:rPr>
      </w:pPr>
      <w:r>
        <w:rPr>
          <w:rFonts w:ascii="Arial" w:hAnsi="Arial" w:cs="Arial"/>
          <w:sz w:val="24"/>
          <w:szCs w:val="24"/>
        </w:rPr>
        <w:t xml:space="preserve">Chairman: </w:t>
      </w:r>
      <w:r>
        <w:rPr>
          <w:rFonts w:ascii="Arial" w:hAnsi="Arial" w:cs="Arial"/>
          <w:sz w:val="24"/>
          <w:szCs w:val="24"/>
        </w:rPr>
        <w:tab/>
      </w:r>
      <w:r>
        <w:rPr>
          <w:rFonts w:ascii="Arial" w:hAnsi="Arial" w:cs="Arial"/>
          <w:sz w:val="24"/>
          <w:szCs w:val="24"/>
        </w:rPr>
        <w:tab/>
        <w:t>Capt J. Jenkins</w:t>
      </w:r>
    </w:p>
    <w:p w14:paraId="276E5368" w14:textId="5D1889B5" w:rsidR="00F75113" w:rsidRDefault="00F75113" w:rsidP="00F75113">
      <w:pPr>
        <w:rPr>
          <w:rFonts w:ascii="Arial" w:hAnsi="Arial" w:cs="Arial"/>
          <w:sz w:val="24"/>
          <w:szCs w:val="24"/>
        </w:rPr>
      </w:pPr>
      <w:r>
        <w:rPr>
          <w:rFonts w:ascii="Arial" w:hAnsi="Arial" w:cs="Arial"/>
          <w:sz w:val="24"/>
          <w:szCs w:val="24"/>
        </w:rPr>
        <w:t xml:space="preserve">Vice Chairman: </w:t>
      </w:r>
      <w:r>
        <w:rPr>
          <w:rFonts w:ascii="Arial" w:hAnsi="Arial" w:cs="Arial"/>
          <w:sz w:val="24"/>
          <w:szCs w:val="24"/>
        </w:rPr>
        <w:tab/>
        <w:t>Mr J. T. Davies</w:t>
      </w:r>
    </w:p>
    <w:p w14:paraId="1167B9F3" w14:textId="2AB35DF7" w:rsidR="00F75113" w:rsidRDefault="00F75113" w:rsidP="00F75113">
      <w:pPr>
        <w:rPr>
          <w:rFonts w:ascii="Arial" w:hAnsi="Arial" w:cs="Arial"/>
          <w:sz w:val="24"/>
          <w:szCs w:val="24"/>
        </w:rPr>
      </w:pPr>
      <w:r>
        <w:rPr>
          <w:rFonts w:ascii="Arial" w:hAnsi="Arial" w:cs="Arial"/>
          <w:sz w:val="24"/>
          <w:szCs w:val="24"/>
        </w:rPr>
        <w:t>Secretary:</w:t>
      </w:r>
      <w:r>
        <w:rPr>
          <w:rFonts w:ascii="Arial" w:hAnsi="Arial" w:cs="Arial"/>
          <w:sz w:val="24"/>
          <w:szCs w:val="24"/>
        </w:rPr>
        <w:tab/>
      </w:r>
      <w:r>
        <w:rPr>
          <w:rFonts w:ascii="Arial" w:hAnsi="Arial" w:cs="Arial"/>
          <w:sz w:val="24"/>
          <w:szCs w:val="24"/>
        </w:rPr>
        <w:tab/>
        <w:t>Mr. D. J. L. Thomas</w:t>
      </w:r>
    </w:p>
    <w:p w14:paraId="3E28921D" w14:textId="1C806F7D" w:rsidR="00F75113" w:rsidRDefault="00F75113" w:rsidP="00F75113">
      <w:pPr>
        <w:rPr>
          <w:rFonts w:ascii="Arial" w:hAnsi="Arial" w:cs="Arial"/>
          <w:sz w:val="24"/>
          <w:szCs w:val="24"/>
        </w:rPr>
      </w:pPr>
      <w:r>
        <w:rPr>
          <w:rFonts w:ascii="Arial" w:hAnsi="Arial" w:cs="Arial"/>
          <w:sz w:val="24"/>
          <w:szCs w:val="24"/>
        </w:rPr>
        <w:t>Treasurer:</w:t>
      </w:r>
      <w:r>
        <w:rPr>
          <w:rFonts w:ascii="Arial" w:hAnsi="Arial" w:cs="Arial"/>
          <w:sz w:val="24"/>
          <w:szCs w:val="24"/>
        </w:rPr>
        <w:tab/>
      </w:r>
      <w:r>
        <w:rPr>
          <w:rFonts w:ascii="Arial" w:hAnsi="Arial" w:cs="Arial"/>
          <w:sz w:val="24"/>
          <w:szCs w:val="24"/>
        </w:rPr>
        <w:tab/>
        <w:t>Mr. T. G. James</w:t>
      </w:r>
    </w:p>
    <w:p w14:paraId="0641D61F" w14:textId="26C01038" w:rsidR="00F75113" w:rsidRDefault="00F75113" w:rsidP="00F75113">
      <w:pPr>
        <w:rPr>
          <w:rFonts w:ascii="Arial" w:hAnsi="Arial" w:cs="Arial"/>
          <w:sz w:val="24"/>
          <w:szCs w:val="24"/>
        </w:rPr>
      </w:pPr>
    </w:p>
    <w:p w14:paraId="313B0D96" w14:textId="7AE95C53" w:rsidR="00F75113" w:rsidRDefault="00F75113" w:rsidP="000C4FB2">
      <w:pPr>
        <w:ind w:firstLine="720"/>
        <w:rPr>
          <w:rFonts w:ascii="Arial" w:hAnsi="Arial" w:cs="Arial"/>
          <w:sz w:val="24"/>
          <w:szCs w:val="24"/>
        </w:rPr>
      </w:pPr>
      <w:r>
        <w:rPr>
          <w:rFonts w:ascii="Arial" w:hAnsi="Arial" w:cs="Arial"/>
          <w:sz w:val="24"/>
          <w:szCs w:val="24"/>
        </w:rPr>
        <w:t>Rev. O. J. Robinson retiring Chairman thanked the Council for the kind support given him during his year of office and gave a brief summary of the Council’s work during his Chairmanship. He pointed out to the Council the need of further efforts on their part to</w:t>
      </w:r>
    </w:p>
    <w:p w14:paraId="7E0E1837" w14:textId="7DC400AB" w:rsidR="00F75113" w:rsidRDefault="00F75113" w:rsidP="00F75113">
      <w:pPr>
        <w:pBdr>
          <w:bottom w:val="single" w:sz="12" w:space="1" w:color="auto"/>
        </w:pBdr>
        <w:rPr>
          <w:rFonts w:ascii="Arial" w:hAnsi="Arial" w:cs="Arial"/>
          <w:sz w:val="24"/>
          <w:szCs w:val="24"/>
        </w:rPr>
      </w:pPr>
    </w:p>
    <w:p w14:paraId="1D79AEE7" w14:textId="6037A73D" w:rsidR="00F75113" w:rsidRDefault="00F75113" w:rsidP="00F75113">
      <w:pPr>
        <w:rPr>
          <w:rFonts w:ascii="Arial" w:hAnsi="Arial" w:cs="Arial"/>
          <w:sz w:val="24"/>
          <w:szCs w:val="24"/>
        </w:rPr>
      </w:pPr>
    </w:p>
    <w:p w14:paraId="5217A866" w14:textId="1172EE30" w:rsidR="00F75113" w:rsidRDefault="00F75113" w:rsidP="00F75113">
      <w:pPr>
        <w:rPr>
          <w:rFonts w:ascii="Arial" w:hAnsi="Arial" w:cs="Arial"/>
          <w:sz w:val="24"/>
          <w:szCs w:val="24"/>
        </w:rPr>
      </w:pPr>
      <w:r>
        <w:rPr>
          <w:rFonts w:ascii="Arial" w:hAnsi="Arial" w:cs="Arial"/>
          <w:sz w:val="24"/>
          <w:szCs w:val="24"/>
        </w:rPr>
        <w:t>carry out still more progressive work.</w:t>
      </w:r>
      <w:r w:rsidR="000C4FB2">
        <w:rPr>
          <w:rFonts w:ascii="Arial" w:hAnsi="Arial" w:cs="Arial"/>
          <w:sz w:val="24"/>
          <w:szCs w:val="24"/>
        </w:rPr>
        <w:t xml:space="preserve"> The new Chairman then took the Chair and in a few well</w:t>
      </w:r>
      <w:r w:rsidR="007B41EE">
        <w:rPr>
          <w:rFonts w:ascii="Arial" w:hAnsi="Arial" w:cs="Arial"/>
          <w:sz w:val="24"/>
          <w:szCs w:val="24"/>
        </w:rPr>
        <w:t>-</w:t>
      </w:r>
      <w:r w:rsidR="000C4FB2">
        <w:rPr>
          <w:rFonts w:ascii="Arial" w:hAnsi="Arial" w:cs="Arial"/>
          <w:sz w:val="24"/>
          <w:szCs w:val="24"/>
        </w:rPr>
        <w:t>chosen words said that he hoped the Council would give him every assistance during the year to carry on the good work already commenced.</w:t>
      </w:r>
    </w:p>
    <w:p w14:paraId="0D94D301" w14:textId="261159F3" w:rsidR="000C4FB2" w:rsidRDefault="000C4FB2" w:rsidP="00F75113">
      <w:pPr>
        <w:rPr>
          <w:rFonts w:ascii="Arial" w:hAnsi="Arial" w:cs="Arial"/>
          <w:sz w:val="24"/>
          <w:szCs w:val="24"/>
        </w:rPr>
      </w:pPr>
      <w:r>
        <w:rPr>
          <w:rFonts w:ascii="Arial" w:hAnsi="Arial" w:cs="Arial"/>
          <w:sz w:val="24"/>
          <w:szCs w:val="24"/>
        </w:rPr>
        <w:tab/>
        <w:t xml:space="preserve">The Rector proposed that the Secretary be given an Honorarium of three guineas </w:t>
      </w:r>
      <w:r w:rsidRPr="000C4FB2">
        <w:rPr>
          <w:rFonts w:ascii="Arial" w:hAnsi="Arial" w:cs="Arial"/>
          <w:strike/>
          <w:sz w:val="24"/>
          <w:szCs w:val="24"/>
        </w:rPr>
        <w:t>this year</w:t>
      </w:r>
      <w:r>
        <w:rPr>
          <w:rFonts w:ascii="Arial" w:hAnsi="Arial" w:cs="Arial"/>
          <w:sz w:val="24"/>
          <w:szCs w:val="24"/>
        </w:rPr>
        <w:t xml:space="preserve"> as an appreciation of his work. Carried unanimously.</w:t>
      </w:r>
    </w:p>
    <w:p w14:paraId="02B4875D" w14:textId="5CA98A6A" w:rsidR="000C4FB2" w:rsidRDefault="000C4FB2" w:rsidP="00F75113">
      <w:pPr>
        <w:rPr>
          <w:rFonts w:ascii="Arial" w:hAnsi="Arial" w:cs="Arial"/>
          <w:sz w:val="24"/>
          <w:szCs w:val="24"/>
        </w:rPr>
      </w:pPr>
      <w:r>
        <w:rPr>
          <w:rFonts w:ascii="Arial" w:hAnsi="Arial" w:cs="Arial"/>
          <w:sz w:val="24"/>
          <w:szCs w:val="24"/>
        </w:rPr>
        <w:tab/>
        <w:t>On the motion of the Rev. D. J. Evans it was decided to publish the list of subscribers towards the Welfare Park in the local paper and that the following letter of thanks be sent Capt. Jenkins of Cardiff. “that we as a Council desire to express to our President James Jenkins Esq., Penylan, Cardiff our sincere thanks for his generous gift of £105:4:6 to meet a similar amount collected locally for the purpose of acquiring for the use of the public the field which</w:t>
      </w:r>
    </w:p>
    <w:p w14:paraId="0A75E972" w14:textId="68896053" w:rsidR="000C4FB2" w:rsidRDefault="000C4FB2" w:rsidP="00F75113">
      <w:pPr>
        <w:pBdr>
          <w:bottom w:val="single" w:sz="12" w:space="1" w:color="auto"/>
        </w:pBdr>
        <w:rPr>
          <w:rFonts w:ascii="Arial" w:hAnsi="Arial" w:cs="Arial"/>
          <w:sz w:val="24"/>
          <w:szCs w:val="24"/>
        </w:rPr>
      </w:pPr>
    </w:p>
    <w:p w14:paraId="2645709A" w14:textId="50FD8282" w:rsidR="000C4FB2" w:rsidRDefault="000C4FB2" w:rsidP="00F75113">
      <w:pPr>
        <w:rPr>
          <w:rFonts w:ascii="Arial" w:hAnsi="Arial" w:cs="Arial"/>
          <w:sz w:val="24"/>
          <w:szCs w:val="24"/>
        </w:rPr>
      </w:pPr>
    </w:p>
    <w:p w14:paraId="2884A8C5" w14:textId="7EA6B638" w:rsidR="000C4FB2" w:rsidRPr="003146CC" w:rsidRDefault="000C4FB2" w:rsidP="00F75113">
      <w:pPr>
        <w:rPr>
          <w:rFonts w:ascii="Arial" w:hAnsi="Arial" w:cs="Arial"/>
          <w:b/>
          <w:bCs/>
          <w:sz w:val="24"/>
          <w:szCs w:val="24"/>
        </w:rPr>
      </w:pPr>
      <w:r w:rsidRPr="003146CC">
        <w:rPr>
          <w:rFonts w:ascii="Arial" w:hAnsi="Arial" w:cs="Arial"/>
          <w:b/>
          <w:bCs/>
          <w:sz w:val="24"/>
          <w:szCs w:val="24"/>
        </w:rPr>
        <w:t>AVHMB 2 (21)</w:t>
      </w:r>
    </w:p>
    <w:p w14:paraId="1BF08037" w14:textId="77777777" w:rsidR="000C4FB2" w:rsidRPr="00F75113" w:rsidRDefault="000C4FB2" w:rsidP="00F75113">
      <w:pPr>
        <w:rPr>
          <w:rFonts w:ascii="Arial" w:hAnsi="Arial" w:cs="Arial"/>
          <w:sz w:val="24"/>
          <w:szCs w:val="24"/>
        </w:rPr>
      </w:pPr>
    </w:p>
    <w:p w14:paraId="3EEF99D1" w14:textId="77777777" w:rsidR="003146CC" w:rsidRDefault="003146CC" w:rsidP="00B654F3">
      <w:pPr>
        <w:rPr>
          <w:rFonts w:ascii="Arial" w:hAnsi="Arial" w:cs="Arial"/>
          <w:sz w:val="24"/>
          <w:szCs w:val="24"/>
        </w:rPr>
      </w:pPr>
      <w:r>
        <w:rPr>
          <w:rFonts w:ascii="Arial" w:hAnsi="Arial" w:cs="Arial"/>
          <w:sz w:val="24"/>
          <w:szCs w:val="24"/>
        </w:rPr>
        <w:t>w</w:t>
      </w:r>
      <w:r w:rsidR="000C4FB2">
        <w:rPr>
          <w:rFonts w:ascii="Arial" w:hAnsi="Arial" w:cs="Arial"/>
          <w:sz w:val="24"/>
          <w:szCs w:val="24"/>
        </w:rPr>
        <w:t xml:space="preserve">ill henceforth be </w:t>
      </w:r>
      <w:r>
        <w:rPr>
          <w:rFonts w:ascii="Arial" w:hAnsi="Arial" w:cs="Arial"/>
          <w:sz w:val="24"/>
          <w:szCs w:val="24"/>
        </w:rPr>
        <w:t>k</w:t>
      </w:r>
      <w:r w:rsidR="000C4FB2">
        <w:rPr>
          <w:rFonts w:ascii="Arial" w:hAnsi="Arial" w:cs="Arial"/>
          <w:sz w:val="24"/>
          <w:szCs w:val="24"/>
        </w:rPr>
        <w:t>nown as the Aberporth Welfare Park. It is a source of great satisfaction to us that the President has by this gift shown his desire to assist us in our efforts to promote the Welfare of the Village” – seconded by Rev. O. J. Robinson and carried unanimously.</w:t>
      </w:r>
    </w:p>
    <w:p w14:paraId="7E8977B7" w14:textId="5608598C" w:rsidR="00432B25" w:rsidRDefault="003146CC" w:rsidP="00B654F3">
      <w:pPr>
        <w:rPr>
          <w:rFonts w:ascii="Arial" w:hAnsi="Arial" w:cs="Arial"/>
          <w:sz w:val="24"/>
          <w:szCs w:val="24"/>
        </w:rPr>
      </w:pPr>
      <w:r>
        <w:rPr>
          <w:rFonts w:ascii="Arial" w:hAnsi="Arial" w:cs="Arial"/>
          <w:sz w:val="24"/>
          <w:szCs w:val="24"/>
        </w:rPr>
        <w:t>Further discussion took place re Sub Committee’s report of the need of the completion of the purchase of the Park and the Secretary was asked to see the Solicitor in order that a draft conveyance could be made out and the Park thrown open to the public at Whitsun.</w:t>
      </w:r>
    </w:p>
    <w:p w14:paraId="12964396" w14:textId="6AFFAF0F" w:rsidR="0058267B" w:rsidRDefault="003146CC" w:rsidP="00B654F3">
      <w:pPr>
        <w:pBdr>
          <w:bottom w:val="single" w:sz="12" w:space="1" w:color="auto"/>
        </w:pBdr>
        <w:rPr>
          <w:rFonts w:ascii="Arial" w:hAnsi="Arial" w:cs="Arial"/>
          <w:sz w:val="24"/>
          <w:szCs w:val="24"/>
        </w:rPr>
      </w:pPr>
      <w:r>
        <w:rPr>
          <w:rFonts w:ascii="Arial" w:hAnsi="Arial" w:cs="Arial"/>
          <w:sz w:val="24"/>
          <w:szCs w:val="24"/>
        </w:rPr>
        <w:lastRenderedPageBreak/>
        <w:tab/>
        <w:t xml:space="preserve">The Sub Committee reported on the immediate need of finishing the work on the Cliff Steps near the Bungalow. It was decided to carry out the work and plenary powers be given to the Sub-Committee for its completion. The same Committee were asked to carry out the work needed on the river embankment. </w:t>
      </w:r>
    </w:p>
    <w:p w14:paraId="6DEBC11E" w14:textId="77777777" w:rsidR="0058267B" w:rsidRDefault="0058267B" w:rsidP="00B654F3">
      <w:pPr>
        <w:pBdr>
          <w:bottom w:val="single" w:sz="12" w:space="1" w:color="auto"/>
        </w:pBdr>
        <w:rPr>
          <w:rFonts w:ascii="Arial" w:hAnsi="Arial" w:cs="Arial"/>
          <w:sz w:val="24"/>
          <w:szCs w:val="24"/>
        </w:rPr>
      </w:pPr>
    </w:p>
    <w:p w14:paraId="5C169FDC" w14:textId="77777777" w:rsidR="0058267B" w:rsidRDefault="0058267B" w:rsidP="00B654F3">
      <w:pPr>
        <w:rPr>
          <w:rFonts w:ascii="Arial" w:hAnsi="Arial" w:cs="Arial"/>
          <w:sz w:val="24"/>
          <w:szCs w:val="24"/>
        </w:rPr>
      </w:pPr>
    </w:p>
    <w:p w14:paraId="7E1A67AD" w14:textId="62D4E2D5" w:rsidR="003146CC" w:rsidRDefault="003146CC" w:rsidP="00B654F3">
      <w:pPr>
        <w:rPr>
          <w:rFonts w:ascii="Arial" w:hAnsi="Arial" w:cs="Arial"/>
          <w:sz w:val="24"/>
          <w:szCs w:val="24"/>
        </w:rPr>
      </w:pPr>
      <w:r>
        <w:rPr>
          <w:rFonts w:ascii="Arial" w:hAnsi="Arial" w:cs="Arial"/>
          <w:sz w:val="24"/>
          <w:szCs w:val="24"/>
        </w:rPr>
        <w:t>The following members were elected to see to the work</w:t>
      </w:r>
      <w:r w:rsidR="0058267B">
        <w:rPr>
          <w:rFonts w:ascii="Arial" w:hAnsi="Arial" w:cs="Arial"/>
          <w:sz w:val="24"/>
          <w:szCs w:val="24"/>
        </w:rPr>
        <w:t>. Revs. O. J. Robinson, &amp; D. J. Evans. Chairman, Mr. Davies (Barry House), Dr. Powell and Secretary.</w:t>
      </w:r>
    </w:p>
    <w:p w14:paraId="4E21E896" w14:textId="15AFC9EB" w:rsidR="0058267B" w:rsidRDefault="0058267B" w:rsidP="00B654F3">
      <w:pPr>
        <w:rPr>
          <w:rFonts w:ascii="Arial" w:hAnsi="Arial" w:cs="Arial"/>
          <w:sz w:val="24"/>
          <w:szCs w:val="24"/>
        </w:rPr>
      </w:pPr>
      <w:r>
        <w:rPr>
          <w:rFonts w:ascii="Arial" w:hAnsi="Arial" w:cs="Arial"/>
          <w:sz w:val="24"/>
          <w:szCs w:val="24"/>
        </w:rPr>
        <w:tab/>
        <w:t>A complaint was received of the dumping of stone and gravel near the Bungalow but no action was taken.</w:t>
      </w:r>
    </w:p>
    <w:p w14:paraId="5FC15286" w14:textId="1116E5AE" w:rsidR="0058267B" w:rsidRDefault="0058267B" w:rsidP="0058267B">
      <w:pPr>
        <w:ind w:firstLine="720"/>
        <w:rPr>
          <w:rFonts w:ascii="Arial" w:hAnsi="Arial" w:cs="Arial"/>
          <w:sz w:val="24"/>
          <w:szCs w:val="24"/>
        </w:rPr>
      </w:pPr>
      <w:r>
        <w:rPr>
          <w:rFonts w:ascii="Arial" w:hAnsi="Arial" w:cs="Arial"/>
          <w:sz w:val="24"/>
          <w:szCs w:val="24"/>
        </w:rPr>
        <w:t>The Rector gave his report on the Drama arrangements which were adopted.</w:t>
      </w:r>
    </w:p>
    <w:p w14:paraId="36760579" w14:textId="2AA7010B" w:rsidR="0058267B" w:rsidRDefault="0058267B" w:rsidP="00B654F3">
      <w:pPr>
        <w:rPr>
          <w:rFonts w:ascii="Arial" w:hAnsi="Arial" w:cs="Arial"/>
          <w:sz w:val="24"/>
          <w:szCs w:val="24"/>
        </w:rPr>
      </w:pPr>
      <w:r>
        <w:rPr>
          <w:rFonts w:ascii="Arial" w:hAnsi="Arial" w:cs="Arial"/>
          <w:sz w:val="24"/>
          <w:szCs w:val="24"/>
        </w:rPr>
        <w:t>A bill of £1:14:11 for lighting cleaning oil etc was passed for payment.</w:t>
      </w:r>
    </w:p>
    <w:p w14:paraId="63DFBD10" w14:textId="19650640" w:rsidR="0058267B" w:rsidRDefault="0058267B" w:rsidP="00B654F3">
      <w:pPr>
        <w:rPr>
          <w:rFonts w:ascii="Arial" w:hAnsi="Arial" w:cs="Arial"/>
          <w:sz w:val="24"/>
          <w:szCs w:val="24"/>
        </w:rPr>
      </w:pPr>
    </w:p>
    <w:p w14:paraId="2B1E9DBF" w14:textId="5A157046" w:rsidR="0058267B" w:rsidRDefault="0058267B" w:rsidP="00B654F3">
      <w:pPr>
        <w:rPr>
          <w:rFonts w:ascii="Arial" w:hAnsi="Arial" w:cs="Arial"/>
          <w:sz w:val="24"/>
          <w:szCs w:val="24"/>
        </w:rPr>
      </w:pPr>
      <w:r>
        <w:rPr>
          <w:rFonts w:ascii="Arial" w:hAnsi="Arial" w:cs="Arial"/>
          <w:sz w:val="24"/>
          <w:szCs w:val="24"/>
        </w:rPr>
        <w:t>John Jenkins</w:t>
      </w:r>
      <w:r w:rsidR="001C4DB7">
        <w:rPr>
          <w:rFonts w:ascii="Arial" w:hAnsi="Arial" w:cs="Arial"/>
          <w:sz w:val="24"/>
          <w:szCs w:val="24"/>
        </w:rPr>
        <w:tab/>
      </w:r>
      <w:r w:rsidR="001C4DB7">
        <w:rPr>
          <w:rFonts w:ascii="Arial" w:hAnsi="Arial" w:cs="Arial"/>
          <w:sz w:val="24"/>
          <w:szCs w:val="24"/>
        </w:rPr>
        <w:tab/>
      </w:r>
      <w:r>
        <w:rPr>
          <w:rFonts w:ascii="Arial" w:hAnsi="Arial" w:cs="Arial"/>
          <w:sz w:val="24"/>
          <w:szCs w:val="24"/>
        </w:rPr>
        <w:t>6</w:t>
      </w:r>
      <w:r w:rsidR="001C4DB7">
        <w:rPr>
          <w:rFonts w:ascii="Arial" w:hAnsi="Arial" w:cs="Arial"/>
          <w:sz w:val="24"/>
          <w:szCs w:val="24"/>
        </w:rPr>
        <w:t xml:space="preserve"> </w:t>
      </w:r>
      <w:r>
        <w:rPr>
          <w:rFonts w:ascii="Arial" w:hAnsi="Arial" w:cs="Arial"/>
          <w:sz w:val="24"/>
          <w:szCs w:val="24"/>
        </w:rPr>
        <w:t>June 1929</w:t>
      </w:r>
    </w:p>
    <w:p w14:paraId="7773118C" w14:textId="1475157C" w:rsidR="0058267B" w:rsidRDefault="0058267B" w:rsidP="00B654F3">
      <w:pPr>
        <w:rPr>
          <w:rFonts w:ascii="Arial" w:hAnsi="Arial" w:cs="Arial"/>
          <w:sz w:val="24"/>
          <w:szCs w:val="24"/>
        </w:rPr>
      </w:pPr>
    </w:p>
    <w:p w14:paraId="454C3BAB" w14:textId="1899E032" w:rsidR="0058267B" w:rsidRDefault="0058267B" w:rsidP="00B654F3">
      <w:pPr>
        <w:rPr>
          <w:rFonts w:ascii="Arial" w:hAnsi="Arial" w:cs="Arial"/>
          <w:sz w:val="24"/>
          <w:szCs w:val="24"/>
        </w:rPr>
      </w:pPr>
    </w:p>
    <w:p w14:paraId="623AA62B" w14:textId="05E4CD98" w:rsidR="0058267B" w:rsidRPr="0058267B" w:rsidRDefault="0058267B" w:rsidP="0058267B">
      <w:pPr>
        <w:jc w:val="center"/>
        <w:rPr>
          <w:rFonts w:ascii="Arial" w:hAnsi="Arial" w:cs="Arial"/>
          <w:sz w:val="24"/>
          <w:szCs w:val="24"/>
          <w:u w:val="single"/>
        </w:rPr>
      </w:pPr>
      <w:r w:rsidRPr="0058267B">
        <w:rPr>
          <w:rFonts w:ascii="Arial" w:hAnsi="Arial" w:cs="Arial"/>
          <w:sz w:val="24"/>
          <w:szCs w:val="24"/>
          <w:u w:val="single"/>
        </w:rPr>
        <w:t>Meeting held June 6</w:t>
      </w:r>
      <w:r w:rsidRPr="0058267B">
        <w:rPr>
          <w:rFonts w:ascii="Arial" w:hAnsi="Arial" w:cs="Arial"/>
          <w:sz w:val="24"/>
          <w:szCs w:val="24"/>
          <w:u w:val="single"/>
          <w:vertAlign w:val="superscript"/>
        </w:rPr>
        <w:t>th</w:t>
      </w:r>
      <w:r w:rsidRPr="0058267B">
        <w:rPr>
          <w:rFonts w:ascii="Arial" w:hAnsi="Arial" w:cs="Arial"/>
          <w:sz w:val="24"/>
          <w:szCs w:val="24"/>
          <w:u w:val="single"/>
        </w:rPr>
        <w:t xml:space="preserve"> 1929</w:t>
      </w:r>
    </w:p>
    <w:p w14:paraId="35AFE23D" w14:textId="37870378" w:rsidR="0058267B" w:rsidRDefault="0058267B" w:rsidP="00B654F3">
      <w:pPr>
        <w:rPr>
          <w:rFonts w:ascii="Arial" w:hAnsi="Arial" w:cs="Arial"/>
          <w:sz w:val="24"/>
          <w:szCs w:val="24"/>
        </w:rPr>
      </w:pPr>
    </w:p>
    <w:p w14:paraId="519CED1B" w14:textId="2031B06E" w:rsidR="0058267B" w:rsidRDefault="0058267B" w:rsidP="00B654F3">
      <w:pPr>
        <w:rPr>
          <w:rFonts w:ascii="Arial" w:hAnsi="Arial" w:cs="Arial"/>
          <w:sz w:val="24"/>
          <w:szCs w:val="24"/>
        </w:rPr>
      </w:pPr>
      <w:r>
        <w:rPr>
          <w:rFonts w:ascii="Arial" w:hAnsi="Arial" w:cs="Arial"/>
          <w:sz w:val="24"/>
          <w:szCs w:val="24"/>
        </w:rPr>
        <w:t>A general meeting of the Council was held on Thursday evening June 6</w:t>
      </w:r>
      <w:r w:rsidRPr="0058267B">
        <w:rPr>
          <w:rFonts w:ascii="Arial" w:hAnsi="Arial" w:cs="Arial"/>
          <w:sz w:val="24"/>
          <w:szCs w:val="24"/>
          <w:vertAlign w:val="superscript"/>
        </w:rPr>
        <w:t>th</w:t>
      </w:r>
      <w:r>
        <w:rPr>
          <w:rFonts w:ascii="Arial" w:hAnsi="Arial" w:cs="Arial"/>
          <w:sz w:val="24"/>
          <w:szCs w:val="24"/>
        </w:rPr>
        <w:t xml:space="preserve"> 1929. The Chairman Capt. John Jenkins presiding, other members present being Rev. O. J. Robinson, Messrs. J. T. Davies, D. James, D. Llewellyn,</w:t>
      </w:r>
    </w:p>
    <w:p w14:paraId="2D4A2668" w14:textId="10B03156" w:rsidR="0058267B" w:rsidRDefault="0058267B" w:rsidP="00B654F3">
      <w:pPr>
        <w:pBdr>
          <w:bottom w:val="single" w:sz="12" w:space="1" w:color="auto"/>
        </w:pBdr>
        <w:rPr>
          <w:rFonts w:ascii="Arial" w:hAnsi="Arial" w:cs="Arial"/>
          <w:sz w:val="24"/>
          <w:szCs w:val="24"/>
        </w:rPr>
      </w:pPr>
    </w:p>
    <w:p w14:paraId="6E5DFD14" w14:textId="26C2CEFF" w:rsidR="0058267B" w:rsidRDefault="0058267B" w:rsidP="00B654F3">
      <w:pPr>
        <w:rPr>
          <w:rFonts w:ascii="Arial" w:hAnsi="Arial" w:cs="Arial"/>
          <w:sz w:val="24"/>
          <w:szCs w:val="24"/>
        </w:rPr>
      </w:pPr>
    </w:p>
    <w:p w14:paraId="1A8BC150" w14:textId="4AA14DC5" w:rsidR="0058267B" w:rsidRPr="0058267B" w:rsidRDefault="0058267B" w:rsidP="00B654F3">
      <w:pPr>
        <w:rPr>
          <w:rFonts w:ascii="Arial" w:hAnsi="Arial" w:cs="Arial"/>
          <w:b/>
          <w:bCs/>
          <w:sz w:val="24"/>
          <w:szCs w:val="24"/>
        </w:rPr>
      </w:pPr>
      <w:r w:rsidRPr="0058267B">
        <w:rPr>
          <w:rFonts w:ascii="Arial" w:hAnsi="Arial" w:cs="Arial"/>
          <w:b/>
          <w:bCs/>
          <w:sz w:val="24"/>
          <w:szCs w:val="24"/>
        </w:rPr>
        <w:t>AVHMB 2 (22)</w:t>
      </w:r>
    </w:p>
    <w:p w14:paraId="2931563C" w14:textId="64C60334" w:rsidR="0058267B" w:rsidRDefault="0058267B" w:rsidP="00B654F3">
      <w:pPr>
        <w:rPr>
          <w:rFonts w:ascii="Arial" w:hAnsi="Arial" w:cs="Arial"/>
          <w:sz w:val="24"/>
          <w:szCs w:val="24"/>
        </w:rPr>
      </w:pPr>
    </w:p>
    <w:p w14:paraId="1B75BFB4" w14:textId="457B5234" w:rsidR="0058267B" w:rsidRDefault="0058267B" w:rsidP="00B654F3">
      <w:pPr>
        <w:rPr>
          <w:rFonts w:ascii="Arial" w:hAnsi="Arial" w:cs="Arial"/>
          <w:sz w:val="24"/>
          <w:szCs w:val="24"/>
        </w:rPr>
      </w:pPr>
      <w:r>
        <w:rPr>
          <w:rFonts w:ascii="Arial" w:hAnsi="Arial" w:cs="Arial"/>
          <w:sz w:val="24"/>
          <w:szCs w:val="24"/>
        </w:rPr>
        <w:t>G. Davies Jones, T. G. James, J. Bowen together with the Secretary.</w:t>
      </w:r>
    </w:p>
    <w:p w14:paraId="270D7DA4" w14:textId="7908AB6C" w:rsidR="0058267B" w:rsidRDefault="0058267B" w:rsidP="00B654F3">
      <w:pPr>
        <w:rPr>
          <w:rFonts w:ascii="Arial" w:hAnsi="Arial" w:cs="Arial"/>
          <w:sz w:val="24"/>
          <w:szCs w:val="24"/>
        </w:rPr>
      </w:pPr>
      <w:r>
        <w:rPr>
          <w:rFonts w:ascii="Arial" w:hAnsi="Arial" w:cs="Arial"/>
          <w:sz w:val="24"/>
          <w:szCs w:val="24"/>
        </w:rPr>
        <w:t>The minutes of the previous meeting were read and signed.</w:t>
      </w:r>
    </w:p>
    <w:p w14:paraId="5CA556C1" w14:textId="314D8F75" w:rsidR="0058267B" w:rsidRDefault="0058267B" w:rsidP="00B654F3">
      <w:pPr>
        <w:rPr>
          <w:rFonts w:ascii="Arial" w:hAnsi="Arial" w:cs="Arial"/>
          <w:sz w:val="24"/>
          <w:szCs w:val="24"/>
        </w:rPr>
      </w:pPr>
      <w:r w:rsidRPr="0058267B">
        <w:rPr>
          <w:rFonts w:ascii="Arial" w:hAnsi="Arial" w:cs="Arial"/>
          <w:sz w:val="24"/>
          <w:szCs w:val="24"/>
          <w:u w:val="single"/>
        </w:rPr>
        <w:t>Clay Pigeon Shoot</w:t>
      </w:r>
      <w:r>
        <w:rPr>
          <w:rFonts w:ascii="Arial" w:hAnsi="Arial" w:cs="Arial"/>
          <w:sz w:val="24"/>
          <w:szCs w:val="24"/>
        </w:rPr>
        <w:t xml:space="preserve"> 1929 Proposed by the Rev. O. J. Robinson that this year’s shoot be held on the Bank Holiday – carried unanimously. It was decided that the match be held on the Plas Field.</w:t>
      </w:r>
    </w:p>
    <w:p w14:paraId="0785599E" w14:textId="3A5D9F99" w:rsidR="00264FC6" w:rsidRDefault="00264FC6" w:rsidP="00B654F3">
      <w:pPr>
        <w:rPr>
          <w:rFonts w:ascii="Arial" w:hAnsi="Arial" w:cs="Arial"/>
          <w:sz w:val="24"/>
          <w:szCs w:val="24"/>
        </w:rPr>
      </w:pPr>
      <w:r>
        <w:rPr>
          <w:rFonts w:ascii="Arial" w:hAnsi="Arial" w:cs="Arial"/>
          <w:sz w:val="24"/>
          <w:szCs w:val="24"/>
        </w:rPr>
        <w:t>Mr. D. Evans B. A. od Ivy Cottage was appointed Secretary and was given full powers to make all necessary arrangements etc.</w:t>
      </w:r>
    </w:p>
    <w:p w14:paraId="34C083AE" w14:textId="4B5A9A6C" w:rsidR="00264FC6" w:rsidRDefault="00264FC6" w:rsidP="00B654F3">
      <w:pPr>
        <w:rPr>
          <w:rFonts w:ascii="Arial" w:hAnsi="Arial" w:cs="Arial"/>
          <w:sz w:val="24"/>
          <w:szCs w:val="24"/>
        </w:rPr>
      </w:pPr>
      <w:r>
        <w:rPr>
          <w:rFonts w:ascii="Arial" w:hAnsi="Arial" w:cs="Arial"/>
          <w:sz w:val="24"/>
          <w:szCs w:val="24"/>
        </w:rPr>
        <w:t>The Secretary read a statement of accounts of the financial position of recent Drama held at the Hall. The net profits being £5:16:0.</w:t>
      </w:r>
    </w:p>
    <w:p w14:paraId="6DE30659" w14:textId="15E88F86" w:rsidR="00264FC6" w:rsidRDefault="00264FC6" w:rsidP="00B654F3">
      <w:pPr>
        <w:rPr>
          <w:rFonts w:ascii="Arial" w:hAnsi="Arial" w:cs="Arial"/>
          <w:sz w:val="24"/>
          <w:szCs w:val="24"/>
        </w:rPr>
      </w:pPr>
      <w:r w:rsidRPr="00264FC6">
        <w:rPr>
          <w:rFonts w:ascii="Arial" w:hAnsi="Arial" w:cs="Arial"/>
          <w:sz w:val="24"/>
          <w:szCs w:val="24"/>
          <w:u w:val="single"/>
        </w:rPr>
        <w:t>Dydd Iau Mawr Programme</w:t>
      </w:r>
      <w:r>
        <w:rPr>
          <w:rFonts w:ascii="Arial" w:hAnsi="Arial" w:cs="Arial"/>
          <w:sz w:val="24"/>
          <w:szCs w:val="24"/>
        </w:rPr>
        <w:t>: Discussion took place of ways and means of providing a suitable programme for Dydd Iau Mawr and it was generally agreed that an open-air Eisteddfod would eb a suitable event.</w:t>
      </w:r>
    </w:p>
    <w:p w14:paraId="1E803FF7" w14:textId="7A57D416" w:rsidR="00264FC6" w:rsidRDefault="00264FC6" w:rsidP="00B654F3">
      <w:pPr>
        <w:rPr>
          <w:rFonts w:ascii="Arial" w:hAnsi="Arial" w:cs="Arial"/>
          <w:sz w:val="24"/>
          <w:szCs w:val="24"/>
        </w:rPr>
      </w:pPr>
      <w:r>
        <w:rPr>
          <w:rFonts w:ascii="Arial" w:hAnsi="Arial" w:cs="Arial"/>
          <w:sz w:val="24"/>
          <w:szCs w:val="24"/>
        </w:rPr>
        <w:t>On the motion of Mr. T. James, the following</w:t>
      </w:r>
    </w:p>
    <w:p w14:paraId="78FF5284" w14:textId="760D79BA" w:rsidR="00264FC6" w:rsidRDefault="00264FC6" w:rsidP="00B654F3">
      <w:pPr>
        <w:pBdr>
          <w:bottom w:val="single" w:sz="12" w:space="1" w:color="auto"/>
        </w:pBdr>
        <w:rPr>
          <w:rFonts w:ascii="Arial" w:hAnsi="Arial" w:cs="Arial"/>
          <w:sz w:val="24"/>
          <w:szCs w:val="24"/>
        </w:rPr>
      </w:pPr>
    </w:p>
    <w:p w14:paraId="1D47D0B4" w14:textId="671E4E53" w:rsidR="00264FC6" w:rsidRDefault="00264FC6" w:rsidP="00B654F3">
      <w:pPr>
        <w:rPr>
          <w:rFonts w:ascii="Arial" w:hAnsi="Arial" w:cs="Arial"/>
          <w:sz w:val="24"/>
          <w:szCs w:val="24"/>
        </w:rPr>
      </w:pPr>
    </w:p>
    <w:p w14:paraId="10AFA431" w14:textId="6F4B2E1E" w:rsidR="00264FC6" w:rsidRDefault="00264FC6" w:rsidP="00B654F3">
      <w:pPr>
        <w:rPr>
          <w:rFonts w:ascii="Arial" w:hAnsi="Arial" w:cs="Arial"/>
          <w:sz w:val="24"/>
          <w:szCs w:val="24"/>
        </w:rPr>
      </w:pPr>
      <w:r>
        <w:rPr>
          <w:rFonts w:ascii="Arial" w:hAnsi="Arial" w:cs="Arial"/>
          <w:sz w:val="24"/>
          <w:szCs w:val="24"/>
        </w:rPr>
        <w:t xml:space="preserve">Members and others were selected to form a Sub Committee to go carefully into the matter – they were given plenary powers to carry out the Eisteddfod Programme. </w:t>
      </w:r>
    </w:p>
    <w:p w14:paraId="32351927" w14:textId="03BEA354" w:rsidR="00264FC6" w:rsidRDefault="00264FC6" w:rsidP="00B654F3">
      <w:pPr>
        <w:rPr>
          <w:rFonts w:ascii="Arial" w:hAnsi="Arial" w:cs="Arial"/>
          <w:sz w:val="24"/>
          <w:szCs w:val="24"/>
        </w:rPr>
      </w:pPr>
      <w:r>
        <w:rPr>
          <w:rFonts w:ascii="Arial" w:hAnsi="Arial" w:cs="Arial"/>
          <w:sz w:val="24"/>
          <w:szCs w:val="24"/>
        </w:rPr>
        <w:t>Names selected:</w:t>
      </w:r>
    </w:p>
    <w:p w14:paraId="438C91DA" w14:textId="137B8B0E" w:rsidR="00264FC6" w:rsidRDefault="00264FC6" w:rsidP="00B654F3">
      <w:pPr>
        <w:rPr>
          <w:rFonts w:ascii="Arial" w:hAnsi="Arial" w:cs="Arial"/>
          <w:sz w:val="24"/>
          <w:szCs w:val="24"/>
        </w:rPr>
      </w:pPr>
      <w:r>
        <w:rPr>
          <w:rFonts w:ascii="Arial" w:hAnsi="Arial" w:cs="Arial"/>
          <w:sz w:val="24"/>
          <w:szCs w:val="24"/>
        </w:rPr>
        <w:tab/>
        <w:t>Mr. J. T. Davies (Barry House) organizer</w:t>
      </w:r>
    </w:p>
    <w:p w14:paraId="782570D1" w14:textId="230977BA" w:rsidR="00264FC6" w:rsidRDefault="00264FC6" w:rsidP="00B654F3">
      <w:pPr>
        <w:rPr>
          <w:rFonts w:ascii="Arial" w:hAnsi="Arial" w:cs="Arial"/>
          <w:sz w:val="24"/>
          <w:szCs w:val="24"/>
        </w:rPr>
      </w:pPr>
      <w:r>
        <w:rPr>
          <w:rFonts w:ascii="Arial" w:hAnsi="Arial" w:cs="Arial"/>
          <w:sz w:val="24"/>
          <w:szCs w:val="24"/>
        </w:rPr>
        <w:tab/>
        <w:t>Rev. O. J. Robinson</w:t>
      </w:r>
    </w:p>
    <w:p w14:paraId="3D42ECEB" w14:textId="2F49A9EF" w:rsidR="00264FC6" w:rsidRDefault="00264FC6" w:rsidP="00B654F3">
      <w:pPr>
        <w:rPr>
          <w:rFonts w:ascii="Arial" w:hAnsi="Arial" w:cs="Arial"/>
          <w:sz w:val="24"/>
          <w:szCs w:val="24"/>
        </w:rPr>
      </w:pPr>
      <w:r>
        <w:rPr>
          <w:rFonts w:ascii="Arial" w:hAnsi="Arial" w:cs="Arial"/>
          <w:sz w:val="24"/>
          <w:szCs w:val="24"/>
        </w:rPr>
        <w:tab/>
        <w:t>Rev. D. J. Evans</w:t>
      </w:r>
    </w:p>
    <w:p w14:paraId="38090DCA" w14:textId="5B279CE6" w:rsidR="00264FC6" w:rsidRDefault="00264FC6" w:rsidP="00264FC6">
      <w:pPr>
        <w:rPr>
          <w:rFonts w:ascii="Arial" w:hAnsi="Arial" w:cs="Arial"/>
          <w:sz w:val="24"/>
          <w:szCs w:val="24"/>
        </w:rPr>
      </w:pPr>
      <w:r>
        <w:rPr>
          <w:rFonts w:ascii="Arial" w:hAnsi="Arial" w:cs="Arial"/>
          <w:sz w:val="24"/>
          <w:szCs w:val="24"/>
        </w:rPr>
        <w:tab/>
        <w:t>Mr</w:t>
      </w:r>
      <w:r w:rsidR="00526195">
        <w:rPr>
          <w:rFonts w:ascii="Arial" w:hAnsi="Arial" w:cs="Arial"/>
          <w:sz w:val="24"/>
          <w:szCs w:val="24"/>
        </w:rPr>
        <w:t>.</w:t>
      </w:r>
      <w:r>
        <w:rPr>
          <w:rFonts w:ascii="Arial" w:hAnsi="Arial" w:cs="Arial"/>
          <w:sz w:val="24"/>
          <w:szCs w:val="24"/>
        </w:rPr>
        <w:t xml:space="preserve"> J. T. James (Sculptor)</w:t>
      </w:r>
    </w:p>
    <w:p w14:paraId="79538810" w14:textId="19BB0E68" w:rsidR="00264FC6" w:rsidRDefault="00264FC6" w:rsidP="00264FC6">
      <w:pPr>
        <w:rPr>
          <w:rFonts w:ascii="Arial" w:hAnsi="Arial" w:cs="Arial"/>
          <w:sz w:val="24"/>
          <w:szCs w:val="24"/>
        </w:rPr>
      </w:pPr>
      <w:r>
        <w:rPr>
          <w:rFonts w:ascii="Arial" w:hAnsi="Arial" w:cs="Arial"/>
          <w:sz w:val="24"/>
          <w:szCs w:val="24"/>
        </w:rPr>
        <w:tab/>
        <w:t>Mr</w:t>
      </w:r>
      <w:r w:rsidR="00526195">
        <w:rPr>
          <w:rFonts w:ascii="Arial" w:hAnsi="Arial" w:cs="Arial"/>
          <w:sz w:val="24"/>
          <w:szCs w:val="24"/>
        </w:rPr>
        <w:t>.</w:t>
      </w:r>
      <w:r>
        <w:rPr>
          <w:rFonts w:ascii="Arial" w:hAnsi="Arial" w:cs="Arial"/>
          <w:sz w:val="24"/>
          <w:szCs w:val="24"/>
        </w:rPr>
        <w:t xml:space="preserve"> J. Davies (Trefor)</w:t>
      </w:r>
    </w:p>
    <w:p w14:paraId="0E072778" w14:textId="6D5B02A6" w:rsidR="00264FC6" w:rsidRDefault="00264FC6" w:rsidP="00264FC6">
      <w:pPr>
        <w:rPr>
          <w:rFonts w:ascii="Arial" w:hAnsi="Arial" w:cs="Arial"/>
          <w:sz w:val="24"/>
          <w:szCs w:val="24"/>
        </w:rPr>
      </w:pPr>
      <w:r>
        <w:rPr>
          <w:rFonts w:ascii="Arial" w:hAnsi="Arial" w:cs="Arial"/>
          <w:sz w:val="24"/>
          <w:szCs w:val="24"/>
        </w:rPr>
        <w:tab/>
        <w:t>Secretary</w:t>
      </w:r>
    </w:p>
    <w:p w14:paraId="57818C0C" w14:textId="61428F40" w:rsidR="00264FC6" w:rsidRDefault="00264FC6" w:rsidP="00264FC6">
      <w:pPr>
        <w:rPr>
          <w:rFonts w:ascii="Arial" w:hAnsi="Arial" w:cs="Arial"/>
          <w:sz w:val="24"/>
          <w:szCs w:val="24"/>
        </w:rPr>
      </w:pPr>
      <w:r>
        <w:rPr>
          <w:rFonts w:ascii="Arial" w:hAnsi="Arial" w:cs="Arial"/>
          <w:sz w:val="24"/>
          <w:szCs w:val="24"/>
        </w:rPr>
        <w:t>The Steps Committee gave their report, which was highly satisfactory. All felt that excellent work had been done on the renovating of the Cliff steps near the Bungalows</w:t>
      </w:r>
      <w:r w:rsidR="007277FF">
        <w:rPr>
          <w:rFonts w:ascii="Arial" w:hAnsi="Arial" w:cs="Arial"/>
          <w:sz w:val="24"/>
          <w:szCs w:val="24"/>
        </w:rPr>
        <w:t xml:space="preserve">. </w:t>
      </w:r>
      <w:r>
        <w:rPr>
          <w:rFonts w:ascii="Arial" w:hAnsi="Arial" w:cs="Arial"/>
          <w:sz w:val="24"/>
          <w:szCs w:val="24"/>
        </w:rPr>
        <w:t xml:space="preserve">The Secretary was asked to write </w:t>
      </w:r>
      <w:r>
        <w:rPr>
          <w:rFonts w:ascii="Arial" w:hAnsi="Arial" w:cs="Arial"/>
          <w:sz w:val="24"/>
          <w:szCs w:val="24"/>
        </w:rPr>
        <w:lastRenderedPageBreak/>
        <w:t>the District Council to point out to them the necessity of putting the Glanmordy path in a similar</w:t>
      </w:r>
      <w:r w:rsidR="007277FF">
        <w:rPr>
          <w:rFonts w:ascii="Arial" w:hAnsi="Arial" w:cs="Arial"/>
          <w:sz w:val="24"/>
          <w:szCs w:val="24"/>
        </w:rPr>
        <w:t xml:space="preserve"> condition to that of the Western Cliff Path. </w:t>
      </w:r>
    </w:p>
    <w:p w14:paraId="517E625D" w14:textId="557BA1FB" w:rsidR="007277FF" w:rsidRDefault="007277FF" w:rsidP="00264FC6">
      <w:pPr>
        <w:rPr>
          <w:rFonts w:ascii="Arial" w:hAnsi="Arial" w:cs="Arial"/>
          <w:sz w:val="24"/>
          <w:szCs w:val="24"/>
        </w:rPr>
      </w:pPr>
      <w:r>
        <w:rPr>
          <w:rFonts w:ascii="Arial" w:hAnsi="Arial" w:cs="Arial"/>
          <w:sz w:val="24"/>
          <w:szCs w:val="24"/>
        </w:rPr>
        <w:t>It was also decided to order 6 more seats for the Welfare Parc. The work was left in the hands of the Chairman.</w:t>
      </w:r>
    </w:p>
    <w:p w14:paraId="0301EF62" w14:textId="7C4923DE" w:rsidR="007277FF" w:rsidRDefault="007277FF" w:rsidP="00264FC6">
      <w:pPr>
        <w:rPr>
          <w:rFonts w:ascii="Arial" w:hAnsi="Arial" w:cs="Arial"/>
          <w:sz w:val="24"/>
          <w:szCs w:val="24"/>
        </w:rPr>
      </w:pPr>
    </w:p>
    <w:p w14:paraId="1CF1EE5E" w14:textId="0381192E" w:rsidR="007277FF" w:rsidRDefault="007277FF" w:rsidP="00264FC6">
      <w:pPr>
        <w:rPr>
          <w:rFonts w:ascii="Arial" w:hAnsi="Arial" w:cs="Arial"/>
          <w:sz w:val="24"/>
          <w:szCs w:val="24"/>
        </w:rPr>
      </w:pPr>
      <w:r>
        <w:rPr>
          <w:rFonts w:ascii="Arial" w:hAnsi="Arial" w:cs="Arial"/>
          <w:sz w:val="24"/>
          <w:szCs w:val="24"/>
        </w:rPr>
        <w:t xml:space="preserve">John Jenkins </w:t>
      </w:r>
      <w:r w:rsidR="001C4DB7">
        <w:rPr>
          <w:rFonts w:ascii="Arial" w:hAnsi="Arial" w:cs="Arial"/>
          <w:sz w:val="24"/>
          <w:szCs w:val="24"/>
        </w:rPr>
        <w:tab/>
      </w:r>
      <w:r>
        <w:rPr>
          <w:rFonts w:ascii="Arial" w:hAnsi="Arial" w:cs="Arial"/>
          <w:sz w:val="24"/>
          <w:szCs w:val="24"/>
        </w:rPr>
        <w:t>4 July 1929</w:t>
      </w:r>
    </w:p>
    <w:p w14:paraId="698E1F31" w14:textId="0C4F9204" w:rsidR="007277FF" w:rsidRDefault="007277FF" w:rsidP="00264FC6">
      <w:pPr>
        <w:pBdr>
          <w:bottom w:val="single" w:sz="12" w:space="1" w:color="auto"/>
        </w:pBdr>
        <w:rPr>
          <w:rFonts w:ascii="Arial" w:hAnsi="Arial" w:cs="Arial"/>
          <w:sz w:val="24"/>
          <w:szCs w:val="24"/>
        </w:rPr>
      </w:pPr>
    </w:p>
    <w:p w14:paraId="28AAAAEB" w14:textId="366BC7E6" w:rsidR="007277FF" w:rsidRDefault="007277FF" w:rsidP="00264FC6">
      <w:pPr>
        <w:rPr>
          <w:rFonts w:ascii="Arial" w:hAnsi="Arial" w:cs="Arial"/>
          <w:sz w:val="24"/>
          <w:szCs w:val="24"/>
        </w:rPr>
      </w:pPr>
    </w:p>
    <w:p w14:paraId="5FE083D1" w14:textId="378B609D" w:rsidR="007277FF" w:rsidRPr="007277FF" w:rsidRDefault="007277FF" w:rsidP="00264FC6">
      <w:pPr>
        <w:rPr>
          <w:rFonts w:ascii="Arial" w:hAnsi="Arial" w:cs="Arial"/>
          <w:b/>
          <w:bCs/>
          <w:sz w:val="24"/>
          <w:szCs w:val="24"/>
        </w:rPr>
      </w:pPr>
      <w:r w:rsidRPr="007277FF">
        <w:rPr>
          <w:rFonts w:ascii="Arial" w:hAnsi="Arial" w:cs="Arial"/>
          <w:b/>
          <w:bCs/>
          <w:sz w:val="24"/>
          <w:szCs w:val="24"/>
        </w:rPr>
        <w:t>AVHMB 2 (23)</w:t>
      </w:r>
    </w:p>
    <w:p w14:paraId="79063076" w14:textId="7D7E1F5E" w:rsidR="007277FF" w:rsidRDefault="007277FF" w:rsidP="00264FC6">
      <w:pPr>
        <w:rPr>
          <w:rFonts w:ascii="Arial" w:hAnsi="Arial" w:cs="Arial"/>
          <w:sz w:val="24"/>
          <w:szCs w:val="24"/>
        </w:rPr>
      </w:pPr>
    </w:p>
    <w:p w14:paraId="6A8646C4" w14:textId="0832C48B" w:rsidR="007277FF" w:rsidRPr="007277FF" w:rsidRDefault="007277FF" w:rsidP="007277FF">
      <w:pPr>
        <w:jc w:val="center"/>
        <w:rPr>
          <w:rFonts w:ascii="Arial" w:hAnsi="Arial" w:cs="Arial"/>
          <w:sz w:val="24"/>
          <w:szCs w:val="24"/>
          <w:u w:val="single"/>
        </w:rPr>
      </w:pPr>
      <w:r w:rsidRPr="007277FF">
        <w:rPr>
          <w:rFonts w:ascii="Arial" w:hAnsi="Arial" w:cs="Arial"/>
          <w:sz w:val="24"/>
          <w:szCs w:val="24"/>
          <w:u w:val="single"/>
        </w:rPr>
        <w:t>Meeting held July 4</w:t>
      </w:r>
      <w:r w:rsidRPr="007277FF">
        <w:rPr>
          <w:rFonts w:ascii="Arial" w:hAnsi="Arial" w:cs="Arial"/>
          <w:sz w:val="24"/>
          <w:szCs w:val="24"/>
          <w:u w:val="single"/>
          <w:vertAlign w:val="superscript"/>
        </w:rPr>
        <w:t>th</w:t>
      </w:r>
      <w:r w:rsidRPr="007277FF">
        <w:rPr>
          <w:rFonts w:ascii="Arial" w:hAnsi="Arial" w:cs="Arial"/>
          <w:sz w:val="24"/>
          <w:szCs w:val="24"/>
          <w:u w:val="single"/>
        </w:rPr>
        <w:t xml:space="preserve"> 1929</w:t>
      </w:r>
    </w:p>
    <w:p w14:paraId="1EAAAFB0" w14:textId="1522A657" w:rsidR="007277FF" w:rsidRDefault="007277FF" w:rsidP="00264FC6">
      <w:pPr>
        <w:rPr>
          <w:rFonts w:ascii="Arial" w:hAnsi="Arial" w:cs="Arial"/>
          <w:sz w:val="24"/>
          <w:szCs w:val="24"/>
        </w:rPr>
      </w:pPr>
    </w:p>
    <w:p w14:paraId="6D54224E" w14:textId="5ECEA4D0" w:rsidR="007277FF" w:rsidRDefault="007277FF" w:rsidP="007277FF">
      <w:pPr>
        <w:ind w:firstLine="720"/>
        <w:rPr>
          <w:rFonts w:ascii="Arial" w:hAnsi="Arial" w:cs="Arial"/>
          <w:sz w:val="24"/>
          <w:szCs w:val="24"/>
        </w:rPr>
      </w:pPr>
      <w:r>
        <w:rPr>
          <w:rFonts w:ascii="Arial" w:hAnsi="Arial" w:cs="Arial"/>
          <w:sz w:val="24"/>
          <w:szCs w:val="24"/>
        </w:rPr>
        <w:t>Capt. J. Jenkins Chairman presided over the monthly meeting of the Council held on July 4</w:t>
      </w:r>
      <w:r w:rsidRPr="007277FF">
        <w:rPr>
          <w:rFonts w:ascii="Arial" w:hAnsi="Arial" w:cs="Arial"/>
          <w:sz w:val="24"/>
          <w:szCs w:val="24"/>
          <w:vertAlign w:val="superscript"/>
        </w:rPr>
        <w:t>th</w:t>
      </w:r>
      <w:r>
        <w:rPr>
          <w:rFonts w:ascii="Arial" w:hAnsi="Arial" w:cs="Arial"/>
          <w:sz w:val="24"/>
          <w:szCs w:val="24"/>
        </w:rPr>
        <w:t xml:space="preserve"> 1929. Other members present were, Revs. D. J. Evans and O. J. Robinson, Dr. Powell, Messrs. D. James, T. G. James, D. Evans, J. W. Lloyd, D. Llewellyn, J. T. Davies, J. Bowen together with the Secretary.</w:t>
      </w:r>
    </w:p>
    <w:p w14:paraId="3895B8F2" w14:textId="0B7DE947" w:rsidR="007277FF" w:rsidRDefault="007277FF" w:rsidP="00264FC6">
      <w:pPr>
        <w:rPr>
          <w:rFonts w:ascii="Arial" w:hAnsi="Arial" w:cs="Arial"/>
          <w:sz w:val="24"/>
          <w:szCs w:val="24"/>
        </w:rPr>
      </w:pPr>
      <w:r>
        <w:rPr>
          <w:rFonts w:ascii="Arial" w:hAnsi="Arial" w:cs="Arial"/>
          <w:sz w:val="24"/>
          <w:szCs w:val="24"/>
        </w:rPr>
        <w:tab/>
        <w:t>The minutes of the previous meeting were read and confirmed.</w:t>
      </w:r>
    </w:p>
    <w:p w14:paraId="786B063C" w14:textId="3E4A1075" w:rsidR="007277FF" w:rsidRDefault="007277FF" w:rsidP="007277FF">
      <w:pPr>
        <w:ind w:firstLine="720"/>
        <w:rPr>
          <w:rFonts w:ascii="Arial" w:hAnsi="Arial" w:cs="Arial"/>
          <w:sz w:val="24"/>
          <w:szCs w:val="24"/>
        </w:rPr>
      </w:pPr>
      <w:r>
        <w:rPr>
          <w:rFonts w:ascii="Arial" w:hAnsi="Arial" w:cs="Arial"/>
          <w:sz w:val="24"/>
          <w:szCs w:val="24"/>
        </w:rPr>
        <w:t>On the proposition of the Rev. D. J. Evans the date of the formal opening of the Welfare Park was fixed for July 24</w:t>
      </w:r>
      <w:r w:rsidRPr="007277FF">
        <w:rPr>
          <w:rFonts w:ascii="Arial" w:hAnsi="Arial" w:cs="Arial"/>
          <w:sz w:val="24"/>
          <w:szCs w:val="24"/>
          <w:vertAlign w:val="superscript"/>
        </w:rPr>
        <w:t>th</w:t>
      </w:r>
      <w:r>
        <w:rPr>
          <w:rFonts w:ascii="Arial" w:hAnsi="Arial" w:cs="Arial"/>
          <w:sz w:val="24"/>
          <w:szCs w:val="24"/>
        </w:rPr>
        <w:t xml:space="preserve"> 1929. It was also carried that be charged 1/- for the tea and that the schoolchildren of the village be given a free tea.</w:t>
      </w:r>
    </w:p>
    <w:p w14:paraId="3A6638B6" w14:textId="4A8F3EDE" w:rsidR="007277FF" w:rsidRDefault="007277FF" w:rsidP="007277FF">
      <w:pPr>
        <w:rPr>
          <w:rFonts w:ascii="Arial" w:hAnsi="Arial" w:cs="Arial"/>
          <w:sz w:val="24"/>
          <w:szCs w:val="24"/>
        </w:rPr>
      </w:pPr>
      <w:r>
        <w:rPr>
          <w:rFonts w:ascii="Arial" w:hAnsi="Arial" w:cs="Arial"/>
          <w:sz w:val="24"/>
          <w:szCs w:val="24"/>
        </w:rPr>
        <w:t>The question of drawing up a sports programme was left in the hands of the local head-teachers.</w:t>
      </w:r>
    </w:p>
    <w:p w14:paraId="746B974C" w14:textId="0A13FAC4" w:rsidR="007277FF" w:rsidRDefault="007277FF" w:rsidP="007277FF">
      <w:pPr>
        <w:rPr>
          <w:rFonts w:ascii="Arial" w:hAnsi="Arial" w:cs="Arial"/>
          <w:sz w:val="24"/>
          <w:szCs w:val="24"/>
        </w:rPr>
      </w:pPr>
      <w:r>
        <w:rPr>
          <w:rFonts w:ascii="Arial" w:hAnsi="Arial" w:cs="Arial"/>
          <w:sz w:val="24"/>
          <w:szCs w:val="24"/>
        </w:rPr>
        <w:t>It was also decided to ask Mrs. Williams (Emlyn) to kindly undertake</w:t>
      </w:r>
    </w:p>
    <w:p w14:paraId="35E958D9" w14:textId="5402595E" w:rsidR="007277FF" w:rsidRDefault="007277FF" w:rsidP="007277FF">
      <w:pPr>
        <w:pBdr>
          <w:bottom w:val="single" w:sz="12" w:space="1" w:color="auto"/>
        </w:pBdr>
        <w:rPr>
          <w:rFonts w:ascii="Arial" w:hAnsi="Arial" w:cs="Arial"/>
          <w:sz w:val="24"/>
          <w:szCs w:val="24"/>
        </w:rPr>
      </w:pPr>
    </w:p>
    <w:p w14:paraId="2493FD9E" w14:textId="5C754EF8" w:rsidR="007277FF" w:rsidRDefault="007277FF" w:rsidP="007277FF">
      <w:pPr>
        <w:rPr>
          <w:rFonts w:ascii="Arial" w:hAnsi="Arial" w:cs="Arial"/>
          <w:sz w:val="24"/>
          <w:szCs w:val="24"/>
        </w:rPr>
      </w:pPr>
    </w:p>
    <w:p w14:paraId="1B635F41" w14:textId="5A541FBF" w:rsidR="007277FF" w:rsidRDefault="007277FF" w:rsidP="007277FF">
      <w:pPr>
        <w:rPr>
          <w:rFonts w:ascii="Arial" w:hAnsi="Arial" w:cs="Arial"/>
          <w:sz w:val="24"/>
          <w:szCs w:val="24"/>
        </w:rPr>
      </w:pPr>
      <w:r>
        <w:rPr>
          <w:rFonts w:ascii="Arial" w:hAnsi="Arial" w:cs="Arial"/>
          <w:sz w:val="24"/>
          <w:szCs w:val="24"/>
        </w:rPr>
        <w:t>The work</w:t>
      </w:r>
      <w:r w:rsidR="000D2CEE">
        <w:rPr>
          <w:rFonts w:ascii="Arial" w:hAnsi="Arial" w:cs="Arial"/>
          <w:sz w:val="24"/>
          <w:szCs w:val="24"/>
        </w:rPr>
        <w:t xml:space="preserve"> </w:t>
      </w:r>
      <w:r>
        <w:rPr>
          <w:rFonts w:ascii="Arial" w:hAnsi="Arial" w:cs="Arial"/>
          <w:sz w:val="24"/>
          <w:szCs w:val="24"/>
        </w:rPr>
        <w:t xml:space="preserve">of calling all </w:t>
      </w:r>
      <w:r w:rsidR="000D2CEE">
        <w:rPr>
          <w:rFonts w:ascii="Arial" w:hAnsi="Arial" w:cs="Arial"/>
          <w:sz w:val="24"/>
          <w:szCs w:val="24"/>
        </w:rPr>
        <w:t>l</w:t>
      </w:r>
      <w:r>
        <w:rPr>
          <w:rFonts w:ascii="Arial" w:hAnsi="Arial" w:cs="Arial"/>
          <w:sz w:val="24"/>
          <w:szCs w:val="24"/>
        </w:rPr>
        <w:t>adies of the village interested in the work of providing tea on July 24</w:t>
      </w:r>
      <w:r w:rsidRPr="007277FF">
        <w:rPr>
          <w:rFonts w:ascii="Arial" w:hAnsi="Arial" w:cs="Arial"/>
          <w:sz w:val="24"/>
          <w:szCs w:val="24"/>
          <w:vertAlign w:val="superscript"/>
        </w:rPr>
        <w:t>th</w:t>
      </w:r>
      <w:r>
        <w:rPr>
          <w:rFonts w:ascii="Arial" w:hAnsi="Arial" w:cs="Arial"/>
          <w:sz w:val="24"/>
          <w:szCs w:val="24"/>
        </w:rPr>
        <w:t xml:space="preserve"> to a Ladies Committee</w:t>
      </w:r>
      <w:r w:rsidR="000D2CEE">
        <w:rPr>
          <w:rFonts w:ascii="Arial" w:hAnsi="Arial" w:cs="Arial"/>
          <w:sz w:val="24"/>
          <w:szCs w:val="24"/>
        </w:rPr>
        <w:t>. The Secretary being made responsible for publishing the date of this meeting – it was further decided that the Chairman and the Rector be chosen to represent the Welfare Council at this important Ladies Committee and explain the Council’s programme for the opening day.</w:t>
      </w:r>
    </w:p>
    <w:p w14:paraId="59E0D743" w14:textId="77777777" w:rsidR="000D2CEE" w:rsidRDefault="000D2CEE" w:rsidP="007277FF">
      <w:pPr>
        <w:rPr>
          <w:rFonts w:ascii="Arial" w:hAnsi="Arial" w:cs="Arial"/>
          <w:sz w:val="24"/>
          <w:szCs w:val="24"/>
        </w:rPr>
      </w:pPr>
      <w:r>
        <w:rPr>
          <w:rFonts w:ascii="Arial" w:hAnsi="Arial" w:cs="Arial"/>
          <w:sz w:val="24"/>
          <w:szCs w:val="24"/>
        </w:rPr>
        <w:t xml:space="preserve">It was carried unanimously that Dr. &amp; Mrs. Powell be asked to perform the opening ceremony of the Public Park. </w:t>
      </w:r>
    </w:p>
    <w:p w14:paraId="6703DFF1" w14:textId="2B20EDC4" w:rsidR="000D2CEE" w:rsidRDefault="000D2CEE" w:rsidP="007277FF">
      <w:pPr>
        <w:rPr>
          <w:rFonts w:ascii="Arial" w:hAnsi="Arial" w:cs="Arial"/>
          <w:sz w:val="24"/>
          <w:szCs w:val="24"/>
        </w:rPr>
      </w:pPr>
      <w:r>
        <w:rPr>
          <w:rFonts w:ascii="Arial" w:hAnsi="Arial" w:cs="Arial"/>
          <w:sz w:val="24"/>
          <w:szCs w:val="24"/>
        </w:rPr>
        <w:t xml:space="preserve">The report of the Dydd Iau Mawr Committee was adopted, viz: “that in addition to the usual Flag Day two Open-air concerts be held, one in the afternoon and the other on the evening of Dydd Iau Mawr”. </w:t>
      </w:r>
    </w:p>
    <w:p w14:paraId="6852CAD6" w14:textId="294E5052" w:rsidR="000D2CEE" w:rsidRDefault="000D2CEE" w:rsidP="007277FF">
      <w:pPr>
        <w:rPr>
          <w:rFonts w:ascii="Arial" w:hAnsi="Arial" w:cs="Arial"/>
          <w:sz w:val="24"/>
          <w:szCs w:val="24"/>
        </w:rPr>
      </w:pPr>
      <w:r>
        <w:rPr>
          <w:rFonts w:ascii="Arial" w:hAnsi="Arial" w:cs="Arial"/>
          <w:sz w:val="24"/>
          <w:szCs w:val="24"/>
        </w:rPr>
        <w:t>The date of the Eisteddfod was left in the hands of the Committee.</w:t>
      </w:r>
    </w:p>
    <w:p w14:paraId="3C6C24A5" w14:textId="3DB09974" w:rsidR="000D2CEE" w:rsidRDefault="000D2CEE" w:rsidP="007277FF">
      <w:pPr>
        <w:rPr>
          <w:rFonts w:ascii="Arial" w:hAnsi="Arial" w:cs="Arial"/>
          <w:sz w:val="24"/>
          <w:szCs w:val="24"/>
        </w:rPr>
      </w:pPr>
      <w:r>
        <w:rPr>
          <w:rFonts w:ascii="Arial" w:hAnsi="Arial" w:cs="Arial"/>
          <w:sz w:val="24"/>
          <w:szCs w:val="24"/>
        </w:rPr>
        <w:t>The following bills were passed for payment:</w:t>
      </w:r>
    </w:p>
    <w:p w14:paraId="3AFBDD0B" w14:textId="6B5BCA08" w:rsidR="000D2CEE" w:rsidRDefault="000D2CEE" w:rsidP="007277FF">
      <w:pPr>
        <w:pBdr>
          <w:bottom w:val="single" w:sz="12" w:space="1" w:color="auto"/>
        </w:pBdr>
        <w:rPr>
          <w:rFonts w:ascii="Arial" w:hAnsi="Arial" w:cs="Arial"/>
          <w:sz w:val="24"/>
          <w:szCs w:val="24"/>
        </w:rPr>
      </w:pPr>
    </w:p>
    <w:p w14:paraId="4E2F55C8" w14:textId="08FAA5B6" w:rsidR="000D2CEE" w:rsidRDefault="000D2CEE" w:rsidP="007277FF">
      <w:pPr>
        <w:rPr>
          <w:rFonts w:ascii="Arial" w:hAnsi="Arial" w:cs="Arial"/>
          <w:sz w:val="24"/>
          <w:szCs w:val="24"/>
        </w:rPr>
      </w:pPr>
    </w:p>
    <w:p w14:paraId="12B3F89C" w14:textId="20E26A10" w:rsidR="000D2CEE" w:rsidRPr="000D2CEE" w:rsidRDefault="000D2CEE" w:rsidP="007277FF">
      <w:pPr>
        <w:rPr>
          <w:rFonts w:ascii="Arial" w:hAnsi="Arial" w:cs="Arial"/>
          <w:b/>
          <w:bCs/>
          <w:sz w:val="24"/>
          <w:szCs w:val="24"/>
        </w:rPr>
      </w:pPr>
      <w:r w:rsidRPr="000D2CEE">
        <w:rPr>
          <w:rFonts w:ascii="Arial" w:hAnsi="Arial" w:cs="Arial"/>
          <w:b/>
          <w:bCs/>
          <w:sz w:val="24"/>
          <w:szCs w:val="24"/>
        </w:rPr>
        <w:t>AVHMB 2 (24)</w:t>
      </w:r>
    </w:p>
    <w:p w14:paraId="290BBB36" w14:textId="4219C076" w:rsidR="000D2CEE" w:rsidRDefault="000D2CEE" w:rsidP="007277FF">
      <w:pPr>
        <w:rPr>
          <w:rFonts w:ascii="Arial" w:hAnsi="Arial" w:cs="Arial"/>
          <w:sz w:val="24"/>
          <w:szCs w:val="24"/>
        </w:rPr>
      </w:pPr>
    </w:p>
    <w:p w14:paraId="70F95165" w14:textId="46313144" w:rsidR="000D2CEE" w:rsidRDefault="000D2CEE" w:rsidP="007277FF">
      <w:pPr>
        <w:rPr>
          <w:rFonts w:ascii="Arial" w:hAnsi="Arial" w:cs="Arial"/>
          <w:sz w:val="24"/>
          <w:szCs w:val="24"/>
        </w:rPr>
      </w:pPr>
      <w:r>
        <w:rPr>
          <w:rFonts w:ascii="Arial" w:hAnsi="Arial" w:cs="Arial"/>
          <w:sz w:val="24"/>
          <w:szCs w:val="24"/>
        </w:rPr>
        <w:t>Mr</w:t>
      </w:r>
      <w:r w:rsidR="00526195">
        <w:rPr>
          <w:rFonts w:ascii="Arial" w:hAnsi="Arial" w:cs="Arial"/>
          <w:sz w:val="24"/>
          <w:szCs w:val="24"/>
        </w:rPr>
        <w:t>.</w:t>
      </w:r>
      <w:r>
        <w:rPr>
          <w:rFonts w:ascii="Arial" w:hAnsi="Arial" w:cs="Arial"/>
          <w:sz w:val="24"/>
          <w:szCs w:val="24"/>
        </w:rPr>
        <w:t xml:space="preserve"> D. Llewellyn for labour in the Park. 18/3</w:t>
      </w:r>
    </w:p>
    <w:p w14:paraId="2B68D2DF" w14:textId="683BDA03" w:rsidR="000D2CEE" w:rsidRDefault="000D2CEE" w:rsidP="007277FF">
      <w:pPr>
        <w:rPr>
          <w:rFonts w:ascii="Arial" w:hAnsi="Arial" w:cs="Arial"/>
          <w:sz w:val="24"/>
          <w:szCs w:val="24"/>
        </w:rPr>
      </w:pPr>
      <w:r>
        <w:rPr>
          <w:rFonts w:ascii="Arial" w:hAnsi="Arial" w:cs="Arial"/>
          <w:sz w:val="24"/>
          <w:szCs w:val="24"/>
        </w:rPr>
        <w:t>Mr</w:t>
      </w:r>
      <w:r w:rsidR="00526195">
        <w:rPr>
          <w:rFonts w:ascii="Arial" w:hAnsi="Arial" w:cs="Arial"/>
          <w:sz w:val="24"/>
          <w:szCs w:val="24"/>
        </w:rPr>
        <w:t>.</w:t>
      </w:r>
      <w:r>
        <w:rPr>
          <w:rFonts w:ascii="Arial" w:hAnsi="Arial" w:cs="Arial"/>
          <w:sz w:val="24"/>
          <w:szCs w:val="24"/>
        </w:rPr>
        <w:t xml:space="preserve"> G. P. Davies Tresaith timber for seats £5:3:9</w:t>
      </w:r>
    </w:p>
    <w:p w14:paraId="190747C8" w14:textId="1A253237" w:rsidR="000D2CEE" w:rsidRDefault="000D2CEE" w:rsidP="007277FF">
      <w:pPr>
        <w:rPr>
          <w:rFonts w:ascii="Arial" w:hAnsi="Arial" w:cs="Arial"/>
          <w:sz w:val="24"/>
          <w:szCs w:val="24"/>
        </w:rPr>
      </w:pPr>
      <w:r>
        <w:rPr>
          <w:rFonts w:ascii="Arial" w:hAnsi="Arial" w:cs="Arial"/>
          <w:sz w:val="24"/>
          <w:szCs w:val="24"/>
        </w:rPr>
        <w:t>Messrs. Richards and Davies cement for steps £3:9:6</w:t>
      </w:r>
    </w:p>
    <w:p w14:paraId="200434A2" w14:textId="5C63FDB9" w:rsidR="000D2CEE" w:rsidRDefault="000D2CEE" w:rsidP="007277FF">
      <w:pPr>
        <w:rPr>
          <w:rFonts w:ascii="Arial" w:hAnsi="Arial" w:cs="Arial"/>
          <w:sz w:val="24"/>
          <w:szCs w:val="24"/>
        </w:rPr>
      </w:pPr>
    </w:p>
    <w:p w14:paraId="0BB329CA" w14:textId="037E286A" w:rsidR="000D2CEE" w:rsidRDefault="000D2CEE" w:rsidP="007277FF">
      <w:pPr>
        <w:rPr>
          <w:rFonts w:ascii="Arial" w:hAnsi="Arial" w:cs="Arial"/>
          <w:sz w:val="24"/>
          <w:szCs w:val="24"/>
        </w:rPr>
      </w:pPr>
      <w:r>
        <w:rPr>
          <w:rFonts w:ascii="Arial" w:hAnsi="Arial" w:cs="Arial"/>
          <w:sz w:val="24"/>
          <w:szCs w:val="24"/>
        </w:rPr>
        <w:t>John Jenkins</w:t>
      </w:r>
      <w:r w:rsidR="001C4DB7">
        <w:rPr>
          <w:rFonts w:ascii="Arial" w:hAnsi="Arial" w:cs="Arial"/>
          <w:sz w:val="24"/>
          <w:szCs w:val="24"/>
        </w:rPr>
        <w:tab/>
      </w:r>
      <w:r w:rsidR="001C4DB7">
        <w:rPr>
          <w:rFonts w:ascii="Arial" w:hAnsi="Arial" w:cs="Arial"/>
          <w:sz w:val="24"/>
          <w:szCs w:val="24"/>
        </w:rPr>
        <w:tab/>
      </w:r>
      <w:r>
        <w:rPr>
          <w:rFonts w:ascii="Arial" w:hAnsi="Arial" w:cs="Arial"/>
          <w:sz w:val="24"/>
          <w:szCs w:val="24"/>
        </w:rPr>
        <w:t>22 July 1929.</w:t>
      </w:r>
    </w:p>
    <w:p w14:paraId="78FE2721" w14:textId="493004EA" w:rsidR="000D2CEE" w:rsidRDefault="000D2CEE" w:rsidP="007277FF">
      <w:pPr>
        <w:rPr>
          <w:rFonts w:ascii="Arial" w:hAnsi="Arial" w:cs="Arial"/>
          <w:sz w:val="24"/>
          <w:szCs w:val="24"/>
        </w:rPr>
      </w:pPr>
    </w:p>
    <w:p w14:paraId="52395C73" w14:textId="2261763E" w:rsidR="000D2CEE" w:rsidRDefault="000D2CEE" w:rsidP="007277FF">
      <w:pPr>
        <w:rPr>
          <w:rFonts w:ascii="Arial" w:hAnsi="Arial" w:cs="Arial"/>
          <w:sz w:val="24"/>
          <w:szCs w:val="24"/>
        </w:rPr>
      </w:pPr>
    </w:p>
    <w:p w14:paraId="1001E3A5" w14:textId="12233A8F" w:rsidR="001E1235" w:rsidRPr="001E1235" w:rsidRDefault="001E1235" w:rsidP="001E1235">
      <w:pPr>
        <w:jc w:val="center"/>
        <w:rPr>
          <w:rFonts w:ascii="Arial" w:hAnsi="Arial" w:cs="Arial"/>
          <w:sz w:val="24"/>
          <w:szCs w:val="24"/>
          <w:u w:val="single"/>
        </w:rPr>
      </w:pPr>
      <w:r w:rsidRPr="001E1235">
        <w:rPr>
          <w:rFonts w:ascii="Arial" w:hAnsi="Arial" w:cs="Arial"/>
          <w:sz w:val="24"/>
          <w:szCs w:val="24"/>
          <w:u w:val="single"/>
        </w:rPr>
        <w:t>Meeting held July 22</w:t>
      </w:r>
      <w:r w:rsidRPr="001E1235">
        <w:rPr>
          <w:rFonts w:ascii="Arial" w:hAnsi="Arial" w:cs="Arial"/>
          <w:sz w:val="24"/>
          <w:szCs w:val="24"/>
          <w:u w:val="single"/>
          <w:vertAlign w:val="superscript"/>
        </w:rPr>
        <w:t>nd</w:t>
      </w:r>
      <w:r w:rsidRPr="001E1235">
        <w:rPr>
          <w:rFonts w:ascii="Arial" w:hAnsi="Arial" w:cs="Arial"/>
          <w:sz w:val="24"/>
          <w:szCs w:val="24"/>
          <w:u w:val="single"/>
        </w:rPr>
        <w:t xml:space="preserve"> 1929</w:t>
      </w:r>
    </w:p>
    <w:p w14:paraId="6C8A4E06" w14:textId="10E0205D" w:rsidR="001E1235" w:rsidRDefault="001E1235" w:rsidP="007277FF">
      <w:pPr>
        <w:rPr>
          <w:rFonts w:ascii="Arial" w:hAnsi="Arial" w:cs="Arial"/>
          <w:sz w:val="24"/>
          <w:szCs w:val="24"/>
        </w:rPr>
      </w:pPr>
    </w:p>
    <w:p w14:paraId="01463DB8" w14:textId="7071AED7" w:rsidR="001E1235" w:rsidRDefault="001E1235" w:rsidP="005950CF">
      <w:pPr>
        <w:ind w:firstLine="720"/>
        <w:rPr>
          <w:rFonts w:ascii="Arial" w:hAnsi="Arial" w:cs="Arial"/>
          <w:sz w:val="24"/>
          <w:szCs w:val="24"/>
        </w:rPr>
      </w:pPr>
      <w:r>
        <w:rPr>
          <w:rFonts w:ascii="Arial" w:hAnsi="Arial" w:cs="Arial"/>
          <w:sz w:val="24"/>
          <w:szCs w:val="24"/>
        </w:rPr>
        <w:t>The</w:t>
      </w:r>
      <w:r w:rsidR="005950CF">
        <w:rPr>
          <w:rFonts w:ascii="Arial" w:hAnsi="Arial" w:cs="Arial"/>
          <w:sz w:val="24"/>
          <w:szCs w:val="24"/>
        </w:rPr>
        <w:t xml:space="preserve"> Chairman Capt. J. Jenkins presided over a special meeting of Council on Monday evening July 22</w:t>
      </w:r>
      <w:r w:rsidR="005950CF" w:rsidRPr="005950CF">
        <w:rPr>
          <w:rFonts w:ascii="Arial" w:hAnsi="Arial" w:cs="Arial"/>
          <w:sz w:val="24"/>
          <w:szCs w:val="24"/>
          <w:vertAlign w:val="superscript"/>
        </w:rPr>
        <w:t>nd</w:t>
      </w:r>
      <w:r w:rsidR="005950CF">
        <w:rPr>
          <w:rFonts w:ascii="Arial" w:hAnsi="Arial" w:cs="Arial"/>
          <w:sz w:val="24"/>
          <w:szCs w:val="24"/>
        </w:rPr>
        <w:t xml:space="preserve"> 1929. Other members present Revs. </w:t>
      </w:r>
      <w:r w:rsidR="005950CF" w:rsidRPr="005950CF">
        <w:rPr>
          <w:rFonts w:ascii="Arial" w:hAnsi="Arial" w:cs="Arial"/>
          <w:sz w:val="24"/>
          <w:szCs w:val="24"/>
        </w:rPr>
        <w:t>D. J. Evans, O. J. Robinson, Dr Powell, Messrs</w:t>
      </w:r>
      <w:r w:rsidR="005950CF">
        <w:rPr>
          <w:rFonts w:ascii="Arial" w:hAnsi="Arial" w:cs="Arial"/>
          <w:sz w:val="24"/>
          <w:szCs w:val="24"/>
        </w:rPr>
        <w:t>. J. T. Davies, T. G. James, D. James, J. Bowen, G. W. Jones, J. W. Lloyd, D. Llewellyn. D. Evans together with the Secretary.</w:t>
      </w:r>
    </w:p>
    <w:p w14:paraId="544D6D42" w14:textId="5EB44FFC" w:rsidR="005950CF" w:rsidRDefault="005950CF" w:rsidP="007277FF">
      <w:pPr>
        <w:rPr>
          <w:rFonts w:ascii="Arial" w:hAnsi="Arial" w:cs="Arial"/>
          <w:sz w:val="24"/>
          <w:szCs w:val="24"/>
        </w:rPr>
      </w:pPr>
      <w:r>
        <w:rPr>
          <w:rFonts w:ascii="Arial" w:hAnsi="Arial" w:cs="Arial"/>
          <w:sz w:val="24"/>
          <w:szCs w:val="24"/>
        </w:rPr>
        <w:lastRenderedPageBreak/>
        <w:tab/>
        <w:t>The minutes of the previous meeting were read and signed.</w:t>
      </w:r>
    </w:p>
    <w:p w14:paraId="466D7015" w14:textId="6313F22F" w:rsidR="005950CF" w:rsidRDefault="005950CF" w:rsidP="007277FF">
      <w:pPr>
        <w:rPr>
          <w:rFonts w:ascii="Arial" w:hAnsi="Arial" w:cs="Arial"/>
          <w:sz w:val="24"/>
          <w:szCs w:val="24"/>
        </w:rPr>
      </w:pPr>
      <w:r>
        <w:rPr>
          <w:rFonts w:ascii="Arial" w:hAnsi="Arial" w:cs="Arial"/>
          <w:sz w:val="24"/>
          <w:szCs w:val="24"/>
        </w:rPr>
        <w:tab/>
        <w:t>Final arrangements were made for the shoot on Bank Holiday Aug. 5</w:t>
      </w:r>
      <w:r w:rsidRPr="005950CF">
        <w:rPr>
          <w:rFonts w:ascii="Arial" w:hAnsi="Arial" w:cs="Arial"/>
          <w:sz w:val="24"/>
          <w:szCs w:val="24"/>
          <w:vertAlign w:val="superscript"/>
        </w:rPr>
        <w:t>th</w:t>
      </w:r>
      <w:r>
        <w:rPr>
          <w:rFonts w:ascii="Arial" w:hAnsi="Arial" w:cs="Arial"/>
          <w:sz w:val="24"/>
          <w:szCs w:val="24"/>
        </w:rPr>
        <w:t xml:space="preserve"> 1929 re stuards etc. The question of refreshments for Officials was left in the hands of the Rector and Secretary.</w:t>
      </w:r>
    </w:p>
    <w:p w14:paraId="02BA84F8" w14:textId="488BD923" w:rsidR="005950CF" w:rsidRDefault="005950CF" w:rsidP="007277FF">
      <w:pPr>
        <w:pBdr>
          <w:bottom w:val="single" w:sz="12" w:space="1" w:color="auto"/>
        </w:pBdr>
        <w:rPr>
          <w:rFonts w:ascii="Arial" w:hAnsi="Arial" w:cs="Arial"/>
          <w:sz w:val="24"/>
          <w:szCs w:val="24"/>
        </w:rPr>
      </w:pPr>
    </w:p>
    <w:p w14:paraId="4E2C228C" w14:textId="0E3632F9" w:rsidR="005950CF" w:rsidRDefault="005950CF" w:rsidP="007277FF">
      <w:pPr>
        <w:rPr>
          <w:rFonts w:ascii="Arial" w:hAnsi="Arial" w:cs="Arial"/>
          <w:sz w:val="24"/>
          <w:szCs w:val="24"/>
        </w:rPr>
      </w:pPr>
    </w:p>
    <w:p w14:paraId="504E3354" w14:textId="6110CBF3" w:rsidR="005950CF" w:rsidRDefault="005950CF" w:rsidP="007277FF">
      <w:pPr>
        <w:rPr>
          <w:rFonts w:ascii="Arial" w:hAnsi="Arial" w:cs="Arial"/>
          <w:sz w:val="24"/>
          <w:szCs w:val="24"/>
        </w:rPr>
      </w:pPr>
      <w:r w:rsidRPr="005950CF">
        <w:rPr>
          <w:rFonts w:ascii="Arial" w:hAnsi="Arial" w:cs="Arial"/>
          <w:sz w:val="24"/>
          <w:szCs w:val="24"/>
        </w:rPr>
        <w:t>Mrs. Thomas Schoolhouse be made responsible for badges of officials – 18 to be made.</w:t>
      </w:r>
    </w:p>
    <w:p w14:paraId="5C6D1852" w14:textId="282B9489" w:rsidR="005950CF" w:rsidRDefault="005950CF" w:rsidP="007277FF">
      <w:pPr>
        <w:rPr>
          <w:rFonts w:ascii="Arial" w:hAnsi="Arial" w:cs="Arial"/>
          <w:sz w:val="24"/>
          <w:szCs w:val="24"/>
        </w:rPr>
      </w:pPr>
      <w:r w:rsidRPr="005950CF">
        <w:rPr>
          <w:rFonts w:ascii="Arial" w:hAnsi="Arial" w:cs="Arial"/>
          <w:sz w:val="24"/>
          <w:szCs w:val="24"/>
          <w:u w:val="single"/>
        </w:rPr>
        <w:t>Public Opening of village Park</w:t>
      </w:r>
      <w:r>
        <w:rPr>
          <w:rFonts w:ascii="Arial" w:hAnsi="Arial" w:cs="Arial"/>
          <w:sz w:val="24"/>
          <w:szCs w:val="24"/>
        </w:rPr>
        <w:t>: The Committee’s report was adopted.</w:t>
      </w:r>
    </w:p>
    <w:p w14:paraId="2AEE1979" w14:textId="5970DE2B" w:rsidR="005950CF" w:rsidRDefault="005950CF" w:rsidP="007277FF">
      <w:pPr>
        <w:rPr>
          <w:rFonts w:ascii="Arial" w:hAnsi="Arial" w:cs="Arial"/>
          <w:sz w:val="24"/>
          <w:szCs w:val="24"/>
        </w:rPr>
      </w:pPr>
      <w:r>
        <w:rPr>
          <w:rFonts w:ascii="Arial" w:hAnsi="Arial" w:cs="Arial"/>
          <w:sz w:val="24"/>
          <w:szCs w:val="24"/>
        </w:rPr>
        <w:t>The following were appointed to form a Sports Committee. Rector, D. James, T. G. James and the two head teachers of the local schools together with the Chairman.</w:t>
      </w:r>
    </w:p>
    <w:p w14:paraId="5A080384" w14:textId="642A63ED" w:rsidR="005950CF" w:rsidRDefault="005950CF" w:rsidP="007277FF">
      <w:pPr>
        <w:rPr>
          <w:rFonts w:ascii="Arial" w:hAnsi="Arial" w:cs="Arial"/>
          <w:sz w:val="24"/>
          <w:szCs w:val="24"/>
        </w:rPr>
      </w:pPr>
      <w:r>
        <w:rPr>
          <w:rFonts w:ascii="Arial" w:hAnsi="Arial" w:cs="Arial"/>
          <w:sz w:val="24"/>
          <w:szCs w:val="24"/>
        </w:rPr>
        <w:t>Capt. Thomas “Glasfor” was appointed to see about the flags etc.</w:t>
      </w:r>
    </w:p>
    <w:p w14:paraId="494861F9" w14:textId="585168E0" w:rsidR="005950CF" w:rsidRDefault="005950CF" w:rsidP="007277FF">
      <w:pPr>
        <w:rPr>
          <w:rFonts w:ascii="Arial" w:hAnsi="Arial" w:cs="Arial"/>
          <w:sz w:val="24"/>
          <w:szCs w:val="24"/>
        </w:rPr>
      </w:pPr>
      <w:r w:rsidRPr="005950CF">
        <w:rPr>
          <w:rFonts w:ascii="Arial" w:hAnsi="Arial" w:cs="Arial"/>
          <w:sz w:val="24"/>
          <w:szCs w:val="24"/>
          <w:u w:val="single"/>
        </w:rPr>
        <w:t>Dydd Iau Mawr</w:t>
      </w:r>
      <w:r>
        <w:rPr>
          <w:rFonts w:ascii="Arial" w:hAnsi="Arial" w:cs="Arial"/>
          <w:sz w:val="24"/>
          <w:szCs w:val="24"/>
        </w:rPr>
        <w:t>: The following were appointed to form a platform committee to make arrangements for the construction of a movable platform for the use of the Council when needed for op</w:t>
      </w:r>
      <w:r w:rsidR="00AE22A9">
        <w:rPr>
          <w:rFonts w:ascii="Arial" w:hAnsi="Arial" w:cs="Arial"/>
          <w:sz w:val="24"/>
          <w:szCs w:val="24"/>
        </w:rPr>
        <w:t xml:space="preserve">en air concerts on the Welfare Park.: Dr Powell, T. G. James, J. W. Lloyd, J. T. Davies together with the Chairman and Secretary. The Dydd Iau </w:t>
      </w:r>
      <w:r w:rsidR="00526195">
        <w:rPr>
          <w:rFonts w:ascii="Arial" w:hAnsi="Arial" w:cs="Arial"/>
          <w:sz w:val="24"/>
          <w:szCs w:val="24"/>
        </w:rPr>
        <w:t>M</w:t>
      </w:r>
      <w:r w:rsidR="00AE22A9">
        <w:rPr>
          <w:rFonts w:ascii="Arial" w:hAnsi="Arial" w:cs="Arial"/>
          <w:sz w:val="24"/>
          <w:szCs w:val="24"/>
        </w:rPr>
        <w:t>awr Programme was adopted. The following gentlemen were to be asked to occupy the Chair at the</w:t>
      </w:r>
    </w:p>
    <w:p w14:paraId="712FD905" w14:textId="529552A2" w:rsidR="00AE22A9" w:rsidRDefault="00AE22A9" w:rsidP="007277FF">
      <w:pPr>
        <w:pBdr>
          <w:bottom w:val="single" w:sz="12" w:space="1" w:color="auto"/>
        </w:pBdr>
        <w:rPr>
          <w:rFonts w:ascii="Arial" w:hAnsi="Arial" w:cs="Arial"/>
          <w:sz w:val="24"/>
          <w:szCs w:val="24"/>
        </w:rPr>
      </w:pPr>
    </w:p>
    <w:p w14:paraId="7F74B303" w14:textId="3B048708" w:rsidR="00AE22A9" w:rsidRDefault="00AE22A9" w:rsidP="007277FF">
      <w:pPr>
        <w:rPr>
          <w:rFonts w:ascii="Arial" w:hAnsi="Arial" w:cs="Arial"/>
          <w:sz w:val="24"/>
          <w:szCs w:val="24"/>
        </w:rPr>
      </w:pPr>
    </w:p>
    <w:p w14:paraId="37BD0B02" w14:textId="1656FB4A" w:rsidR="00AE22A9" w:rsidRPr="00AE22A9" w:rsidRDefault="00AE22A9" w:rsidP="007277FF">
      <w:pPr>
        <w:rPr>
          <w:rFonts w:ascii="Arial" w:hAnsi="Arial" w:cs="Arial"/>
          <w:b/>
          <w:bCs/>
          <w:sz w:val="24"/>
          <w:szCs w:val="24"/>
        </w:rPr>
      </w:pPr>
      <w:r w:rsidRPr="00AE22A9">
        <w:rPr>
          <w:rFonts w:ascii="Arial" w:hAnsi="Arial" w:cs="Arial"/>
          <w:b/>
          <w:bCs/>
          <w:sz w:val="24"/>
          <w:szCs w:val="24"/>
        </w:rPr>
        <w:t>AVHMB 2 (25)</w:t>
      </w:r>
    </w:p>
    <w:p w14:paraId="21F30CFE" w14:textId="04462E37" w:rsidR="00AE22A9" w:rsidRDefault="00AE22A9" w:rsidP="007277FF">
      <w:pPr>
        <w:rPr>
          <w:rFonts w:ascii="Arial" w:hAnsi="Arial" w:cs="Arial"/>
          <w:sz w:val="24"/>
          <w:szCs w:val="24"/>
        </w:rPr>
      </w:pPr>
    </w:p>
    <w:p w14:paraId="1367A177" w14:textId="7007008E" w:rsidR="00AE22A9" w:rsidRDefault="00AE22A9" w:rsidP="007277FF">
      <w:pPr>
        <w:rPr>
          <w:rFonts w:ascii="Arial" w:hAnsi="Arial" w:cs="Arial"/>
          <w:sz w:val="24"/>
          <w:szCs w:val="24"/>
        </w:rPr>
      </w:pPr>
      <w:r>
        <w:rPr>
          <w:rFonts w:ascii="Arial" w:hAnsi="Arial" w:cs="Arial"/>
          <w:sz w:val="24"/>
          <w:szCs w:val="24"/>
        </w:rPr>
        <w:t xml:space="preserve">two meetings viz: </w:t>
      </w:r>
    </w:p>
    <w:p w14:paraId="7E74A90E" w14:textId="57AD2804" w:rsidR="00AE22A9" w:rsidRDefault="00AE22A9" w:rsidP="007277FF">
      <w:pPr>
        <w:rPr>
          <w:rFonts w:ascii="Arial" w:hAnsi="Arial" w:cs="Arial"/>
          <w:sz w:val="24"/>
          <w:szCs w:val="24"/>
        </w:rPr>
      </w:pPr>
      <w:r>
        <w:rPr>
          <w:rFonts w:ascii="Arial" w:hAnsi="Arial" w:cs="Arial"/>
          <w:sz w:val="24"/>
          <w:szCs w:val="24"/>
        </w:rPr>
        <w:t>Brinley Jones Esq. Treforgan</w:t>
      </w:r>
    </w:p>
    <w:p w14:paraId="28E518F7" w14:textId="37C87A38" w:rsidR="00AE22A9" w:rsidRDefault="00AE22A9" w:rsidP="007277FF">
      <w:pPr>
        <w:rPr>
          <w:rFonts w:ascii="Arial" w:hAnsi="Arial" w:cs="Arial"/>
          <w:sz w:val="24"/>
          <w:szCs w:val="24"/>
        </w:rPr>
      </w:pPr>
      <w:r>
        <w:rPr>
          <w:rFonts w:ascii="Arial" w:hAnsi="Arial" w:cs="Arial"/>
          <w:sz w:val="24"/>
          <w:szCs w:val="24"/>
        </w:rPr>
        <w:t>D. O. Evans Esq. Pigeonsford</w:t>
      </w:r>
    </w:p>
    <w:p w14:paraId="210596A1" w14:textId="33DBE4E1" w:rsidR="00AE22A9" w:rsidRDefault="00AE22A9" w:rsidP="007277FF">
      <w:pPr>
        <w:rPr>
          <w:rFonts w:ascii="Arial" w:hAnsi="Arial" w:cs="Arial"/>
          <w:sz w:val="24"/>
          <w:szCs w:val="24"/>
        </w:rPr>
      </w:pPr>
      <w:r>
        <w:rPr>
          <w:rFonts w:ascii="Arial" w:hAnsi="Arial" w:cs="Arial"/>
          <w:sz w:val="24"/>
          <w:szCs w:val="24"/>
        </w:rPr>
        <w:t>A bill of £2:5 to D. Sambrook &amp; Sons Cilgerran for posts supplied for construction of river bed was passed for payment.</w:t>
      </w:r>
    </w:p>
    <w:p w14:paraId="4345A6A4" w14:textId="77777777" w:rsidR="00AE22A9" w:rsidRDefault="00AE22A9" w:rsidP="007277FF">
      <w:pPr>
        <w:rPr>
          <w:rFonts w:ascii="Arial" w:hAnsi="Arial" w:cs="Arial"/>
          <w:sz w:val="24"/>
          <w:szCs w:val="24"/>
        </w:rPr>
      </w:pPr>
    </w:p>
    <w:p w14:paraId="0517CFFA" w14:textId="1B5ABEFE" w:rsidR="00AE22A9" w:rsidRDefault="00AE22A9" w:rsidP="007277FF">
      <w:pPr>
        <w:rPr>
          <w:rFonts w:ascii="Arial" w:hAnsi="Arial" w:cs="Arial"/>
          <w:sz w:val="24"/>
          <w:szCs w:val="24"/>
        </w:rPr>
      </w:pPr>
      <w:r>
        <w:rPr>
          <w:rFonts w:ascii="Arial" w:hAnsi="Arial" w:cs="Arial"/>
          <w:sz w:val="24"/>
          <w:szCs w:val="24"/>
        </w:rPr>
        <w:t>John Jenkins Chairman</w:t>
      </w:r>
      <w:r w:rsidR="001C4DB7">
        <w:rPr>
          <w:rFonts w:ascii="Arial" w:hAnsi="Arial" w:cs="Arial"/>
          <w:sz w:val="24"/>
          <w:szCs w:val="24"/>
        </w:rPr>
        <w:tab/>
        <w:t xml:space="preserve">    </w:t>
      </w:r>
      <w:r>
        <w:rPr>
          <w:rFonts w:ascii="Arial" w:hAnsi="Arial" w:cs="Arial"/>
          <w:sz w:val="24"/>
          <w:szCs w:val="24"/>
        </w:rPr>
        <w:t>1</w:t>
      </w:r>
      <w:r w:rsidRPr="00AE22A9">
        <w:rPr>
          <w:rFonts w:ascii="Arial" w:hAnsi="Arial" w:cs="Arial"/>
          <w:sz w:val="24"/>
          <w:szCs w:val="24"/>
          <w:vertAlign w:val="superscript"/>
        </w:rPr>
        <w:t>st</w:t>
      </w:r>
      <w:r>
        <w:rPr>
          <w:rFonts w:ascii="Arial" w:hAnsi="Arial" w:cs="Arial"/>
          <w:sz w:val="24"/>
          <w:szCs w:val="24"/>
        </w:rPr>
        <w:t xml:space="preserve"> August 1929.</w:t>
      </w:r>
    </w:p>
    <w:p w14:paraId="0EE5FA16" w14:textId="77777777" w:rsidR="00AE22A9" w:rsidRPr="005950CF" w:rsidRDefault="00AE22A9" w:rsidP="007277FF">
      <w:pPr>
        <w:rPr>
          <w:rFonts w:ascii="Arial" w:hAnsi="Arial" w:cs="Arial"/>
          <w:sz w:val="24"/>
          <w:szCs w:val="24"/>
        </w:rPr>
      </w:pPr>
    </w:p>
    <w:p w14:paraId="77FFFDC0" w14:textId="6216B007" w:rsidR="000D2CEE" w:rsidRDefault="000D2CEE" w:rsidP="007277FF">
      <w:pPr>
        <w:rPr>
          <w:rFonts w:ascii="Arial" w:hAnsi="Arial" w:cs="Arial"/>
          <w:sz w:val="24"/>
          <w:szCs w:val="24"/>
        </w:rPr>
      </w:pPr>
    </w:p>
    <w:p w14:paraId="1B6BDD34" w14:textId="3EB255FE" w:rsidR="00AE22A9" w:rsidRDefault="00AE22A9" w:rsidP="00D25521">
      <w:pPr>
        <w:ind w:firstLine="720"/>
        <w:rPr>
          <w:rFonts w:ascii="Arial" w:hAnsi="Arial" w:cs="Arial"/>
          <w:sz w:val="24"/>
          <w:szCs w:val="24"/>
        </w:rPr>
      </w:pPr>
      <w:r>
        <w:rPr>
          <w:rFonts w:ascii="Arial" w:hAnsi="Arial" w:cs="Arial"/>
          <w:sz w:val="24"/>
          <w:szCs w:val="24"/>
        </w:rPr>
        <w:t>The monthly Meeting of the Council was held on</w:t>
      </w:r>
      <w:r w:rsidR="00526195">
        <w:rPr>
          <w:rFonts w:ascii="Arial" w:hAnsi="Arial" w:cs="Arial"/>
          <w:sz w:val="24"/>
          <w:szCs w:val="24"/>
        </w:rPr>
        <w:t xml:space="preserve"> </w:t>
      </w:r>
      <w:r>
        <w:rPr>
          <w:rFonts w:ascii="Arial" w:hAnsi="Arial" w:cs="Arial"/>
          <w:sz w:val="24"/>
          <w:szCs w:val="24"/>
        </w:rPr>
        <w:t>Thursday evening Aug 1</w:t>
      </w:r>
      <w:r w:rsidRPr="00AE22A9">
        <w:rPr>
          <w:rFonts w:ascii="Arial" w:hAnsi="Arial" w:cs="Arial"/>
          <w:sz w:val="24"/>
          <w:szCs w:val="24"/>
          <w:vertAlign w:val="superscript"/>
        </w:rPr>
        <w:t>st</w:t>
      </w:r>
      <w:r>
        <w:rPr>
          <w:rFonts w:ascii="Arial" w:hAnsi="Arial" w:cs="Arial"/>
          <w:sz w:val="24"/>
          <w:szCs w:val="24"/>
        </w:rPr>
        <w:t xml:space="preserve"> 1929, the chairman Capt. J. Jenkins presiding, other members present were Revs. O. J. Robinson, D. J. Evans, Dr. Powell, Messrs. D. Llewellyn, D. James, J. T. Davies, J. Bowen together with the Secretary.</w:t>
      </w:r>
    </w:p>
    <w:p w14:paraId="1153525E" w14:textId="3095189B" w:rsidR="00AE22A9" w:rsidRDefault="00AE22A9" w:rsidP="00D25521">
      <w:pPr>
        <w:ind w:firstLine="720"/>
        <w:rPr>
          <w:rFonts w:ascii="Arial" w:hAnsi="Arial" w:cs="Arial"/>
          <w:sz w:val="24"/>
          <w:szCs w:val="24"/>
        </w:rPr>
      </w:pPr>
      <w:r>
        <w:rPr>
          <w:rFonts w:ascii="Arial" w:hAnsi="Arial" w:cs="Arial"/>
          <w:sz w:val="24"/>
          <w:szCs w:val="24"/>
        </w:rPr>
        <w:t>The minutes of the previous meeting were read and signed.</w:t>
      </w:r>
    </w:p>
    <w:p w14:paraId="62DDC122" w14:textId="014B5994" w:rsidR="00AE22A9" w:rsidRDefault="00AE22A9" w:rsidP="00D25521">
      <w:pPr>
        <w:ind w:firstLine="720"/>
        <w:rPr>
          <w:rFonts w:ascii="Arial" w:hAnsi="Arial" w:cs="Arial"/>
          <w:sz w:val="24"/>
          <w:szCs w:val="24"/>
        </w:rPr>
      </w:pPr>
      <w:r>
        <w:rPr>
          <w:rFonts w:ascii="Arial" w:hAnsi="Arial" w:cs="Arial"/>
          <w:sz w:val="24"/>
          <w:szCs w:val="24"/>
        </w:rPr>
        <w:t>The Rector reported on the findings</w:t>
      </w:r>
    </w:p>
    <w:p w14:paraId="42B83890" w14:textId="305ED630" w:rsidR="00AE22A9" w:rsidRDefault="00AE22A9" w:rsidP="007277FF">
      <w:pPr>
        <w:pBdr>
          <w:bottom w:val="single" w:sz="12" w:space="1" w:color="auto"/>
        </w:pBdr>
        <w:rPr>
          <w:rFonts w:ascii="Arial" w:hAnsi="Arial" w:cs="Arial"/>
          <w:sz w:val="24"/>
          <w:szCs w:val="24"/>
        </w:rPr>
      </w:pPr>
    </w:p>
    <w:p w14:paraId="6CAB7B53" w14:textId="09A70F53" w:rsidR="00AE22A9" w:rsidRDefault="00AE22A9" w:rsidP="007277FF">
      <w:pPr>
        <w:rPr>
          <w:rFonts w:ascii="Arial" w:hAnsi="Arial" w:cs="Arial"/>
          <w:sz w:val="24"/>
          <w:szCs w:val="24"/>
        </w:rPr>
      </w:pPr>
    </w:p>
    <w:p w14:paraId="6903937B" w14:textId="7EA0F0E2" w:rsidR="00AE22A9" w:rsidRDefault="00AE22A9" w:rsidP="007277FF">
      <w:pPr>
        <w:rPr>
          <w:rFonts w:ascii="Arial" w:hAnsi="Arial" w:cs="Arial"/>
          <w:sz w:val="24"/>
          <w:szCs w:val="24"/>
        </w:rPr>
      </w:pPr>
      <w:r>
        <w:rPr>
          <w:rFonts w:ascii="Arial" w:hAnsi="Arial" w:cs="Arial"/>
          <w:sz w:val="24"/>
          <w:szCs w:val="24"/>
        </w:rPr>
        <w:t>Of the Platform Committee “that the making ofa movable platform for concerts on the Welfare Park be deferred for this year”- the report was adopted.</w:t>
      </w:r>
    </w:p>
    <w:p w14:paraId="7F46065C" w14:textId="427A7A64" w:rsidR="00AE22A9" w:rsidRDefault="00AE22A9" w:rsidP="00D25521">
      <w:pPr>
        <w:ind w:firstLine="720"/>
        <w:rPr>
          <w:rFonts w:ascii="Arial" w:hAnsi="Arial" w:cs="Arial"/>
          <w:sz w:val="24"/>
          <w:szCs w:val="24"/>
        </w:rPr>
      </w:pPr>
      <w:r>
        <w:rPr>
          <w:rFonts w:ascii="Arial" w:hAnsi="Arial" w:cs="Arial"/>
          <w:sz w:val="24"/>
          <w:szCs w:val="24"/>
        </w:rPr>
        <w:t>The following resolution was passed unanimously</w:t>
      </w:r>
      <w:r w:rsidR="00D25521">
        <w:rPr>
          <w:rFonts w:ascii="Arial" w:hAnsi="Arial" w:cs="Arial"/>
          <w:sz w:val="24"/>
          <w:szCs w:val="24"/>
        </w:rPr>
        <w:t xml:space="preserve">. “that yearly on </w:t>
      </w:r>
      <w:r w:rsidR="00D25521" w:rsidRPr="00D25521">
        <w:rPr>
          <w:rFonts w:ascii="Arial" w:hAnsi="Arial" w:cs="Arial"/>
          <w:sz w:val="24"/>
          <w:szCs w:val="24"/>
          <w:u w:val="single"/>
        </w:rPr>
        <w:t>Dydd Iau Mawr</w:t>
      </w:r>
      <w:r w:rsidR="00D25521">
        <w:rPr>
          <w:rFonts w:ascii="Arial" w:hAnsi="Arial" w:cs="Arial"/>
          <w:sz w:val="24"/>
          <w:szCs w:val="24"/>
        </w:rPr>
        <w:t xml:space="preserve"> a portion of the </w:t>
      </w:r>
      <w:r w:rsidR="00D25521" w:rsidRPr="00D25521">
        <w:rPr>
          <w:rFonts w:ascii="Arial" w:hAnsi="Arial" w:cs="Arial"/>
          <w:sz w:val="24"/>
          <w:szCs w:val="24"/>
          <w:u w:val="single"/>
        </w:rPr>
        <w:t>Deed</w:t>
      </w:r>
      <w:r w:rsidR="00D25521">
        <w:rPr>
          <w:rFonts w:ascii="Arial" w:hAnsi="Arial" w:cs="Arial"/>
          <w:sz w:val="24"/>
          <w:szCs w:val="24"/>
        </w:rPr>
        <w:t xml:space="preserve">s re purchase of the plot of ground for use as a Public Park, now known as </w:t>
      </w:r>
      <w:r w:rsidR="00D25521" w:rsidRPr="00D25521">
        <w:rPr>
          <w:rFonts w:ascii="Arial" w:hAnsi="Arial" w:cs="Arial"/>
          <w:sz w:val="24"/>
          <w:szCs w:val="24"/>
          <w:u w:val="single"/>
        </w:rPr>
        <w:t>Welfare</w:t>
      </w:r>
      <w:r w:rsidR="00D25521">
        <w:rPr>
          <w:rFonts w:ascii="Arial" w:hAnsi="Arial" w:cs="Arial"/>
          <w:sz w:val="24"/>
          <w:szCs w:val="24"/>
        </w:rPr>
        <w:t xml:space="preserve"> </w:t>
      </w:r>
      <w:r w:rsidR="00D25521" w:rsidRPr="00D25521">
        <w:rPr>
          <w:rFonts w:ascii="Arial" w:hAnsi="Arial" w:cs="Arial"/>
          <w:sz w:val="24"/>
          <w:szCs w:val="24"/>
          <w:u w:val="single"/>
        </w:rPr>
        <w:t>Park</w:t>
      </w:r>
      <w:r w:rsidR="00D25521">
        <w:rPr>
          <w:rFonts w:ascii="Arial" w:hAnsi="Arial" w:cs="Arial"/>
          <w:sz w:val="24"/>
          <w:szCs w:val="24"/>
        </w:rPr>
        <w:t xml:space="preserve"> be read to the public.</w:t>
      </w:r>
    </w:p>
    <w:p w14:paraId="6FB62C96" w14:textId="01B60389" w:rsidR="00D25521" w:rsidRDefault="00D25521" w:rsidP="00D25521">
      <w:pPr>
        <w:ind w:firstLine="720"/>
        <w:rPr>
          <w:rFonts w:ascii="Arial" w:hAnsi="Arial" w:cs="Arial"/>
          <w:sz w:val="24"/>
          <w:szCs w:val="24"/>
        </w:rPr>
      </w:pPr>
      <w:r>
        <w:rPr>
          <w:rFonts w:ascii="Arial" w:hAnsi="Arial" w:cs="Arial"/>
          <w:sz w:val="24"/>
          <w:szCs w:val="24"/>
        </w:rPr>
        <w:tab/>
        <w:t>On the motion of the Rector and carried “the resolution passed at the General Meeting of July 4</w:t>
      </w:r>
      <w:r w:rsidRPr="00D25521">
        <w:rPr>
          <w:rFonts w:ascii="Arial" w:hAnsi="Arial" w:cs="Arial"/>
          <w:sz w:val="24"/>
          <w:szCs w:val="24"/>
          <w:vertAlign w:val="superscript"/>
        </w:rPr>
        <w:t>th</w:t>
      </w:r>
      <w:r>
        <w:rPr>
          <w:rFonts w:ascii="Arial" w:hAnsi="Arial" w:cs="Arial"/>
          <w:sz w:val="24"/>
          <w:szCs w:val="24"/>
        </w:rPr>
        <w:t xml:space="preserve"> 1929 viz “that an Eisteddfod be held on Dydd Iau Mawr 1929 be rescinded.”</w:t>
      </w:r>
    </w:p>
    <w:p w14:paraId="4B781A38" w14:textId="3A8F4AE3" w:rsidR="00D25521" w:rsidRDefault="00D25521" w:rsidP="00D25521">
      <w:pPr>
        <w:ind w:firstLine="720"/>
        <w:rPr>
          <w:rFonts w:ascii="Arial" w:hAnsi="Arial" w:cs="Arial"/>
          <w:sz w:val="24"/>
          <w:szCs w:val="24"/>
        </w:rPr>
      </w:pPr>
      <w:r>
        <w:rPr>
          <w:rFonts w:ascii="Arial" w:hAnsi="Arial" w:cs="Arial"/>
          <w:sz w:val="24"/>
          <w:szCs w:val="24"/>
        </w:rPr>
        <w:tab/>
        <w:t>Final arrangements were made for the Clay Pigeon Shoot on Aug 5</w:t>
      </w:r>
      <w:r w:rsidRPr="00D25521">
        <w:rPr>
          <w:rFonts w:ascii="Arial" w:hAnsi="Arial" w:cs="Arial"/>
          <w:sz w:val="24"/>
          <w:szCs w:val="24"/>
          <w:vertAlign w:val="superscript"/>
        </w:rPr>
        <w:t>th</w:t>
      </w:r>
      <w:r>
        <w:rPr>
          <w:rFonts w:ascii="Arial" w:hAnsi="Arial" w:cs="Arial"/>
          <w:sz w:val="24"/>
          <w:szCs w:val="24"/>
        </w:rPr>
        <w:t xml:space="preserve"> and the Dydd Iau Mawr Programme Aug 8</w:t>
      </w:r>
      <w:r w:rsidRPr="00D25521">
        <w:rPr>
          <w:rFonts w:ascii="Arial" w:hAnsi="Arial" w:cs="Arial"/>
          <w:sz w:val="24"/>
          <w:szCs w:val="24"/>
          <w:vertAlign w:val="superscript"/>
        </w:rPr>
        <w:t>th</w:t>
      </w:r>
      <w:r>
        <w:rPr>
          <w:rFonts w:ascii="Arial" w:hAnsi="Arial" w:cs="Arial"/>
          <w:sz w:val="24"/>
          <w:szCs w:val="24"/>
        </w:rPr>
        <w:t xml:space="preserve"> 1929.</w:t>
      </w:r>
    </w:p>
    <w:p w14:paraId="3306AAA1" w14:textId="21CC9E82" w:rsidR="00D25521" w:rsidRDefault="00D25521" w:rsidP="00D25521">
      <w:pPr>
        <w:rPr>
          <w:rFonts w:ascii="Arial" w:hAnsi="Arial" w:cs="Arial"/>
          <w:sz w:val="24"/>
          <w:szCs w:val="24"/>
        </w:rPr>
      </w:pPr>
    </w:p>
    <w:p w14:paraId="3FE5D0BB" w14:textId="2DB3FDF6" w:rsidR="00D25521" w:rsidRDefault="00D25521" w:rsidP="00D25521">
      <w:pPr>
        <w:rPr>
          <w:rFonts w:ascii="Arial" w:hAnsi="Arial" w:cs="Arial"/>
          <w:sz w:val="24"/>
          <w:szCs w:val="24"/>
        </w:rPr>
      </w:pPr>
      <w:r>
        <w:rPr>
          <w:rFonts w:ascii="Arial" w:hAnsi="Arial" w:cs="Arial"/>
          <w:sz w:val="24"/>
          <w:szCs w:val="24"/>
        </w:rPr>
        <w:t>John Jenkins Chairman</w:t>
      </w:r>
      <w:r w:rsidR="001C4DB7">
        <w:rPr>
          <w:rFonts w:ascii="Arial" w:hAnsi="Arial" w:cs="Arial"/>
          <w:sz w:val="24"/>
          <w:szCs w:val="24"/>
        </w:rPr>
        <w:tab/>
        <w:t xml:space="preserve">    </w:t>
      </w:r>
      <w:r>
        <w:rPr>
          <w:rFonts w:ascii="Arial" w:hAnsi="Arial" w:cs="Arial"/>
          <w:sz w:val="24"/>
          <w:szCs w:val="24"/>
        </w:rPr>
        <w:t>26 Sept 1929</w:t>
      </w:r>
    </w:p>
    <w:p w14:paraId="2A00A14E" w14:textId="7538F20B" w:rsidR="00D25521" w:rsidRDefault="00D25521" w:rsidP="00D25521">
      <w:pPr>
        <w:pBdr>
          <w:bottom w:val="single" w:sz="12" w:space="1" w:color="auto"/>
        </w:pBdr>
        <w:rPr>
          <w:rFonts w:ascii="Arial" w:hAnsi="Arial" w:cs="Arial"/>
          <w:sz w:val="24"/>
          <w:szCs w:val="24"/>
        </w:rPr>
      </w:pPr>
    </w:p>
    <w:p w14:paraId="357AAC45" w14:textId="3E2FB1ED" w:rsidR="00D25521" w:rsidRDefault="00D25521" w:rsidP="00D25521">
      <w:pPr>
        <w:rPr>
          <w:rFonts w:ascii="Arial" w:hAnsi="Arial" w:cs="Arial"/>
          <w:sz w:val="24"/>
          <w:szCs w:val="24"/>
        </w:rPr>
      </w:pPr>
    </w:p>
    <w:p w14:paraId="46C9A94A" w14:textId="36B40512" w:rsidR="00D25521" w:rsidRPr="00D25521" w:rsidRDefault="00D25521" w:rsidP="00D25521">
      <w:pPr>
        <w:rPr>
          <w:rFonts w:ascii="Arial" w:hAnsi="Arial" w:cs="Arial"/>
          <w:b/>
          <w:bCs/>
          <w:sz w:val="24"/>
          <w:szCs w:val="24"/>
        </w:rPr>
      </w:pPr>
      <w:r w:rsidRPr="00D25521">
        <w:rPr>
          <w:rFonts w:ascii="Arial" w:hAnsi="Arial" w:cs="Arial"/>
          <w:b/>
          <w:bCs/>
          <w:sz w:val="24"/>
          <w:szCs w:val="24"/>
        </w:rPr>
        <w:t>AVHMB 2 (26)</w:t>
      </w:r>
    </w:p>
    <w:p w14:paraId="333360E7" w14:textId="55193DD5" w:rsidR="00D25521" w:rsidRDefault="00D25521" w:rsidP="00D25521">
      <w:pPr>
        <w:rPr>
          <w:rFonts w:ascii="Arial" w:hAnsi="Arial" w:cs="Arial"/>
          <w:sz w:val="24"/>
          <w:szCs w:val="24"/>
        </w:rPr>
      </w:pPr>
    </w:p>
    <w:p w14:paraId="03C7CE01" w14:textId="6D22A4ED" w:rsidR="00D25521" w:rsidRPr="001C4DB7" w:rsidRDefault="00D25521" w:rsidP="001C4DB7">
      <w:pPr>
        <w:jc w:val="center"/>
        <w:rPr>
          <w:rFonts w:ascii="Arial" w:hAnsi="Arial" w:cs="Arial"/>
          <w:sz w:val="24"/>
          <w:szCs w:val="24"/>
          <w:u w:val="single"/>
        </w:rPr>
      </w:pPr>
      <w:r w:rsidRPr="00D25521">
        <w:rPr>
          <w:rFonts w:ascii="Arial" w:hAnsi="Arial" w:cs="Arial"/>
          <w:sz w:val="24"/>
          <w:szCs w:val="24"/>
          <w:u w:val="single"/>
        </w:rPr>
        <w:t>Meeting Sept 26</w:t>
      </w:r>
      <w:r w:rsidRPr="00D25521">
        <w:rPr>
          <w:rFonts w:ascii="Arial" w:hAnsi="Arial" w:cs="Arial"/>
          <w:sz w:val="24"/>
          <w:szCs w:val="24"/>
          <w:u w:val="single"/>
          <w:vertAlign w:val="superscript"/>
        </w:rPr>
        <w:t>th</w:t>
      </w:r>
      <w:r w:rsidRPr="00D25521">
        <w:rPr>
          <w:rFonts w:ascii="Arial" w:hAnsi="Arial" w:cs="Arial"/>
          <w:sz w:val="24"/>
          <w:szCs w:val="24"/>
          <w:u w:val="single"/>
        </w:rPr>
        <w:t xml:space="preserve"> 1929</w:t>
      </w:r>
    </w:p>
    <w:p w14:paraId="06BC3D7C" w14:textId="556925C2" w:rsidR="00D25521" w:rsidRDefault="00D25521" w:rsidP="00ED1F9F">
      <w:pPr>
        <w:ind w:firstLine="720"/>
        <w:rPr>
          <w:rFonts w:ascii="Arial" w:hAnsi="Arial" w:cs="Arial"/>
          <w:sz w:val="24"/>
          <w:szCs w:val="24"/>
        </w:rPr>
      </w:pPr>
      <w:r>
        <w:rPr>
          <w:rFonts w:ascii="Arial" w:hAnsi="Arial" w:cs="Arial"/>
          <w:sz w:val="24"/>
          <w:szCs w:val="24"/>
        </w:rPr>
        <w:lastRenderedPageBreak/>
        <w:t>Capt. J. Jenkins Chairman presided over</w:t>
      </w:r>
      <w:r w:rsidR="00ED1F9F">
        <w:rPr>
          <w:rFonts w:ascii="Arial" w:hAnsi="Arial" w:cs="Arial"/>
          <w:sz w:val="24"/>
          <w:szCs w:val="24"/>
        </w:rPr>
        <w:t xml:space="preserve"> the monthly meeting of the Council on Thursday evening Sept 26</w:t>
      </w:r>
      <w:r w:rsidR="00ED1F9F" w:rsidRPr="00ED1F9F">
        <w:rPr>
          <w:rFonts w:ascii="Arial" w:hAnsi="Arial" w:cs="Arial"/>
          <w:sz w:val="24"/>
          <w:szCs w:val="24"/>
          <w:vertAlign w:val="superscript"/>
        </w:rPr>
        <w:t>th</w:t>
      </w:r>
      <w:r w:rsidR="00ED1F9F">
        <w:rPr>
          <w:rFonts w:ascii="Arial" w:hAnsi="Arial" w:cs="Arial"/>
          <w:sz w:val="24"/>
          <w:szCs w:val="24"/>
        </w:rPr>
        <w:t xml:space="preserve"> 1929 at 7.30, other members present being Revs. D. J. Evans &amp; O. J. Robinson, Dr. Powell, Messrs. D. James, T. James, J. T. Davies together with the Secretary.</w:t>
      </w:r>
    </w:p>
    <w:p w14:paraId="3DDA68DB" w14:textId="4FC4F7A0" w:rsidR="00ED1F9F" w:rsidRDefault="00ED1F9F" w:rsidP="00D25521">
      <w:pPr>
        <w:rPr>
          <w:rFonts w:ascii="Arial" w:hAnsi="Arial" w:cs="Arial"/>
          <w:sz w:val="24"/>
          <w:szCs w:val="24"/>
        </w:rPr>
      </w:pPr>
      <w:r>
        <w:rPr>
          <w:rFonts w:ascii="Arial" w:hAnsi="Arial" w:cs="Arial"/>
          <w:sz w:val="24"/>
          <w:szCs w:val="24"/>
        </w:rPr>
        <w:tab/>
        <w:t>The minutes of the previous meeting were read and adopted.</w:t>
      </w:r>
    </w:p>
    <w:p w14:paraId="525CA4FE" w14:textId="79D72CDF" w:rsidR="00ED1F9F" w:rsidRDefault="00ED1F9F" w:rsidP="00D25521">
      <w:pPr>
        <w:rPr>
          <w:rFonts w:ascii="Arial" w:hAnsi="Arial" w:cs="Arial"/>
          <w:sz w:val="24"/>
          <w:szCs w:val="24"/>
        </w:rPr>
      </w:pPr>
      <w:r>
        <w:rPr>
          <w:rFonts w:ascii="Arial" w:hAnsi="Arial" w:cs="Arial"/>
          <w:sz w:val="24"/>
          <w:szCs w:val="24"/>
        </w:rPr>
        <w:tab/>
        <w:t>It was unanimously decided to commence a Winter Programme of events by inviting the Rev. H. J. Jacob of Fishguard deliver a Lecture on Nov 13</w:t>
      </w:r>
      <w:r w:rsidRPr="00ED1F9F">
        <w:rPr>
          <w:rFonts w:ascii="Arial" w:hAnsi="Arial" w:cs="Arial"/>
          <w:sz w:val="24"/>
          <w:szCs w:val="24"/>
          <w:vertAlign w:val="superscript"/>
        </w:rPr>
        <w:t>th</w:t>
      </w:r>
      <w:r>
        <w:rPr>
          <w:rFonts w:ascii="Arial" w:hAnsi="Arial" w:cs="Arial"/>
          <w:sz w:val="24"/>
          <w:szCs w:val="24"/>
        </w:rPr>
        <w:t xml:space="preserve"> 1929.</w:t>
      </w:r>
    </w:p>
    <w:p w14:paraId="4EE14F89" w14:textId="377210A7" w:rsidR="00ED1F9F" w:rsidRDefault="00ED1F9F" w:rsidP="00D25521">
      <w:pPr>
        <w:rPr>
          <w:rFonts w:ascii="Arial" w:hAnsi="Arial" w:cs="Arial"/>
          <w:sz w:val="24"/>
          <w:szCs w:val="24"/>
        </w:rPr>
      </w:pPr>
      <w:r>
        <w:rPr>
          <w:rFonts w:ascii="Arial" w:hAnsi="Arial" w:cs="Arial"/>
          <w:sz w:val="24"/>
          <w:szCs w:val="24"/>
        </w:rPr>
        <w:tab/>
        <w:t>A notice of motion re the revival of the Aberporth horticultural Show in 1930 was moved by the Rev. O. J. Robinson.</w:t>
      </w:r>
    </w:p>
    <w:p w14:paraId="2DF5AEA3" w14:textId="124B98E7" w:rsidR="00ED1F9F" w:rsidRDefault="00ED1F9F" w:rsidP="00D25521">
      <w:pPr>
        <w:rPr>
          <w:rFonts w:ascii="Arial" w:hAnsi="Arial" w:cs="Arial"/>
          <w:sz w:val="24"/>
          <w:szCs w:val="24"/>
        </w:rPr>
      </w:pPr>
      <w:r>
        <w:rPr>
          <w:rFonts w:ascii="Arial" w:hAnsi="Arial" w:cs="Arial"/>
          <w:sz w:val="24"/>
          <w:szCs w:val="24"/>
        </w:rPr>
        <w:tab/>
        <w:t>On the proposition of Mr. J. T. Davies and carried unanimously 2the Secretary be asked to forward Mr. D. James the Council’s deep sympathy in his illness, and their best wishes for</w:t>
      </w:r>
    </w:p>
    <w:p w14:paraId="7DED43B6" w14:textId="77777777" w:rsidR="00ED1F9F" w:rsidRDefault="00ED1F9F" w:rsidP="00D25521">
      <w:pPr>
        <w:pBdr>
          <w:bottom w:val="single" w:sz="12" w:space="1" w:color="auto"/>
        </w:pBdr>
        <w:rPr>
          <w:rFonts w:ascii="Arial" w:hAnsi="Arial" w:cs="Arial"/>
          <w:sz w:val="24"/>
          <w:szCs w:val="24"/>
        </w:rPr>
      </w:pPr>
    </w:p>
    <w:p w14:paraId="0EFF9BE8" w14:textId="77777777" w:rsidR="00ED1F9F" w:rsidRDefault="00ED1F9F" w:rsidP="007277FF">
      <w:pPr>
        <w:rPr>
          <w:rFonts w:ascii="Arial" w:hAnsi="Arial" w:cs="Arial"/>
          <w:sz w:val="24"/>
          <w:szCs w:val="24"/>
        </w:rPr>
      </w:pPr>
    </w:p>
    <w:p w14:paraId="64F9D0F9" w14:textId="59C2736C" w:rsidR="00ED1F9F" w:rsidRDefault="00ED1F9F" w:rsidP="007277FF">
      <w:pPr>
        <w:rPr>
          <w:rFonts w:ascii="Arial" w:hAnsi="Arial" w:cs="Arial"/>
          <w:sz w:val="24"/>
          <w:szCs w:val="24"/>
        </w:rPr>
      </w:pPr>
      <w:r>
        <w:rPr>
          <w:rFonts w:ascii="Arial" w:hAnsi="Arial" w:cs="Arial"/>
          <w:sz w:val="24"/>
          <w:szCs w:val="24"/>
        </w:rPr>
        <w:t>his speedy recovery to his former good health.</w:t>
      </w:r>
    </w:p>
    <w:p w14:paraId="24F13644" w14:textId="77777777" w:rsidR="00ED1F9F" w:rsidRDefault="00ED1F9F" w:rsidP="007277FF">
      <w:pPr>
        <w:rPr>
          <w:rFonts w:ascii="Arial" w:hAnsi="Arial" w:cs="Arial"/>
          <w:sz w:val="24"/>
          <w:szCs w:val="24"/>
        </w:rPr>
      </w:pPr>
      <w:r>
        <w:rPr>
          <w:rFonts w:ascii="Arial" w:hAnsi="Arial" w:cs="Arial"/>
          <w:sz w:val="24"/>
          <w:szCs w:val="24"/>
        </w:rPr>
        <w:tab/>
        <w:t>It was proposed by the Secretary and carried unanimously that Dr. Selby Clare, Cardigan be thanked officially by the Council for his untiring efforts and splendid work of organization in connection with the Clay Pigeon Shoot.</w:t>
      </w:r>
    </w:p>
    <w:p w14:paraId="41711B10" w14:textId="77777777" w:rsidR="00A04B65" w:rsidRDefault="00ED1F9F" w:rsidP="007277FF">
      <w:pPr>
        <w:rPr>
          <w:rFonts w:ascii="Arial" w:hAnsi="Arial" w:cs="Arial"/>
          <w:sz w:val="24"/>
          <w:szCs w:val="24"/>
        </w:rPr>
      </w:pPr>
      <w:r>
        <w:rPr>
          <w:rFonts w:ascii="Arial" w:hAnsi="Arial" w:cs="Arial"/>
          <w:sz w:val="24"/>
          <w:szCs w:val="24"/>
        </w:rPr>
        <w:tab/>
        <w:t>Rev. O. J. Robinson</w:t>
      </w:r>
      <w:r w:rsidR="00A04B65">
        <w:rPr>
          <w:rFonts w:ascii="Arial" w:hAnsi="Arial" w:cs="Arial"/>
          <w:sz w:val="24"/>
          <w:szCs w:val="24"/>
        </w:rPr>
        <w:t xml:space="preserve"> proposed that tenders for the village lighting be advertised immediately – carried.</w:t>
      </w:r>
    </w:p>
    <w:p w14:paraId="65645CE8" w14:textId="77777777" w:rsidR="00A04B65" w:rsidRDefault="00A04B65" w:rsidP="007277FF">
      <w:pPr>
        <w:rPr>
          <w:rFonts w:ascii="Arial" w:hAnsi="Arial" w:cs="Arial"/>
          <w:sz w:val="24"/>
          <w:szCs w:val="24"/>
        </w:rPr>
      </w:pPr>
      <w:r>
        <w:rPr>
          <w:rFonts w:ascii="Arial" w:hAnsi="Arial" w:cs="Arial"/>
          <w:sz w:val="24"/>
          <w:szCs w:val="24"/>
        </w:rPr>
        <w:tab/>
        <w:t>The Solicitors bill of £8:16:6 fees and charges for the purchase of Welfare Park was passed for payment.</w:t>
      </w:r>
    </w:p>
    <w:p w14:paraId="65A98C00" w14:textId="346CBF48" w:rsidR="00A04B65" w:rsidRDefault="00A04B65" w:rsidP="007277FF">
      <w:pPr>
        <w:rPr>
          <w:rFonts w:ascii="Arial" w:hAnsi="Arial" w:cs="Arial"/>
          <w:sz w:val="24"/>
          <w:szCs w:val="24"/>
        </w:rPr>
      </w:pPr>
    </w:p>
    <w:p w14:paraId="20D062C9" w14:textId="3EA4DE86" w:rsidR="00A04B65" w:rsidRDefault="00A04B65" w:rsidP="007277FF">
      <w:pPr>
        <w:rPr>
          <w:rFonts w:ascii="Arial" w:hAnsi="Arial" w:cs="Arial"/>
          <w:sz w:val="24"/>
          <w:szCs w:val="24"/>
        </w:rPr>
      </w:pPr>
      <w:r>
        <w:rPr>
          <w:rFonts w:ascii="Arial" w:hAnsi="Arial" w:cs="Arial"/>
          <w:sz w:val="24"/>
          <w:szCs w:val="24"/>
        </w:rPr>
        <w:t>John Jenkins Chairman</w:t>
      </w:r>
      <w:r w:rsidR="001C4DB7">
        <w:rPr>
          <w:rFonts w:ascii="Arial" w:hAnsi="Arial" w:cs="Arial"/>
          <w:sz w:val="24"/>
          <w:szCs w:val="24"/>
        </w:rPr>
        <w:tab/>
        <w:t xml:space="preserve">    </w:t>
      </w:r>
      <w:r>
        <w:rPr>
          <w:rFonts w:ascii="Arial" w:hAnsi="Arial" w:cs="Arial"/>
          <w:sz w:val="24"/>
          <w:szCs w:val="24"/>
        </w:rPr>
        <w:t>17 Oct 1929</w:t>
      </w:r>
    </w:p>
    <w:p w14:paraId="109854FE" w14:textId="3F015F5A" w:rsidR="00A04B65" w:rsidRDefault="00A04B65" w:rsidP="007277FF">
      <w:pPr>
        <w:pBdr>
          <w:bottom w:val="single" w:sz="12" w:space="1" w:color="auto"/>
        </w:pBdr>
        <w:rPr>
          <w:rFonts w:ascii="Arial" w:hAnsi="Arial" w:cs="Arial"/>
          <w:sz w:val="24"/>
          <w:szCs w:val="24"/>
        </w:rPr>
      </w:pPr>
    </w:p>
    <w:p w14:paraId="48FA029E" w14:textId="3A433C71" w:rsidR="00A04B65" w:rsidRDefault="00A04B65" w:rsidP="007277FF">
      <w:pPr>
        <w:rPr>
          <w:rFonts w:ascii="Arial" w:hAnsi="Arial" w:cs="Arial"/>
          <w:sz w:val="24"/>
          <w:szCs w:val="24"/>
        </w:rPr>
      </w:pPr>
    </w:p>
    <w:p w14:paraId="40729B1C" w14:textId="11B2ABE3" w:rsidR="00A04B65" w:rsidRPr="00A04B65" w:rsidRDefault="00A04B65" w:rsidP="007277FF">
      <w:pPr>
        <w:rPr>
          <w:rFonts w:ascii="Arial" w:hAnsi="Arial" w:cs="Arial"/>
          <w:b/>
          <w:bCs/>
          <w:sz w:val="24"/>
          <w:szCs w:val="24"/>
        </w:rPr>
      </w:pPr>
      <w:r w:rsidRPr="00A04B65">
        <w:rPr>
          <w:rFonts w:ascii="Arial" w:hAnsi="Arial" w:cs="Arial"/>
          <w:b/>
          <w:bCs/>
          <w:sz w:val="24"/>
          <w:szCs w:val="24"/>
        </w:rPr>
        <w:t>AVHMB 2 (27)</w:t>
      </w:r>
    </w:p>
    <w:p w14:paraId="0E78E4CE" w14:textId="4EEE754C" w:rsidR="00A04B65" w:rsidRDefault="00A04B65" w:rsidP="007277FF">
      <w:pPr>
        <w:rPr>
          <w:rFonts w:ascii="Arial" w:hAnsi="Arial" w:cs="Arial"/>
          <w:sz w:val="24"/>
          <w:szCs w:val="24"/>
        </w:rPr>
      </w:pPr>
    </w:p>
    <w:p w14:paraId="2D16C2DF" w14:textId="55BCE1B3" w:rsidR="00A04B65" w:rsidRPr="00A04B65" w:rsidRDefault="00A04B65" w:rsidP="00A04B65">
      <w:pPr>
        <w:jc w:val="center"/>
        <w:rPr>
          <w:rFonts w:ascii="Arial" w:hAnsi="Arial" w:cs="Arial"/>
          <w:sz w:val="24"/>
          <w:szCs w:val="24"/>
          <w:u w:val="single"/>
        </w:rPr>
      </w:pPr>
      <w:r w:rsidRPr="00A04B65">
        <w:rPr>
          <w:rFonts w:ascii="Arial" w:hAnsi="Arial" w:cs="Arial"/>
          <w:sz w:val="24"/>
          <w:szCs w:val="24"/>
          <w:u w:val="single"/>
        </w:rPr>
        <w:t>Meeting held Oct 17</w:t>
      </w:r>
      <w:r w:rsidRPr="00A04B65">
        <w:rPr>
          <w:rFonts w:ascii="Arial" w:hAnsi="Arial" w:cs="Arial"/>
          <w:sz w:val="24"/>
          <w:szCs w:val="24"/>
          <w:u w:val="single"/>
          <w:vertAlign w:val="superscript"/>
        </w:rPr>
        <w:t>th</w:t>
      </w:r>
      <w:r w:rsidRPr="00A04B65">
        <w:rPr>
          <w:rFonts w:ascii="Arial" w:hAnsi="Arial" w:cs="Arial"/>
          <w:sz w:val="24"/>
          <w:szCs w:val="24"/>
          <w:u w:val="single"/>
        </w:rPr>
        <w:t xml:space="preserve"> 1929</w:t>
      </w:r>
    </w:p>
    <w:p w14:paraId="4A2B697E" w14:textId="7E7ADBF7" w:rsidR="00A04B65" w:rsidRDefault="00A04B65" w:rsidP="007277FF">
      <w:pPr>
        <w:rPr>
          <w:rFonts w:ascii="Arial" w:hAnsi="Arial" w:cs="Arial"/>
          <w:sz w:val="24"/>
          <w:szCs w:val="24"/>
        </w:rPr>
      </w:pPr>
    </w:p>
    <w:p w14:paraId="4A5580BA" w14:textId="56FDC446" w:rsidR="00A04B65" w:rsidRDefault="00A04B65" w:rsidP="007277FF">
      <w:pPr>
        <w:rPr>
          <w:rFonts w:ascii="Arial" w:hAnsi="Arial" w:cs="Arial"/>
          <w:sz w:val="24"/>
          <w:szCs w:val="24"/>
        </w:rPr>
      </w:pPr>
      <w:r>
        <w:rPr>
          <w:rFonts w:ascii="Arial" w:hAnsi="Arial" w:cs="Arial"/>
          <w:sz w:val="24"/>
          <w:szCs w:val="24"/>
        </w:rPr>
        <w:tab/>
        <w:t>The monthly meeting</w:t>
      </w:r>
      <w:r w:rsidR="004137A1">
        <w:rPr>
          <w:rFonts w:ascii="Arial" w:hAnsi="Arial" w:cs="Arial"/>
          <w:sz w:val="24"/>
          <w:szCs w:val="24"/>
        </w:rPr>
        <w:t xml:space="preserve"> of the council was held on Thursday evening Oct 17</w:t>
      </w:r>
      <w:r w:rsidR="004137A1" w:rsidRPr="004137A1">
        <w:rPr>
          <w:rFonts w:ascii="Arial" w:hAnsi="Arial" w:cs="Arial"/>
          <w:sz w:val="24"/>
          <w:szCs w:val="24"/>
          <w:vertAlign w:val="superscript"/>
        </w:rPr>
        <w:t>th</w:t>
      </w:r>
      <w:r w:rsidR="004137A1">
        <w:rPr>
          <w:rFonts w:ascii="Arial" w:hAnsi="Arial" w:cs="Arial"/>
          <w:sz w:val="24"/>
          <w:szCs w:val="24"/>
        </w:rPr>
        <w:t xml:space="preserve"> 1929. The Chairman Capt. J. Jenkins presided, other members present were Dr. J. W. W. Powell, Rev. O. J. Robinson, Messrs. D. Evans B. A. T. James, D. Llewellyn, D. James, G. D. Jones together with the Secretary.</w:t>
      </w:r>
    </w:p>
    <w:p w14:paraId="605FA485" w14:textId="102DDD9E" w:rsidR="004137A1" w:rsidRDefault="004137A1" w:rsidP="007277FF">
      <w:pPr>
        <w:rPr>
          <w:rFonts w:ascii="Arial" w:hAnsi="Arial" w:cs="Arial"/>
          <w:sz w:val="24"/>
          <w:szCs w:val="24"/>
        </w:rPr>
      </w:pPr>
      <w:r>
        <w:rPr>
          <w:rFonts w:ascii="Arial" w:hAnsi="Arial" w:cs="Arial"/>
          <w:sz w:val="24"/>
          <w:szCs w:val="24"/>
        </w:rPr>
        <w:tab/>
        <w:t>The minutes of the previous meeting were read and adopted.</w:t>
      </w:r>
    </w:p>
    <w:p w14:paraId="4A9BAF45" w14:textId="2C77D810" w:rsidR="001D7886" w:rsidRDefault="001D7886" w:rsidP="007277FF">
      <w:pPr>
        <w:rPr>
          <w:rFonts w:ascii="Arial" w:hAnsi="Arial" w:cs="Arial"/>
          <w:sz w:val="24"/>
          <w:szCs w:val="24"/>
        </w:rPr>
      </w:pPr>
      <w:r>
        <w:rPr>
          <w:rFonts w:ascii="Arial" w:hAnsi="Arial" w:cs="Arial"/>
          <w:sz w:val="24"/>
          <w:szCs w:val="24"/>
        </w:rPr>
        <w:tab/>
        <w:t>The Secretary read the Balance Sheet of the recent Clay Pigeon Shooting Match, a balance of £2:4:6 was credited at the Bank – the report was adopted.</w:t>
      </w:r>
    </w:p>
    <w:p w14:paraId="0CA8A79F" w14:textId="24B330ED" w:rsidR="006C07C1" w:rsidRDefault="006C07C1" w:rsidP="007277FF">
      <w:pPr>
        <w:rPr>
          <w:rFonts w:ascii="Arial" w:hAnsi="Arial" w:cs="Arial"/>
          <w:sz w:val="24"/>
          <w:szCs w:val="24"/>
        </w:rPr>
      </w:pPr>
      <w:r>
        <w:rPr>
          <w:rFonts w:ascii="Arial" w:hAnsi="Arial" w:cs="Arial"/>
          <w:sz w:val="24"/>
          <w:szCs w:val="24"/>
        </w:rPr>
        <w:tab/>
        <w:t>The notice of motion brought forward by the Rev. O. J. Robinson re the revival of the local Horticultural show was discussed it was finally decided to postpone the question until the next meeting.</w:t>
      </w:r>
    </w:p>
    <w:p w14:paraId="0968AA93" w14:textId="68402D90" w:rsidR="006C07C1" w:rsidRDefault="006C07C1" w:rsidP="007277FF">
      <w:pPr>
        <w:rPr>
          <w:rFonts w:ascii="Arial" w:hAnsi="Arial" w:cs="Arial"/>
          <w:sz w:val="24"/>
          <w:szCs w:val="24"/>
        </w:rPr>
      </w:pPr>
      <w:r>
        <w:rPr>
          <w:rFonts w:ascii="Arial" w:hAnsi="Arial" w:cs="Arial"/>
          <w:sz w:val="24"/>
          <w:szCs w:val="24"/>
        </w:rPr>
        <w:tab/>
        <w:t>Rev. O. J. Robinson proposed “that the lowest tender for the Lighting of the village be this year accepted” This was seconded by Mr. D. James and carried.</w:t>
      </w:r>
    </w:p>
    <w:p w14:paraId="06DD791A" w14:textId="49EC0603" w:rsidR="006C07C1" w:rsidRDefault="006C07C1" w:rsidP="007277FF">
      <w:pPr>
        <w:rPr>
          <w:rFonts w:ascii="Arial" w:hAnsi="Arial" w:cs="Arial"/>
          <w:sz w:val="24"/>
          <w:szCs w:val="24"/>
        </w:rPr>
      </w:pPr>
      <w:r>
        <w:rPr>
          <w:rFonts w:ascii="Arial" w:hAnsi="Arial" w:cs="Arial"/>
          <w:sz w:val="24"/>
          <w:szCs w:val="24"/>
        </w:rPr>
        <w:tab/>
        <w:t>Two tenders were received for</w:t>
      </w:r>
    </w:p>
    <w:p w14:paraId="7EAF7156" w14:textId="2B9BDEB0" w:rsidR="006C07C1" w:rsidRDefault="006C07C1" w:rsidP="007277FF">
      <w:pPr>
        <w:pBdr>
          <w:bottom w:val="single" w:sz="12" w:space="1" w:color="auto"/>
        </w:pBdr>
        <w:rPr>
          <w:rFonts w:ascii="Arial" w:hAnsi="Arial" w:cs="Arial"/>
          <w:sz w:val="24"/>
          <w:szCs w:val="24"/>
        </w:rPr>
      </w:pPr>
    </w:p>
    <w:p w14:paraId="1D06196D" w14:textId="0E0A275E" w:rsidR="006C07C1" w:rsidRDefault="006C07C1" w:rsidP="007277FF">
      <w:pPr>
        <w:rPr>
          <w:rFonts w:ascii="Arial" w:hAnsi="Arial" w:cs="Arial"/>
          <w:sz w:val="24"/>
          <w:szCs w:val="24"/>
        </w:rPr>
      </w:pPr>
    </w:p>
    <w:p w14:paraId="07CEA68B" w14:textId="77777777" w:rsidR="006C07C1" w:rsidRDefault="006C07C1" w:rsidP="007277FF">
      <w:pPr>
        <w:rPr>
          <w:rFonts w:ascii="Arial" w:hAnsi="Arial" w:cs="Arial"/>
          <w:sz w:val="24"/>
          <w:szCs w:val="24"/>
        </w:rPr>
      </w:pPr>
      <w:r>
        <w:rPr>
          <w:rFonts w:ascii="Arial" w:hAnsi="Arial" w:cs="Arial"/>
          <w:sz w:val="24"/>
          <w:szCs w:val="24"/>
        </w:rPr>
        <w:t xml:space="preserve">Lighting of the village lamps (the successful tender to supply oil for the same) viz </w:t>
      </w:r>
    </w:p>
    <w:p w14:paraId="3695008A" w14:textId="0ECE2246" w:rsidR="006C07C1" w:rsidRDefault="006C07C1" w:rsidP="007277FF">
      <w:pPr>
        <w:rPr>
          <w:rFonts w:ascii="Arial" w:hAnsi="Arial" w:cs="Arial"/>
          <w:sz w:val="24"/>
          <w:szCs w:val="24"/>
        </w:rPr>
      </w:pPr>
      <w:r>
        <w:rPr>
          <w:rFonts w:ascii="Arial" w:hAnsi="Arial" w:cs="Arial"/>
          <w:sz w:val="24"/>
          <w:szCs w:val="24"/>
        </w:rPr>
        <w:t>Mr. J. Davies “Trefor” Aberporth for 7/- a week</w:t>
      </w:r>
    </w:p>
    <w:p w14:paraId="7D1B98E9" w14:textId="15057E9F" w:rsidR="006C07C1" w:rsidRDefault="006C07C1" w:rsidP="007277FF">
      <w:pPr>
        <w:rPr>
          <w:rFonts w:ascii="Arial" w:hAnsi="Arial" w:cs="Arial"/>
          <w:sz w:val="24"/>
          <w:szCs w:val="24"/>
        </w:rPr>
      </w:pPr>
      <w:r>
        <w:rPr>
          <w:rFonts w:ascii="Arial" w:hAnsi="Arial" w:cs="Arial"/>
          <w:sz w:val="24"/>
          <w:szCs w:val="24"/>
        </w:rPr>
        <w:t>Mr. D. Thomas “Ynyswen” Aberporth for 6/9 a week.</w:t>
      </w:r>
    </w:p>
    <w:p w14:paraId="0980B5ED" w14:textId="77777777" w:rsidR="006C07C1" w:rsidRDefault="006C07C1" w:rsidP="007277FF">
      <w:pPr>
        <w:rPr>
          <w:rFonts w:ascii="Arial" w:hAnsi="Arial" w:cs="Arial"/>
          <w:sz w:val="24"/>
          <w:szCs w:val="24"/>
        </w:rPr>
      </w:pPr>
      <w:r>
        <w:rPr>
          <w:rFonts w:ascii="Arial" w:hAnsi="Arial" w:cs="Arial"/>
          <w:sz w:val="24"/>
          <w:szCs w:val="24"/>
        </w:rPr>
        <w:t>The tender of Mr. Thomas was accepted. Mr. D. Evans proposed that Mr. D. Edwards of Parcllyn be asked to light and supply oil for the lamp at Parcllyn at 1/1</w:t>
      </w:r>
      <w:r>
        <w:rPr>
          <w:rFonts w:ascii="Arial" w:hAnsi="Arial" w:cs="Arial"/>
          <w:sz w:val="24"/>
          <w:szCs w:val="24"/>
          <w:vertAlign w:val="superscript"/>
        </w:rPr>
        <w:t xml:space="preserve">1/2  </w:t>
      </w:r>
      <w:r>
        <w:rPr>
          <w:rFonts w:ascii="Arial" w:hAnsi="Arial" w:cs="Arial"/>
          <w:sz w:val="24"/>
          <w:szCs w:val="24"/>
        </w:rPr>
        <w:t>per week” this was carried.</w:t>
      </w:r>
    </w:p>
    <w:p w14:paraId="483B5936" w14:textId="77777777" w:rsidR="006C07C1" w:rsidRDefault="006C07C1" w:rsidP="001908C1">
      <w:pPr>
        <w:ind w:firstLine="720"/>
        <w:rPr>
          <w:rFonts w:ascii="Arial" w:hAnsi="Arial" w:cs="Arial"/>
          <w:sz w:val="24"/>
          <w:szCs w:val="24"/>
        </w:rPr>
      </w:pPr>
      <w:r>
        <w:rPr>
          <w:rFonts w:ascii="Arial" w:hAnsi="Arial" w:cs="Arial"/>
          <w:sz w:val="24"/>
          <w:szCs w:val="24"/>
        </w:rPr>
        <w:t>Arrangements were made for the sale of tickets for the coming Lecture.</w:t>
      </w:r>
    </w:p>
    <w:p w14:paraId="2134A186" w14:textId="1DFAC2EE" w:rsidR="00F14A86" w:rsidRDefault="006C07C1" w:rsidP="001908C1">
      <w:pPr>
        <w:ind w:firstLine="720"/>
        <w:rPr>
          <w:rFonts w:ascii="Arial" w:hAnsi="Arial" w:cs="Arial"/>
          <w:sz w:val="24"/>
          <w:szCs w:val="24"/>
        </w:rPr>
      </w:pPr>
      <w:r>
        <w:rPr>
          <w:rFonts w:ascii="Arial" w:hAnsi="Arial" w:cs="Arial"/>
          <w:sz w:val="24"/>
          <w:szCs w:val="24"/>
        </w:rPr>
        <w:lastRenderedPageBreak/>
        <w:t>The Treasurer reported the donation of 3 guineas from Mr. J. Jones “Dyffryn” Aberporth towards the Council’s Funds – the Secretary was asked write a letter of thanks to Mr. Jones for the great interest he took in the Welfare Council.</w:t>
      </w:r>
    </w:p>
    <w:p w14:paraId="0ED74D2A" w14:textId="5937601B" w:rsidR="006C07C1" w:rsidRDefault="00F14A86" w:rsidP="007277FF">
      <w:pPr>
        <w:rPr>
          <w:rFonts w:ascii="Arial" w:hAnsi="Arial" w:cs="Arial"/>
          <w:sz w:val="24"/>
          <w:szCs w:val="24"/>
        </w:rPr>
      </w:pPr>
      <w:r>
        <w:rPr>
          <w:rFonts w:ascii="Arial" w:hAnsi="Arial" w:cs="Arial"/>
          <w:sz w:val="24"/>
          <w:szCs w:val="24"/>
        </w:rPr>
        <w:tab/>
        <w:t>A small committee was elected to see to the necessary alterations that would be needed to make the shelter weather proof, and also that it could be used as a store for the seats – to report at the next meeting.</w:t>
      </w:r>
    </w:p>
    <w:p w14:paraId="74CF8BE9" w14:textId="77777777" w:rsidR="00F14A86" w:rsidRDefault="00F14A86" w:rsidP="007277FF">
      <w:pPr>
        <w:rPr>
          <w:rFonts w:ascii="Arial" w:hAnsi="Arial" w:cs="Arial"/>
          <w:sz w:val="24"/>
          <w:szCs w:val="24"/>
        </w:rPr>
      </w:pPr>
    </w:p>
    <w:p w14:paraId="44672159" w14:textId="3AFF66AE" w:rsidR="00F14A86" w:rsidRDefault="00F14A86" w:rsidP="007277FF">
      <w:pPr>
        <w:rPr>
          <w:rFonts w:ascii="Arial" w:hAnsi="Arial" w:cs="Arial"/>
          <w:sz w:val="24"/>
          <w:szCs w:val="24"/>
        </w:rPr>
      </w:pPr>
      <w:r>
        <w:rPr>
          <w:rFonts w:ascii="Arial" w:hAnsi="Arial" w:cs="Arial"/>
          <w:sz w:val="24"/>
          <w:szCs w:val="24"/>
        </w:rPr>
        <w:t>John Jenkins Chairman</w:t>
      </w:r>
      <w:r w:rsidR="001C4DB7">
        <w:rPr>
          <w:rFonts w:ascii="Arial" w:hAnsi="Arial" w:cs="Arial"/>
          <w:sz w:val="24"/>
          <w:szCs w:val="24"/>
        </w:rPr>
        <w:tab/>
        <w:t xml:space="preserve">    </w:t>
      </w:r>
      <w:r>
        <w:rPr>
          <w:rFonts w:ascii="Arial" w:hAnsi="Arial" w:cs="Arial"/>
          <w:sz w:val="24"/>
          <w:szCs w:val="24"/>
        </w:rPr>
        <w:t>7 Nov 1929</w:t>
      </w:r>
    </w:p>
    <w:p w14:paraId="50824655" w14:textId="77777777" w:rsidR="00F14A86" w:rsidRDefault="00F14A86" w:rsidP="007277FF">
      <w:pPr>
        <w:pBdr>
          <w:bottom w:val="single" w:sz="12" w:space="1" w:color="auto"/>
        </w:pBdr>
        <w:rPr>
          <w:rFonts w:ascii="Arial" w:hAnsi="Arial" w:cs="Arial"/>
          <w:sz w:val="24"/>
          <w:szCs w:val="24"/>
        </w:rPr>
      </w:pPr>
    </w:p>
    <w:p w14:paraId="20163855" w14:textId="77777777" w:rsidR="00F14A86" w:rsidRDefault="00F14A86" w:rsidP="007277FF">
      <w:pPr>
        <w:rPr>
          <w:rFonts w:ascii="Arial" w:hAnsi="Arial" w:cs="Arial"/>
          <w:sz w:val="24"/>
          <w:szCs w:val="24"/>
        </w:rPr>
      </w:pPr>
    </w:p>
    <w:p w14:paraId="2FBA0697" w14:textId="77777777" w:rsidR="00F14A86" w:rsidRPr="00F14A86" w:rsidRDefault="00F14A86" w:rsidP="007277FF">
      <w:pPr>
        <w:rPr>
          <w:rFonts w:ascii="Arial" w:hAnsi="Arial" w:cs="Arial"/>
          <w:b/>
          <w:bCs/>
          <w:sz w:val="24"/>
          <w:szCs w:val="24"/>
        </w:rPr>
      </w:pPr>
      <w:r w:rsidRPr="00F14A86">
        <w:rPr>
          <w:rFonts w:ascii="Arial" w:hAnsi="Arial" w:cs="Arial"/>
          <w:b/>
          <w:bCs/>
          <w:sz w:val="24"/>
          <w:szCs w:val="24"/>
        </w:rPr>
        <w:t>AVHMB 2 (28)</w:t>
      </w:r>
    </w:p>
    <w:p w14:paraId="005C631D" w14:textId="77777777" w:rsidR="00F14A86" w:rsidRDefault="00F14A86" w:rsidP="007277FF">
      <w:pPr>
        <w:rPr>
          <w:rFonts w:ascii="Arial" w:hAnsi="Arial" w:cs="Arial"/>
          <w:sz w:val="24"/>
          <w:szCs w:val="24"/>
        </w:rPr>
      </w:pPr>
    </w:p>
    <w:p w14:paraId="691F4F96" w14:textId="77777777" w:rsidR="00F14A86" w:rsidRPr="00F14A86" w:rsidRDefault="00F14A86" w:rsidP="00F14A86">
      <w:pPr>
        <w:jc w:val="center"/>
        <w:rPr>
          <w:rFonts w:ascii="Arial" w:hAnsi="Arial" w:cs="Arial"/>
          <w:sz w:val="24"/>
          <w:szCs w:val="24"/>
          <w:u w:val="single"/>
        </w:rPr>
      </w:pPr>
      <w:r w:rsidRPr="00F14A86">
        <w:rPr>
          <w:rFonts w:ascii="Arial" w:hAnsi="Arial" w:cs="Arial"/>
          <w:sz w:val="24"/>
          <w:szCs w:val="24"/>
          <w:u w:val="single"/>
        </w:rPr>
        <w:t>Meeting held Nov 7</w:t>
      </w:r>
      <w:r w:rsidRPr="00F14A86">
        <w:rPr>
          <w:rFonts w:ascii="Arial" w:hAnsi="Arial" w:cs="Arial"/>
          <w:sz w:val="24"/>
          <w:szCs w:val="24"/>
          <w:u w:val="single"/>
          <w:vertAlign w:val="superscript"/>
        </w:rPr>
        <w:t>th</w:t>
      </w:r>
      <w:r w:rsidRPr="00F14A86">
        <w:rPr>
          <w:rFonts w:ascii="Arial" w:hAnsi="Arial" w:cs="Arial"/>
          <w:sz w:val="24"/>
          <w:szCs w:val="24"/>
          <w:u w:val="single"/>
        </w:rPr>
        <w:t xml:space="preserve"> 1929</w:t>
      </w:r>
    </w:p>
    <w:p w14:paraId="4F5A4203" w14:textId="77777777" w:rsidR="00F14A86" w:rsidRDefault="00F14A86" w:rsidP="007277FF">
      <w:pPr>
        <w:rPr>
          <w:rFonts w:ascii="Arial" w:hAnsi="Arial" w:cs="Arial"/>
          <w:sz w:val="24"/>
          <w:szCs w:val="24"/>
        </w:rPr>
      </w:pPr>
    </w:p>
    <w:p w14:paraId="7003343A" w14:textId="732B4939" w:rsidR="00D25521" w:rsidRDefault="00F14A86" w:rsidP="007277FF">
      <w:pPr>
        <w:rPr>
          <w:rFonts w:ascii="Arial" w:hAnsi="Arial" w:cs="Arial"/>
          <w:sz w:val="24"/>
          <w:szCs w:val="24"/>
        </w:rPr>
      </w:pPr>
      <w:r>
        <w:rPr>
          <w:rFonts w:ascii="Arial" w:hAnsi="Arial" w:cs="Arial"/>
          <w:sz w:val="24"/>
          <w:szCs w:val="24"/>
        </w:rPr>
        <w:tab/>
        <w:t>The monthly meeting of the Council</w:t>
      </w:r>
      <w:r w:rsidR="00BF6045">
        <w:rPr>
          <w:rFonts w:ascii="Arial" w:hAnsi="Arial" w:cs="Arial"/>
          <w:sz w:val="24"/>
          <w:szCs w:val="24"/>
        </w:rPr>
        <w:t xml:space="preserve"> was held on Thursday evening Nov 7</w:t>
      </w:r>
      <w:r w:rsidR="00BF6045" w:rsidRPr="00BF6045">
        <w:rPr>
          <w:rFonts w:ascii="Arial" w:hAnsi="Arial" w:cs="Arial"/>
          <w:sz w:val="24"/>
          <w:szCs w:val="24"/>
          <w:vertAlign w:val="superscript"/>
        </w:rPr>
        <w:t>th</w:t>
      </w:r>
      <w:r w:rsidR="00BF6045">
        <w:rPr>
          <w:rFonts w:ascii="Arial" w:hAnsi="Arial" w:cs="Arial"/>
          <w:sz w:val="24"/>
          <w:szCs w:val="24"/>
        </w:rPr>
        <w:t xml:space="preserve"> 1929. The Chairman Capt. J. Jenkins presiding other members present were Revs. O. J. Robinson &amp; D. J. Evans, Messrs. J. T. Davies, D. James, G. Davies-Jones, J. Bowen, Fred Evans and the Secretary.</w:t>
      </w:r>
    </w:p>
    <w:p w14:paraId="5EA50891" w14:textId="278057D3" w:rsidR="00BF6045" w:rsidRDefault="00BF6045" w:rsidP="007277FF">
      <w:pPr>
        <w:rPr>
          <w:rFonts w:ascii="Arial" w:hAnsi="Arial" w:cs="Arial"/>
          <w:sz w:val="24"/>
          <w:szCs w:val="24"/>
        </w:rPr>
      </w:pPr>
      <w:r>
        <w:rPr>
          <w:rFonts w:ascii="Arial" w:hAnsi="Arial" w:cs="Arial"/>
          <w:sz w:val="24"/>
          <w:szCs w:val="24"/>
        </w:rPr>
        <w:tab/>
        <w:t>The minutes of the previous meeting were read and signed.</w:t>
      </w:r>
    </w:p>
    <w:p w14:paraId="76F34838" w14:textId="11090712" w:rsidR="00BF6045" w:rsidRDefault="00BF6045" w:rsidP="007277FF">
      <w:pPr>
        <w:rPr>
          <w:rFonts w:ascii="Arial" w:hAnsi="Arial" w:cs="Arial"/>
          <w:sz w:val="24"/>
          <w:szCs w:val="24"/>
        </w:rPr>
      </w:pPr>
      <w:r>
        <w:rPr>
          <w:rFonts w:ascii="Arial" w:hAnsi="Arial" w:cs="Arial"/>
          <w:sz w:val="24"/>
          <w:szCs w:val="24"/>
        </w:rPr>
        <w:tab/>
        <w:t>The Rev. O. J. Robinson brought forward the question of the acceptance at the last meeting of a sum of 3 guineas from Mr. T. Jones. The part of the takings of a Grey Hound Racing Meeting held at Aberporth last August. He said “he felt very strongly on the point and that the Welfare Council should do its utmost to stamp out the evils that attended these meetings and not support them in any way. The Rev. D. J. Evans also spoke on the evils of betting</w:t>
      </w:r>
    </w:p>
    <w:p w14:paraId="2260FBA8" w14:textId="7DA325C2" w:rsidR="00BF6045" w:rsidRDefault="00BF6045" w:rsidP="007277FF">
      <w:pPr>
        <w:pBdr>
          <w:bottom w:val="single" w:sz="12" w:space="1" w:color="auto"/>
        </w:pBdr>
        <w:rPr>
          <w:rFonts w:ascii="Arial" w:hAnsi="Arial" w:cs="Arial"/>
          <w:sz w:val="24"/>
          <w:szCs w:val="24"/>
        </w:rPr>
      </w:pPr>
    </w:p>
    <w:p w14:paraId="1E1422C7" w14:textId="0586DC7A" w:rsidR="00BF6045" w:rsidRDefault="00BF6045" w:rsidP="007277FF">
      <w:pPr>
        <w:rPr>
          <w:rFonts w:ascii="Arial" w:hAnsi="Arial" w:cs="Arial"/>
          <w:sz w:val="24"/>
          <w:szCs w:val="24"/>
        </w:rPr>
      </w:pPr>
    </w:p>
    <w:p w14:paraId="21C4DFEE" w14:textId="616335A6" w:rsidR="00BF6045" w:rsidRDefault="00BF6045" w:rsidP="007277FF">
      <w:pPr>
        <w:rPr>
          <w:rFonts w:ascii="Arial" w:hAnsi="Arial" w:cs="Arial"/>
          <w:sz w:val="24"/>
          <w:szCs w:val="24"/>
        </w:rPr>
      </w:pPr>
      <w:r>
        <w:rPr>
          <w:rFonts w:ascii="Arial" w:hAnsi="Arial" w:cs="Arial"/>
          <w:sz w:val="24"/>
          <w:szCs w:val="24"/>
        </w:rPr>
        <w:t>at these Grey Hound Race Meetings. The Chairman and Mr. T. J. Davies also took part in the discussion. It was then proposed by the Chairman and seconded by Rev. O. J. Robinson “that the sum of 3 guineas be refunded to Mr. T. Jones Dyffryn with an accompanying letter explaining the reason for so doing – this was carried.</w:t>
      </w:r>
    </w:p>
    <w:p w14:paraId="360E0F60" w14:textId="5470A932" w:rsidR="00BF6045" w:rsidRDefault="00BF6045" w:rsidP="007277FF">
      <w:pPr>
        <w:rPr>
          <w:rFonts w:ascii="Arial" w:hAnsi="Arial" w:cs="Arial"/>
          <w:sz w:val="24"/>
          <w:szCs w:val="24"/>
        </w:rPr>
      </w:pPr>
    </w:p>
    <w:p w14:paraId="0117BC68" w14:textId="7E20A46A" w:rsidR="00BF6045" w:rsidRDefault="00BF6045" w:rsidP="007277FF">
      <w:pPr>
        <w:rPr>
          <w:rFonts w:ascii="Arial" w:hAnsi="Arial" w:cs="Arial"/>
          <w:sz w:val="24"/>
          <w:szCs w:val="24"/>
        </w:rPr>
      </w:pPr>
      <w:r>
        <w:rPr>
          <w:rFonts w:ascii="Arial" w:hAnsi="Arial" w:cs="Arial"/>
          <w:sz w:val="24"/>
          <w:szCs w:val="24"/>
        </w:rPr>
        <w:tab/>
        <w:t xml:space="preserve">The question of the revival of the local Horticultural Show was left in abeyance. The Rev. O. J. Robinson promised that in the meantime he would make enquiries </w:t>
      </w:r>
      <w:r w:rsidR="00D91644">
        <w:rPr>
          <w:rFonts w:ascii="Arial" w:hAnsi="Arial" w:cs="Arial"/>
          <w:sz w:val="24"/>
          <w:szCs w:val="24"/>
        </w:rPr>
        <w:t>ere possibility of obtaining a suitable local marquee.</w:t>
      </w:r>
    </w:p>
    <w:p w14:paraId="45507669" w14:textId="1D5AE48C" w:rsidR="00D91644" w:rsidRDefault="00D91644" w:rsidP="007277FF">
      <w:pPr>
        <w:rPr>
          <w:rFonts w:ascii="Arial" w:hAnsi="Arial" w:cs="Arial"/>
          <w:sz w:val="24"/>
          <w:szCs w:val="24"/>
        </w:rPr>
      </w:pPr>
      <w:r>
        <w:rPr>
          <w:rFonts w:ascii="Arial" w:hAnsi="Arial" w:cs="Arial"/>
          <w:sz w:val="24"/>
          <w:szCs w:val="24"/>
        </w:rPr>
        <w:tab/>
        <w:t>Final arrangements were made for holding the forthcoming Lecture at the Coronation Hall – Stewards were elected and ways and me</w:t>
      </w:r>
      <w:r w:rsidR="00960F34">
        <w:rPr>
          <w:rFonts w:ascii="Arial" w:hAnsi="Arial" w:cs="Arial"/>
          <w:sz w:val="24"/>
          <w:szCs w:val="24"/>
        </w:rPr>
        <w:t>an</w:t>
      </w:r>
      <w:r>
        <w:rPr>
          <w:rFonts w:ascii="Arial" w:hAnsi="Arial" w:cs="Arial"/>
          <w:sz w:val="24"/>
          <w:szCs w:val="24"/>
        </w:rPr>
        <w:t xml:space="preserve">s of further advertising the Lecture were settled. </w:t>
      </w:r>
    </w:p>
    <w:p w14:paraId="785C33E8" w14:textId="3A851265" w:rsidR="00D91644" w:rsidRDefault="00D91644" w:rsidP="007277FF">
      <w:pPr>
        <w:rPr>
          <w:rFonts w:ascii="Arial" w:hAnsi="Arial" w:cs="Arial"/>
          <w:sz w:val="24"/>
          <w:szCs w:val="24"/>
        </w:rPr>
      </w:pPr>
      <w:r>
        <w:rPr>
          <w:rFonts w:ascii="Arial" w:hAnsi="Arial" w:cs="Arial"/>
          <w:sz w:val="24"/>
          <w:szCs w:val="24"/>
        </w:rPr>
        <w:t>A bill of £3:2:8 presented by Mr. Dan Davies was passed for payment.</w:t>
      </w:r>
    </w:p>
    <w:p w14:paraId="1E1F846F" w14:textId="3A2864B3" w:rsidR="00D91644" w:rsidRDefault="00D91644" w:rsidP="007277FF">
      <w:pPr>
        <w:rPr>
          <w:rFonts w:ascii="Arial" w:hAnsi="Arial" w:cs="Arial"/>
          <w:sz w:val="24"/>
          <w:szCs w:val="24"/>
        </w:rPr>
      </w:pPr>
    </w:p>
    <w:p w14:paraId="1760394F" w14:textId="3555664E" w:rsidR="00D91644" w:rsidRDefault="00D91644" w:rsidP="007277FF">
      <w:pPr>
        <w:rPr>
          <w:rFonts w:ascii="Arial" w:hAnsi="Arial" w:cs="Arial"/>
          <w:sz w:val="24"/>
          <w:szCs w:val="24"/>
        </w:rPr>
      </w:pPr>
      <w:r>
        <w:rPr>
          <w:rFonts w:ascii="Arial" w:hAnsi="Arial" w:cs="Arial"/>
          <w:sz w:val="24"/>
          <w:szCs w:val="24"/>
        </w:rPr>
        <w:t>John Jenkins Chairman</w:t>
      </w:r>
      <w:r w:rsidR="001C4DB7">
        <w:rPr>
          <w:rFonts w:ascii="Arial" w:hAnsi="Arial" w:cs="Arial"/>
          <w:sz w:val="24"/>
          <w:szCs w:val="24"/>
        </w:rPr>
        <w:tab/>
        <w:t xml:space="preserve">    </w:t>
      </w:r>
      <w:r>
        <w:rPr>
          <w:rFonts w:ascii="Arial" w:hAnsi="Arial" w:cs="Arial"/>
          <w:sz w:val="24"/>
          <w:szCs w:val="24"/>
        </w:rPr>
        <w:t>12-12-29</w:t>
      </w:r>
    </w:p>
    <w:p w14:paraId="2C1B5FD7" w14:textId="31388716" w:rsidR="00D91644" w:rsidRDefault="00D91644" w:rsidP="007277FF">
      <w:pPr>
        <w:pBdr>
          <w:bottom w:val="single" w:sz="12" w:space="1" w:color="auto"/>
        </w:pBdr>
        <w:rPr>
          <w:rFonts w:ascii="Arial" w:hAnsi="Arial" w:cs="Arial"/>
          <w:sz w:val="24"/>
          <w:szCs w:val="24"/>
        </w:rPr>
      </w:pPr>
    </w:p>
    <w:p w14:paraId="66FC7BD1" w14:textId="7F26FE34" w:rsidR="00D91644" w:rsidRDefault="00D91644" w:rsidP="007277FF">
      <w:pPr>
        <w:rPr>
          <w:rFonts w:ascii="Arial" w:hAnsi="Arial" w:cs="Arial"/>
          <w:sz w:val="24"/>
          <w:szCs w:val="24"/>
        </w:rPr>
      </w:pPr>
    </w:p>
    <w:p w14:paraId="15F305B5" w14:textId="6ACE3A42" w:rsidR="00D91644" w:rsidRPr="00D91644" w:rsidRDefault="00D91644" w:rsidP="007277FF">
      <w:pPr>
        <w:rPr>
          <w:rFonts w:ascii="Arial" w:hAnsi="Arial" w:cs="Arial"/>
          <w:b/>
          <w:bCs/>
          <w:sz w:val="24"/>
          <w:szCs w:val="24"/>
        </w:rPr>
      </w:pPr>
      <w:r w:rsidRPr="00D91644">
        <w:rPr>
          <w:rFonts w:ascii="Arial" w:hAnsi="Arial" w:cs="Arial"/>
          <w:b/>
          <w:bCs/>
          <w:sz w:val="24"/>
          <w:szCs w:val="24"/>
        </w:rPr>
        <w:t>AVHMB 2 (29)</w:t>
      </w:r>
    </w:p>
    <w:p w14:paraId="049DF4FC" w14:textId="3ACC1687" w:rsidR="00D91644" w:rsidRDefault="00D91644" w:rsidP="007277FF">
      <w:pPr>
        <w:rPr>
          <w:rFonts w:ascii="Arial" w:hAnsi="Arial" w:cs="Arial"/>
          <w:sz w:val="24"/>
          <w:szCs w:val="24"/>
        </w:rPr>
      </w:pPr>
    </w:p>
    <w:p w14:paraId="42890E9C" w14:textId="4699B9B5" w:rsidR="00D91644" w:rsidRPr="00D91644" w:rsidRDefault="00D91644" w:rsidP="00D91644">
      <w:pPr>
        <w:jc w:val="center"/>
        <w:rPr>
          <w:rFonts w:ascii="Arial" w:hAnsi="Arial" w:cs="Arial"/>
          <w:sz w:val="24"/>
          <w:szCs w:val="24"/>
          <w:u w:val="single"/>
        </w:rPr>
      </w:pPr>
      <w:r w:rsidRPr="00D91644">
        <w:rPr>
          <w:rFonts w:ascii="Arial" w:hAnsi="Arial" w:cs="Arial"/>
          <w:sz w:val="24"/>
          <w:szCs w:val="24"/>
          <w:u w:val="single"/>
        </w:rPr>
        <w:t>Meeting Dec 12</w:t>
      </w:r>
      <w:r w:rsidRPr="00D91644">
        <w:rPr>
          <w:rFonts w:ascii="Arial" w:hAnsi="Arial" w:cs="Arial"/>
          <w:sz w:val="24"/>
          <w:szCs w:val="24"/>
          <w:u w:val="single"/>
          <w:vertAlign w:val="superscript"/>
        </w:rPr>
        <w:t>th</w:t>
      </w:r>
      <w:r w:rsidRPr="00D91644">
        <w:rPr>
          <w:rFonts w:ascii="Arial" w:hAnsi="Arial" w:cs="Arial"/>
          <w:sz w:val="24"/>
          <w:szCs w:val="24"/>
          <w:u w:val="single"/>
        </w:rPr>
        <w:t xml:space="preserve"> 1929</w:t>
      </w:r>
    </w:p>
    <w:p w14:paraId="12762109" w14:textId="58DE064C" w:rsidR="00D91644" w:rsidRDefault="00D91644" w:rsidP="007277FF">
      <w:pPr>
        <w:rPr>
          <w:rFonts w:ascii="Arial" w:hAnsi="Arial" w:cs="Arial"/>
          <w:sz w:val="24"/>
          <w:szCs w:val="24"/>
        </w:rPr>
      </w:pPr>
    </w:p>
    <w:p w14:paraId="58A47C02" w14:textId="025FF0CF" w:rsidR="00D91644" w:rsidRDefault="00D91644" w:rsidP="007277FF">
      <w:pPr>
        <w:rPr>
          <w:rFonts w:ascii="Arial" w:hAnsi="Arial" w:cs="Arial"/>
          <w:sz w:val="24"/>
          <w:szCs w:val="24"/>
        </w:rPr>
      </w:pPr>
      <w:r>
        <w:rPr>
          <w:rFonts w:ascii="Arial" w:hAnsi="Arial" w:cs="Arial"/>
          <w:sz w:val="24"/>
          <w:szCs w:val="24"/>
        </w:rPr>
        <w:tab/>
        <w:t>Capt. J. Jenkins presided over the monthly meeting of the Council on Thursday evening Dec 12</w:t>
      </w:r>
      <w:r w:rsidRPr="00D91644">
        <w:rPr>
          <w:rFonts w:ascii="Arial" w:hAnsi="Arial" w:cs="Arial"/>
          <w:sz w:val="24"/>
          <w:szCs w:val="24"/>
          <w:vertAlign w:val="superscript"/>
        </w:rPr>
        <w:t>th</w:t>
      </w:r>
      <w:r>
        <w:rPr>
          <w:rFonts w:ascii="Arial" w:hAnsi="Arial" w:cs="Arial"/>
          <w:sz w:val="24"/>
          <w:szCs w:val="24"/>
        </w:rPr>
        <w:t xml:space="preserve"> 1929. The following members being present Rev. D. J. Evans &amp; Dr. Powell, Messrs. T. James, D. James, F. Evans together with the Secretary.</w:t>
      </w:r>
    </w:p>
    <w:p w14:paraId="35A5DF9C" w14:textId="69F5470D" w:rsidR="00D91644" w:rsidRDefault="00D91644" w:rsidP="007277FF">
      <w:pPr>
        <w:rPr>
          <w:rFonts w:ascii="Arial" w:hAnsi="Arial" w:cs="Arial"/>
          <w:sz w:val="24"/>
          <w:szCs w:val="24"/>
        </w:rPr>
      </w:pPr>
      <w:r>
        <w:rPr>
          <w:rFonts w:ascii="Arial" w:hAnsi="Arial" w:cs="Arial"/>
          <w:sz w:val="24"/>
          <w:szCs w:val="24"/>
        </w:rPr>
        <w:tab/>
        <w:t>The minutes of the previous meeting were read and adopted.</w:t>
      </w:r>
    </w:p>
    <w:p w14:paraId="01B3C040" w14:textId="7C182142" w:rsidR="00D91644" w:rsidRDefault="00D91644" w:rsidP="007277FF">
      <w:pPr>
        <w:rPr>
          <w:rFonts w:ascii="Arial" w:hAnsi="Arial" w:cs="Arial"/>
          <w:sz w:val="24"/>
          <w:szCs w:val="24"/>
        </w:rPr>
      </w:pPr>
      <w:r>
        <w:rPr>
          <w:rFonts w:ascii="Arial" w:hAnsi="Arial" w:cs="Arial"/>
          <w:sz w:val="24"/>
          <w:szCs w:val="24"/>
        </w:rPr>
        <w:tab/>
        <w:t>Mr T. James drew the attention of the Council to the question of the Cheque of three guineas passed at the last meeting. Much discussion took place on this question. The majority of the members taking part and on the proposition of Dr. Powell seconded by Mr. T. James</w:t>
      </w:r>
    </w:p>
    <w:p w14:paraId="37065357" w14:textId="08DFBCCA" w:rsidR="00D91644" w:rsidRPr="00D91644" w:rsidRDefault="00D91644" w:rsidP="007277FF">
      <w:pPr>
        <w:rPr>
          <w:rFonts w:ascii="Arial" w:hAnsi="Arial" w:cs="Arial"/>
          <w:sz w:val="24"/>
          <w:szCs w:val="24"/>
        </w:rPr>
      </w:pPr>
      <w:r>
        <w:rPr>
          <w:rFonts w:ascii="Arial" w:hAnsi="Arial" w:cs="Arial"/>
          <w:sz w:val="24"/>
          <w:szCs w:val="24"/>
        </w:rPr>
        <w:lastRenderedPageBreak/>
        <w:t xml:space="preserve">“that the minute referring to the refunding of the cheque of three guineas to Mr. T. James “Dyffryn” be rescinded on the grounds that the matter was raised in an </w:t>
      </w:r>
      <w:r w:rsidRPr="00D91644">
        <w:rPr>
          <w:rFonts w:ascii="Arial" w:hAnsi="Arial" w:cs="Arial"/>
          <w:strike/>
          <w:sz w:val="24"/>
          <w:szCs w:val="24"/>
        </w:rPr>
        <w:t xml:space="preserve">irregular </w:t>
      </w:r>
      <w:r>
        <w:rPr>
          <w:rFonts w:ascii="Arial" w:hAnsi="Arial" w:cs="Arial"/>
          <w:sz w:val="24"/>
          <w:szCs w:val="24"/>
        </w:rPr>
        <w:t xml:space="preserve">unfair </w:t>
      </w:r>
      <w:r w:rsidRPr="00D91644">
        <w:rPr>
          <w:rFonts w:ascii="Arial" w:hAnsi="Arial" w:cs="Arial"/>
          <w:sz w:val="20"/>
          <w:szCs w:val="20"/>
        </w:rPr>
        <w:t>(see Meeting Jan 16</w:t>
      </w:r>
      <w:r w:rsidRPr="00D91644">
        <w:rPr>
          <w:rFonts w:ascii="Arial" w:hAnsi="Arial" w:cs="Arial"/>
          <w:sz w:val="20"/>
          <w:szCs w:val="20"/>
          <w:vertAlign w:val="superscript"/>
        </w:rPr>
        <w:t>th</w:t>
      </w:r>
      <w:r w:rsidRPr="00D91644">
        <w:rPr>
          <w:rFonts w:ascii="Arial" w:hAnsi="Arial" w:cs="Arial"/>
          <w:sz w:val="20"/>
          <w:szCs w:val="20"/>
        </w:rPr>
        <w:t xml:space="preserve"> 1930)</w:t>
      </w:r>
      <w:r>
        <w:rPr>
          <w:rFonts w:ascii="Arial" w:hAnsi="Arial" w:cs="Arial"/>
          <w:sz w:val="20"/>
          <w:szCs w:val="20"/>
        </w:rPr>
        <w:t xml:space="preserve"> </w:t>
      </w:r>
    </w:p>
    <w:p w14:paraId="58804BE6" w14:textId="4CEC9AE2" w:rsidR="00D91644" w:rsidRPr="00D91644" w:rsidRDefault="00D91644" w:rsidP="007277FF">
      <w:pPr>
        <w:pBdr>
          <w:bottom w:val="single" w:sz="12" w:space="1" w:color="auto"/>
        </w:pBdr>
        <w:rPr>
          <w:rFonts w:ascii="Arial" w:hAnsi="Arial" w:cs="Arial"/>
          <w:sz w:val="24"/>
          <w:szCs w:val="24"/>
        </w:rPr>
      </w:pPr>
    </w:p>
    <w:p w14:paraId="5C0A511E" w14:textId="275E1985" w:rsidR="00D91644" w:rsidRDefault="00D91644" w:rsidP="007277FF">
      <w:pPr>
        <w:rPr>
          <w:rFonts w:ascii="Arial" w:hAnsi="Arial" w:cs="Arial"/>
          <w:sz w:val="24"/>
          <w:szCs w:val="24"/>
        </w:rPr>
      </w:pPr>
    </w:p>
    <w:p w14:paraId="6005BDAF" w14:textId="4D04C3EB" w:rsidR="00D91644" w:rsidRDefault="000074BA" w:rsidP="007277FF">
      <w:pPr>
        <w:rPr>
          <w:rFonts w:ascii="Arial" w:hAnsi="Arial" w:cs="Arial"/>
          <w:sz w:val="24"/>
          <w:szCs w:val="24"/>
        </w:rPr>
      </w:pPr>
      <w:r>
        <w:rPr>
          <w:rFonts w:ascii="Arial" w:hAnsi="Arial" w:cs="Arial"/>
          <w:sz w:val="24"/>
          <w:szCs w:val="24"/>
        </w:rPr>
        <w:t>m</w:t>
      </w:r>
      <w:r w:rsidR="00D91644">
        <w:rPr>
          <w:rFonts w:ascii="Arial" w:hAnsi="Arial" w:cs="Arial"/>
          <w:sz w:val="24"/>
          <w:szCs w:val="24"/>
        </w:rPr>
        <w:t>anner</w:t>
      </w:r>
      <w:r>
        <w:rPr>
          <w:rFonts w:ascii="Arial" w:hAnsi="Arial" w:cs="Arial"/>
          <w:sz w:val="24"/>
          <w:szCs w:val="24"/>
        </w:rPr>
        <w:t>” – carried unanimously.</w:t>
      </w:r>
    </w:p>
    <w:p w14:paraId="4ADCFF70" w14:textId="0FFDE5CD" w:rsidR="000074BA" w:rsidRDefault="000074BA" w:rsidP="007277FF">
      <w:pPr>
        <w:rPr>
          <w:rFonts w:ascii="Arial" w:hAnsi="Arial" w:cs="Arial"/>
          <w:sz w:val="24"/>
          <w:szCs w:val="24"/>
        </w:rPr>
      </w:pPr>
      <w:r>
        <w:rPr>
          <w:rFonts w:ascii="Arial" w:hAnsi="Arial" w:cs="Arial"/>
          <w:sz w:val="24"/>
          <w:szCs w:val="24"/>
        </w:rPr>
        <w:tab/>
        <w:t>The Rev. D. J. Evans moved a notice of motion re “consideration at the next meeting of the future rescission of adopted resolutions”.</w:t>
      </w:r>
    </w:p>
    <w:p w14:paraId="1A65A9EA" w14:textId="2AE73D06" w:rsidR="000074BA" w:rsidRDefault="000074BA" w:rsidP="007277FF">
      <w:pPr>
        <w:rPr>
          <w:rFonts w:ascii="Arial" w:hAnsi="Arial" w:cs="Arial"/>
          <w:sz w:val="24"/>
          <w:szCs w:val="24"/>
        </w:rPr>
      </w:pPr>
      <w:r>
        <w:rPr>
          <w:rFonts w:ascii="Arial" w:hAnsi="Arial" w:cs="Arial"/>
          <w:sz w:val="24"/>
          <w:szCs w:val="24"/>
        </w:rPr>
        <w:tab/>
        <w:t>The Rector moved “that as no reply had been received from the Secretary of Local Horticultural Show. The Secretary be authorized to write to the Bank Manager to obtain his influence in the transference of the money to the Welfare Council” – seconded by Mr. T. James and carried.</w:t>
      </w:r>
    </w:p>
    <w:p w14:paraId="041CEA5F" w14:textId="216CD77B" w:rsidR="000074BA" w:rsidRDefault="000074BA" w:rsidP="007277FF">
      <w:pPr>
        <w:rPr>
          <w:rFonts w:ascii="Arial" w:hAnsi="Arial" w:cs="Arial"/>
          <w:sz w:val="24"/>
          <w:szCs w:val="24"/>
        </w:rPr>
      </w:pPr>
      <w:r>
        <w:rPr>
          <w:rFonts w:ascii="Arial" w:hAnsi="Arial" w:cs="Arial"/>
          <w:sz w:val="24"/>
          <w:szCs w:val="24"/>
        </w:rPr>
        <w:tab/>
        <w:t>It was decided that the Lamplighter and M</w:t>
      </w:r>
      <w:r w:rsidR="00960F34">
        <w:rPr>
          <w:rFonts w:ascii="Arial" w:hAnsi="Arial" w:cs="Arial"/>
          <w:sz w:val="24"/>
          <w:szCs w:val="24"/>
        </w:rPr>
        <w:t>r.</w:t>
      </w:r>
      <w:r>
        <w:rPr>
          <w:rFonts w:ascii="Arial" w:hAnsi="Arial" w:cs="Arial"/>
          <w:sz w:val="24"/>
          <w:szCs w:val="24"/>
        </w:rPr>
        <w:t xml:space="preserve"> B. Thomas be asked to see to the storage of the village seats on western bank.</w:t>
      </w:r>
    </w:p>
    <w:p w14:paraId="6C15C1F4" w14:textId="1BC5A90F" w:rsidR="000074BA" w:rsidRDefault="000074BA" w:rsidP="007277FF">
      <w:pPr>
        <w:rPr>
          <w:rFonts w:ascii="Arial" w:hAnsi="Arial" w:cs="Arial"/>
          <w:sz w:val="24"/>
          <w:szCs w:val="24"/>
        </w:rPr>
      </w:pPr>
      <w:r>
        <w:rPr>
          <w:rFonts w:ascii="Arial" w:hAnsi="Arial" w:cs="Arial"/>
          <w:sz w:val="24"/>
          <w:szCs w:val="24"/>
        </w:rPr>
        <w:tab/>
        <w:t>The Shelter Committee were asked to meet before the next meeting and report.</w:t>
      </w:r>
    </w:p>
    <w:p w14:paraId="08F35348" w14:textId="57C370CC" w:rsidR="000074BA" w:rsidRDefault="000074BA" w:rsidP="007277FF">
      <w:pPr>
        <w:rPr>
          <w:rFonts w:ascii="Arial" w:hAnsi="Arial" w:cs="Arial"/>
          <w:sz w:val="24"/>
          <w:szCs w:val="24"/>
        </w:rPr>
      </w:pPr>
      <w:r>
        <w:rPr>
          <w:rFonts w:ascii="Arial" w:hAnsi="Arial" w:cs="Arial"/>
          <w:sz w:val="24"/>
          <w:szCs w:val="24"/>
        </w:rPr>
        <w:tab/>
        <w:t>The Chairman reported that a few dramatic enthusiasts had approached him with a view of giving a Dramatic Entertainment in aid of the welfare Council in the near future. The Rector proposed,” that</w:t>
      </w:r>
    </w:p>
    <w:p w14:paraId="7FCB332C" w14:textId="317722DC" w:rsidR="000074BA" w:rsidRDefault="000074BA" w:rsidP="007277FF">
      <w:pPr>
        <w:pBdr>
          <w:bottom w:val="single" w:sz="12" w:space="1" w:color="auto"/>
        </w:pBdr>
        <w:rPr>
          <w:rFonts w:ascii="Arial" w:hAnsi="Arial" w:cs="Arial"/>
          <w:sz w:val="24"/>
          <w:szCs w:val="24"/>
        </w:rPr>
      </w:pPr>
    </w:p>
    <w:p w14:paraId="1775E8F7" w14:textId="21771A7B" w:rsidR="000074BA" w:rsidRDefault="000074BA" w:rsidP="007277FF">
      <w:pPr>
        <w:rPr>
          <w:rFonts w:ascii="Arial" w:hAnsi="Arial" w:cs="Arial"/>
          <w:sz w:val="24"/>
          <w:szCs w:val="24"/>
        </w:rPr>
      </w:pPr>
    </w:p>
    <w:p w14:paraId="713FB6D9" w14:textId="51C6E4CC" w:rsidR="000074BA" w:rsidRPr="000074BA" w:rsidRDefault="000074BA" w:rsidP="007277FF">
      <w:pPr>
        <w:rPr>
          <w:rFonts w:ascii="Arial" w:hAnsi="Arial" w:cs="Arial"/>
          <w:b/>
          <w:bCs/>
          <w:sz w:val="24"/>
          <w:szCs w:val="24"/>
        </w:rPr>
      </w:pPr>
      <w:r w:rsidRPr="000074BA">
        <w:rPr>
          <w:rFonts w:ascii="Arial" w:hAnsi="Arial" w:cs="Arial"/>
          <w:b/>
          <w:bCs/>
          <w:sz w:val="24"/>
          <w:szCs w:val="24"/>
        </w:rPr>
        <w:t>A</w:t>
      </w:r>
      <w:r>
        <w:rPr>
          <w:rFonts w:ascii="Arial" w:hAnsi="Arial" w:cs="Arial"/>
          <w:b/>
          <w:bCs/>
          <w:sz w:val="24"/>
          <w:szCs w:val="24"/>
        </w:rPr>
        <w:t>V</w:t>
      </w:r>
      <w:r w:rsidRPr="000074BA">
        <w:rPr>
          <w:rFonts w:ascii="Arial" w:hAnsi="Arial" w:cs="Arial"/>
          <w:b/>
          <w:bCs/>
          <w:sz w:val="24"/>
          <w:szCs w:val="24"/>
        </w:rPr>
        <w:t>HMB 2 (30)</w:t>
      </w:r>
    </w:p>
    <w:p w14:paraId="61E46721" w14:textId="12553C4D" w:rsidR="000074BA" w:rsidRDefault="000074BA" w:rsidP="007277FF">
      <w:pPr>
        <w:rPr>
          <w:rFonts w:ascii="Arial" w:hAnsi="Arial" w:cs="Arial"/>
          <w:sz w:val="24"/>
          <w:szCs w:val="24"/>
        </w:rPr>
      </w:pPr>
    </w:p>
    <w:p w14:paraId="6AF70B3F" w14:textId="3F170A0D" w:rsidR="000074BA" w:rsidRDefault="000074BA" w:rsidP="007277FF">
      <w:pPr>
        <w:rPr>
          <w:rFonts w:ascii="Arial" w:hAnsi="Arial" w:cs="Arial"/>
          <w:sz w:val="24"/>
          <w:szCs w:val="24"/>
        </w:rPr>
      </w:pPr>
      <w:r>
        <w:rPr>
          <w:rFonts w:ascii="Arial" w:hAnsi="Arial" w:cs="Arial"/>
          <w:sz w:val="24"/>
          <w:szCs w:val="24"/>
        </w:rPr>
        <w:t>The Chairman be authorized to inform these Dramatists that they would obtain the co-operation and full support of the Welfare Council in their endeavours” – carried.</w:t>
      </w:r>
    </w:p>
    <w:p w14:paraId="2E5EF8C2" w14:textId="5F5E7E7F" w:rsidR="000074BA" w:rsidRDefault="000074BA" w:rsidP="007277FF">
      <w:pPr>
        <w:rPr>
          <w:rFonts w:ascii="Arial" w:hAnsi="Arial" w:cs="Arial"/>
          <w:sz w:val="24"/>
          <w:szCs w:val="24"/>
        </w:rPr>
      </w:pPr>
      <w:r>
        <w:rPr>
          <w:rFonts w:ascii="Arial" w:hAnsi="Arial" w:cs="Arial"/>
          <w:sz w:val="24"/>
          <w:szCs w:val="24"/>
        </w:rPr>
        <w:tab/>
        <w:t>Dr. Powell proposed and the Rector seconded</w:t>
      </w:r>
      <w:r w:rsidR="00A2765B">
        <w:rPr>
          <w:rFonts w:ascii="Arial" w:hAnsi="Arial" w:cs="Arial"/>
          <w:sz w:val="24"/>
          <w:szCs w:val="24"/>
        </w:rPr>
        <w:t xml:space="preserve"> </w:t>
      </w:r>
      <w:r>
        <w:rPr>
          <w:rFonts w:ascii="Arial" w:hAnsi="Arial" w:cs="Arial"/>
          <w:sz w:val="24"/>
          <w:szCs w:val="24"/>
        </w:rPr>
        <w:t>“that the question of a Competitive Meeting to be held in the near future</w:t>
      </w:r>
      <w:r w:rsidR="00A2765B">
        <w:rPr>
          <w:rFonts w:ascii="Arial" w:hAnsi="Arial" w:cs="Arial"/>
          <w:sz w:val="24"/>
          <w:szCs w:val="24"/>
        </w:rPr>
        <w:t xml:space="preserve"> be discussed as soon as possible”.</w:t>
      </w:r>
    </w:p>
    <w:p w14:paraId="4727BFCE" w14:textId="7DD72284" w:rsidR="00A2765B" w:rsidRDefault="00A2765B" w:rsidP="007277FF">
      <w:pPr>
        <w:rPr>
          <w:rFonts w:ascii="Arial" w:hAnsi="Arial" w:cs="Arial"/>
          <w:sz w:val="24"/>
          <w:szCs w:val="24"/>
        </w:rPr>
      </w:pPr>
      <w:r>
        <w:rPr>
          <w:rFonts w:ascii="Arial" w:hAnsi="Arial" w:cs="Arial"/>
          <w:sz w:val="24"/>
          <w:szCs w:val="24"/>
        </w:rPr>
        <w:tab/>
        <w:t>It was further decided to hold a Committee Meeting to discuss this question at “Avalon” on Monday Dec 16</w:t>
      </w:r>
      <w:r w:rsidRPr="00A2765B">
        <w:rPr>
          <w:rFonts w:ascii="Arial" w:hAnsi="Arial" w:cs="Arial"/>
          <w:sz w:val="24"/>
          <w:szCs w:val="24"/>
          <w:vertAlign w:val="superscript"/>
        </w:rPr>
        <w:t>th</w:t>
      </w:r>
      <w:r>
        <w:rPr>
          <w:rFonts w:ascii="Arial" w:hAnsi="Arial" w:cs="Arial"/>
          <w:sz w:val="24"/>
          <w:szCs w:val="24"/>
        </w:rPr>
        <w:t xml:space="preserve"> at 7.30 the whole Council to form the Committee.</w:t>
      </w:r>
    </w:p>
    <w:p w14:paraId="41541904" w14:textId="52507A0E" w:rsidR="00A2765B" w:rsidRDefault="00A2765B" w:rsidP="007277FF">
      <w:pPr>
        <w:rPr>
          <w:rFonts w:ascii="Arial" w:hAnsi="Arial" w:cs="Arial"/>
          <w:sz w:val="24"/>
          <w:szCs w:val="24"/>
        </w:rPr>
      </w:pPr>
    </w:p>
    <w:p w14:paraId="7080CB67" w14:textId="443A649C" w:rsidR="00A2765B" w:rsidRDefault="00A2765B" w:rsidP="007277FF">
      <w:pPr>
        <w:rPr>
          <w:rFonts w:ascii="Arial" w:hAnsi="Arial" w:cs="Arial"/>
          <w:sz w:val="24"/>
          <w:szCs w:val="24"/>
        </w:rPr>
      </w:pPr>
      <w:r>
        <w:rPr>
          <w:rFonts w:ascii="Arial" w:hAnsi="Arial" w:cs="Arial"/>
          <w:sz w:val="24"/>
          <w:szCs w:val="24"/>
        </w:rPr>
        <w:t>John Jenkins Chairman</w:t>
      </w:r>
      <w:r w:rsidR="001C4DB7">
        <w:rPr>
          <w:rFonts w:ascii="Arial" w:hAnsi="Arial" w:cs="Arial"/>
          <w:sz w:val="24"/>
          <w:szCs w:val="24"/>
        </w:rPr>
        <w:tab/>
        <w:t xml:space="preserve">     </w:t>
      </w:r>
      <w:r>
        <w:rPr>
          <w:rFonts w:ascii="Arial" w:hAnsi="Arial" w:cs="Arial"/>
          <w:sz w:val="24"/>
          <w:szCs w:val="24"/>
        </w:rPr>
        <w:t>16 Jan 1930.</w:t>
      </w:r>
    </w:p>
    <w:p w14:paraId="5A23C308" w14:textId="28FDE52C" w:rsidR="00A2765B" w:rsidRDefault="00A2765B" w:rsidP="007277FF">
      <w:pPr>
        <w:pBdr>
          <w:bottom w:val="single" w:sz="12" w:space="1" w:color="auto"/>
        </w:pBdr>
        <w:rPr>
          <w:rFonts w:ascii="Arial" w:hAnsi="Arial" w:cs="Arial"/>
          <w:sz w:val="24"/>
          <w:szCs w:val="24"/>
        </w:rPr>
      </w:pPr>
    </w:p>
    <w:p w14:paraId="075F0065" w14:textId="629ED74A" w:rsidR="00A2765B" w:rsidRDefault="00A2765B" w:rsidP="007277FF">
      <w:pPr>
        <w:rPr>
          <w:rFonts w:ascii="Arial" w:hAnsi="Arial" w:cs="Arial"/>
          <w:sz w:val="24"/>
          <w:szCs w:val="24"/>
        </w:rPr>
      </w:pPr>
    </w:p>
    <w:p w14:paraId="02B61F5B" w14:textId="091BAF44" w:rsidR="00A2765B" w:rsidRDefault="00A2765B" w:rsidP="00A2765B">
      <w:pPr>
        <w:jc w:val="center"/>
        <w:rPr>
          <w:rFonts w:ascii="Arial" w:hAnsi="Arial" w:cs="Arial"/>
          <w:sz w:val="24"/>
          <w:szCs w:val="24"/>
        </w:rPr>
      </w:pPr>
      <w:r>
        <w:rPr>
          <w:rFonts w:ascii="Arial" w:hAnsi="Arial" w:cs="Arial"/>
          <w:sz w:val="24"/>
          <w:szCs w:val="24"/>
        </w:rPr>
        <w:t xml:space="preserve">Report of Committee Meeting at “Avalon” Monday </w:t>
      </w:r>
      <w:r w:rsidRPr="00A2765B">
        <w:rPr>
          <w:rFonts w:ascii="Arial" w:hAnsi="Arial" w:cs="Arial"/>
          <w:sz w:val="24"/>
          <w:szCs w:val="24"/>
          <w:u w:val="single"/>
        </w:rPr>
        <w:t>Dec 16</w:t>
      </w:r>
      <w:r w:rsidRPr="00A2765B">
        <w:rPr>
          <w:rFonts w:ascii="Arial" w:hAnsi="Arial" w:cs="Arial"/>
          <w:sz w:val="24"/>
          <w:szCs w:val="24"/>
          <w:u w:val="single"/>
          <w:vertAlign w:val="superscript"/>
        </w:rPr>
        <w:t>th</w:t>
      </w:r>
      <w:r w:rsidRPr="00A2765B">
        <w:rPr>
          <w:rFonts w:ascii="Arial" w:hAnsi="Arial" w:cs="Arial"/>
          <w:sz w:val="24"/>
          <w:szCs w:val="24"/>
          <w:u w:val="single"/>
        </w:rPr>
        <w:t xml:space="preserve"> </w:t>
      </w:r>
      <w:r>
        <w:rPr>
          <w:rFonts w:ascii="Arial" w:hAnsi="Arial" w:cs="Arial"/>
          <w:sz w:val="24"/>
          <w:szCs w:val="24"/>
        </w:rPr>
        <w:t>at 7.30</w:t>
      </w:r>
    </w:p>
    <w:p w14:paraId="061F6B6B" w14:textId="7E68A5AF" w:rsidR="00A2765B" w:rsidRDefault="00A2765B" w:rsidP="007277FF">
      <w:pPr>
        <w:rPr>
          <w:rFonts w:ascii="Arial" w:hAnsi="Arial" w:cs="Arial"/>
          <w:sz w:val="24"/>
          <w:szCs w:val="24"/>
        </w:rPr>
      </w:pPr>
    </w:p>
    <w:p w14:paraId="0FA92529" w14:textId="724138F5" w:rsidR="00A2765B" w:rsidRDefault="00A2765B" w:rsidP="00A2765B">
      <w:pPr>
        <w:ind w:firstLine="720"/>
        <w:rPr>
          <w:rFonts w:ascii="Arial" w:hAnsi="Arial" w:cs="Arial"/>
          <w:sz w:val="24"/>
          <w:szCs w:val="24"/>
        </w:rPr>
      </w:pPr>
      <w:r>
        <w:rPr>
          <w:rFonts w:ascii="Arial" w:hAnsi="Arial" w:cs="Arial"/>
          <w:sz w:val="24"/>
          <w:szCs w:val="24"/>
        </w:rPr>
        <w:t xml:space="preserve">The question of the holding of “Competitive “ Meeting was fully discussed and it was felt by all present that it would not result in a financial success and it was decided to consider the question of holding a Dramatic Competition instead of a Competitive meeting, the question to be discussed at a full meeting of the Council as soon as possible, in the meantime Mr D. James and Capt. Jenkins promised to interview Mr. O. J. Mathias the Drama expert of </w:t>
      </w:r>
      <w:r w:rsidR="00E05A31">
        <w:rPr>
          <w:rFonts w:ascii="Arial" w:hAnsi="Arial" w:cs="Arial"/>
          <w:sz w:val="24"/>
          <w:szCs w:val="24"/>
        </w:rPr>
        <w:t>C</w:t>
      </w:r>
      <w:r>
        <w:rPr>
          <w:rFonts w:ascii="Arial" w:hAnsi="Arial" w:cs="Arial"/>
          <w:sz w:val="24"/>
          <w:szCs w:val="24"/>
        </w:rPr>
        <w:t>ardigan.</w:t>
      </w:r>
    </w:p>
    <w:p w14:paraId="7C3CDD5C" w14:textId="4604FE65" w:rsidR="00942DCF" w:rsidRDefault="00942DCF" w:rsidP="00942DCF">
      <w:pPr>
        <w:rPr>
          <w:rFonts w:ascii="Arial" w:hAnsi="Arial" w:cs="Arial"/>
          <w:sz w:val="24"/>
          <w:szCs w:val="24"/>
        </w:rPr>
      </w:pPr>
    </w:p>
    <w:p w14:paraId="48A038CA" w14:textId="45AF7DE4" w:rsidR="00942DCF" w:rsidRDefault="00942DCF" w:rsidP="00942DCF">
      <w:pPr>
        <w:rPr>
          <w:rFonts w:ascii="Arial" w:hAnsi="Arial" w:cs="Arial"/>
          <w:sz w:val="24"/>
          <w:szCs w:val="24"/>
        </w:rPr>
      </w:pPr>
    </w:p>
    <w:p w14:paraId="00AFB759" w14:textId="552EE742" w:rsidR="00942DCF" w:rsidRDefault="00942DCF" w:rsidP="00942DCF">
      <w:pPr>
        <w:rPr>
          <w:rFonts w:ascii="Arial" w:hAnsi="Arial" w:cs="Arial"/>
          <w:sz w:val="24"/>
          <w:szCs w:val="24"/>
        </w:rPr>
      </w:pPr>
      <w:r>
        <w:rPr>
          <w:rFonts w:ascii="Arial" w:hAnsi="Arial" w:cs="Arial"/>
          <w:sz w:val="24"/>
          <w:szCs w:val="24"/>
        </w:rPr>
        <w:t>A Special meeting of the Council was held on Dec 19</w:t>
      </w:r>
      <w:r w:rsidRPr="00942DCF">
        <w:rPr>
          <w:rFonts w:ascii="Arial" w:hAnsi="Arial" w:cs="Arial"/>
          <w:sz w:val="24"/>
          <w:szCs w:val="24"/>
          <w:vertAlign w:val="superscript"/>
        </w:rPr>
        <w:t>th</w:t>
      </w:r>
      <w:r>
        <w:rPr>
          <w:rFonts w:ascii="Arial" w:hAnsi="Arial" w:cs="Arial"/>
          <w:sz w:val="24"/>
          <w:szCs w:val="24"/>
        </w:rPr>
        <w:t>, the Council sitting as a Committee to discuss the question of organizing a Dramatic Competition in aid of the Welfare Council’s Funds. The Chairman presided, others present were Dr. Powell, Revs. D. J. Evans,</w:t>
      </w:r>
    </w:p>
    <w:p w14:paraId="036AB27C" w14:textId="2F4DFAEA" w:rsidR="00942DCF" w:rsidRDefault="00942DCF" w:rsidP="00942DCF">
      <w:pPr>
        <w:pBdr>
          <w:bottom w:val="single" w:sz="12" w:space="1" w:color="auto"/>
        </w:pBdr>
        <w:rPr>
          <w:rFonts w:ascii="Arial" w:hAnsi="Arial" w:cs="Arial"/>
          <w:sz w:val="24"/>
          <w:szCs w:val="24"/>
        </w:rPr>
      </w:pPr>
    </w:p>
    <w:p w14:paraId="5A14670E" w14:textId="5BC263E1" w:rsidR="00942DCF" w:rsidRDefault="00942DCF" w:rsidP="00942DCF">
      <w:pPr>
        <w:rPr>
          <w:rFonts w:ascii="Arial" w:hAnsi="Arial" w:cs="Arial"/>
          <w:sz w:val="24"/>
          <w:szCs w:val="24"/>
        </w:rPr>
      </w:pPr>
    </w:p>
    <w:p w14:paraId="4B7EA486" w14:textId="21D7F460" w:rsidR="00942DCF" w:rsidRPr="00AE16DB" w:rsidRDefault="00942DCF" w:rsidP="00942DCF">
      <w:pPr>
        <w:rPr>
          <w:rFonts w:ascii="Arial" w:hAnsi="Arial" w:cs="Arial"/>
          <w:b/>
          <w:bCs/>
          <w:sz w:val="24"/>
          <w:szCs w:val="24"/>
        </w:rPr>
      </w:pPr>
      <w:r w:rsidRPr="00AE16DB">
        <w:rPr>
          <w:rFonts w:ascii="Arial" w:hAnsi="Arial" w:cs="Arial"/>
          <w:b/>
          <w:bCs/>
          <w:sz w:val="24"/>
          <w:szCs w:val="24"/>
        </w:rPr>
        <w:t>AVHMB 2 (31)</w:t>
      </w:r>
    </w:p>
    <w:p w14:paraId="74C6D8B2" w14:textId="0B740BFE" w:rsidR="00942DCF" w:rsidRDefault="00942DCF" w:rsidP="00942DCF">
      <w:pPr>
        <w:rPr>
          <w:rFonts w:ascii="Arial" w:hAnsi="Arial" w:cs="Arial"/>
          <w:sz w:val="24"/>
          <w:szCs w:val="24"/>
        </w:rPr>
      </w:pPr>
    </w:p>
    <w:p w14:paraId="7DFCD554" w14:textId="68E54A6C" w:rsidR="00942DCF" w:rsidRDefault="00942DCF" w:rsidP="00942DCF">
      <w:pPr>
        <w:rPr>
          <w:rFonts w:ascii="Arial" w:hAnsi="Arial" w:cs="Arial"/>
          <w:sz w:val="24"/>
          <w:szCs w:val="24"/>
        </w:rPr>
      </w:pPr>
      <w:r>
        <w:rPr>
          <w:rFonts w:ascii="Arial" w:hAnsi="Arial" w:cs="Arial"/>
          <w:sz w:val="24"/>
          <w:szCs w:val="24"/>
        </w:rPr>
        <w:t>O. J. Robinson, Messrs. G. D. Jones, J. Bowen, D. James, J. T. Davies and Scretary.</w:t>
      </w:r>
    </w:p>
    <w:p w14:paraId="3F64F7A9" w14:textId="061350F7" w:rsidR="00942DCF" w:rsidRDefault="00942DCF" w:rsidP="00942DCF">
      <w:pPr>
        <w:rPr>
          <w:rFonts w:ascii="Arial" w:hAnsi="Arial" w:cs="Arial"/>
          <w:sz w:val="24"/>
          <w:szCs w:val="24"/>
        </w:rPr>
      </w:pPr>
      <w:r>
        <w:rPr>
          <w:rFonts w:ascii="Arial" w:hAnsi="Arial" w:cs="Arial"/>
          <w:sz w:val="24"/>
          <w:szCs w:val="24"/>
        </w:rPr>
        <w:t>Mr. D. James gave a report of his interview with Mr. J. O. Matthias and after the question was fully discussed it was decided to forego the idea of a Dramatic Competition owing to the great outlay needed.</w:t>
      </w:r>
    </w:p>
    <w:p w14:paraId="2E15B886" w14:textId="5A73DBE1" w:rsidR="00942DCF" w:rsidRDefault="00942DCF" w:rsidP="00942DCF">
      <w:pPr>
        <w:rPr>
          <w:rFonts w:ascii="Arial" w:hAnsi="Arial" w:cs="Arial"/>
          <w:sz w:val="24"/>
          <w:szCs w:val="24"/>
        </w:rPr>
      </w:pPr>
      <w:r>
        <w:rPr>
          <w:rFonts w:ascii="Arial" w:hAnsi="Arial" w:cs="Arial"/>
          <w:sz w:val="24"/>
          <w:szCs w:val="24"/>
        </w:rPr>
        <w:tab/>
        <w:t>Proposed by the Rector and seconded by Dr. Powell</w:t>
      </w:r>
    </w:p>
    <w:p w14:paraId="29C736FC" w14:textId="4C1FE30D" w:rsidR="00942DCF" w:rsidRDefault="00942DCF" w:rsidP="00942DCF">
      <w:pPr>
        <w:rPr>
          <w:rFonts w:ascii="Arial" w:hAnsi="Arial" w:cs="Arial"/>
          <w:sz w:val="24"/>
          <w:szCs w:val="24"/>
        </w:rPr>
      </w:pPr>
      <w:r>
        <w:rPr>
          <w:rFonts w:ascii="Arial" w:hAnsi="Arial" w:cs="Arial"/>
          <w:sz w:val="24"/>
          <w:szCs w:val="24"/>
        </w:rPr>
        <w:lastRenderedPageBreak/>
        <w:t>“that a Combined Drama and Concert be held on Feb 13</w:t>
      </w:r>
      <w:r w:rsidRPr="00942DCF">
        <w:rPr>
          <w:rFonts w:ascii="Arial" w:hAnsi="Arial" w:cs="Arial"/>
          <w:sz w:val="24"/>
          <w:szCs w:val="24"/>
          <w:vertAlign w:val="superscript"/>
        </w:rPr>
        <w:t>th</w:t>
      </w:r>
      <w:r>
        <w:rPr>
          <w:rFonts w:ascii="Arial" w:hAnsi="Arial" w:cs="Arial"/>
          <w:sz w:val="24"/>
          <w:szCs w:val="24"/>
        </w:rPr>
        <w:t xml:space="preserve"> 1930 and if possible Mr. Gwendreath James choir be asked to assist.  The event party to be asked to perform “Yr Hen Crydd”.</w:t>
      </w:r>
    </w:p>
    <w:p w14:paraId="7E563C37" w14:textId="59FB24F3" w:rsidR="00942DCF" w:rsidRDefault="00942DCF" w:rsidP="00942DCF">
      <w:pPr>
        <w:rPr>
          <w:rFonts w:ascii="Arial" w:hAnsi="Arial" w:cs="Arial"/>
          <w:sz w:val="24"/>
          <w:szCs w:val="24"/>
        </w:rPr>
      </w:pPr>
      <w:r>
        <w:rPr>
          <w:rFonts w:ascii="Arial" w:hAnsi="Arial" w:cs="Arial"/>
          <w:sz w:val="24"/>
          <w:szCs w:val="24"/>
        </w:rPr>
        <w:t>Mr. D. James kindly promised to see about the Concert.</w:t>
      </w:r>
    </w:p>
    <w:p w14:paraId="12C5575F" w14:textId="37B589DD" w:rsidR="00942DCF" w:rsidRDefault="00942DCF" w:rsidP="00942DCF">
      <w:pPr>
        <w:pBdr>
          <w:bottom w:val="single" w:sz="12" w:space="1" w:color="auto"/>
        </w:pBdr>
        <w:rPr>
          <w:rFonts w:ascii="Arial" w:hAnsi="Arial" w:cs="Arial"/>
          <w:sz w:val="24"/>
          <w:szCs w:val="24"/>
        </w:rPr>
      </w:pPr>
    </w:p>
    <w:p w14:paraId="3D54AFF9" w14:textId="74EFA77D" w:rsidR="00942DCF" w:rsidRDefault="00942DCF" w:rsidP="00942DCF">
      <w:pPr>
        <w:rPr>
          <w:rFonts w:ascii="Arial" w:hAnsi="Arial" w:cs="Arial"/>
          <w:sz w:val="24"/>
          <w:szCs w:val="24"/>
        </w:rPr>
      </w:pPr>
    </w:p>
    <w:p w14:paraId="28F963EB" w14:textId="6FD2D4DA" w:rsidR="00942DCF" w:rsidRPr="002B2DB6" w:rsidRDefault="00942DCF" w:rsidP="002B2DB6">
      <w:pPr>
        <w:jc w:val="center"/>
        <w:rPr>
          <w:rFonts w:ascii="Arial" w:hAnsi="Arial" w:cs="Arial"/>
          <w:sz w:val="24"/>
          <w:szCs w:val="24"/>
          <w:u w:val="single"/>
        </w:rPr>
      </w:pPr>
      <w:r w:rsidRPr="002B2DB6">
        <w:rPr>
          <w:rFonts w:ascii="Arial" w:hAnsi="Arial" w:cs="Arial"/>
          <w:sz w:val="24"/>
          <w:szCs w:val="24"/>
          <w:u w:val="single"/>
        </w:rPr>
        <w:t>Meeting of Jan 16</w:t>
      </w:r>
      <w:r w:rsidRPr="002B2DB6">
        <w:rPr>
          <w:rFonts w:ascii="Arial" w:hAnsi="Arial" w:cs="Arial"/>
          <w:sz w:val="24"/>
          <w:szCs w:val="24"/>
          <w:u w:val="single"/>
          <w:vertAlign w:val="superscript"/>
        </w:rPr>
        <w:t>th</w:t>
      </w:r>
      <w:r w:rsidRPr="002B2DB6">
        <w:rPr>
          <w:rFonts w:ascii="Arial" w:hAnsi="Arial" w:cs="Arial"/>
          <w:sz w:val="24"/>
          <w:szCs w:val="24"/>
          <w:u w:val="single"/>
        </w:rPr>
        <w:t xml:space="preserve"> 1930</w:t>
      </w:r>
    </w:p>
    <w:p w14:paraId="063C96FA" w14:textId="5D7897F6" w:rsidR="00942DCF" w:rsidRDefault="00942DCF" w:rsidP="00942DCF">
      <w:pPr>
        <w:rPr>
          <w:rFonts w:ascii="Arial" w:hAnsi="Arial" w:cs="Arial"/>
          <w:sz w:val="24"/>
          <w:szCs w:val="24"/>
        </w:rPr>
      </w:pPr>
    </w:p>
    <w:p w14:paraId="766A9979" w14:textId="5C02626D" w:rsidR="00942DCF" w:rsidRDefault="00942DCF" w:rsidP="00942DCF">
      <w:pPr>
        <w:rPr>
          <w:rFonts w:ascii="Arial" w:hAnsi="Arial" w:cs="Arial"/>
          <w:sz w:val="24"/>
          <w:szCs w:val="24"/>
        </w:rPr>
      </w:pPr>
      <w:r>
        <w:rPr>
          <w:rFonts w:ascii="Arial" w:hAnsi="Arial" w:cs="Arial"/>
          <w:sz w:val="24"/>
          <w:szCs w:val="24"/>
        </w:rPr>
        <w:tab/>
        <w:t>The Chairman Capt. J. Jenkins presided over the monthly meeting of the Council Thursday evening Jan 16</w:t>
      </w:r>
      <w:r w:rsidRPr="00942DCF">
        <w:rPr>
          <w:rFonts w:ascii="Arial" w:hAnsi="Arial" w:cs="Arial"/>
          <w:sz w:val="24"/>
          <w:szCs w:val="24"/>
          <w:vertAlign w:val="superscript"/>
        </w:rPr>
        <w:t>th</w:t>
      </w:r>
      <w:r>
        <w:rPr>
          <w:rFonts w:ascii="Arial" w:hAnsi="Arial" w:cs="Arial"/>
          <w:sz w:val="24"/>
          <w:szCs w:val="24"/>
        </w:rPr>
        <w:t xml:space="preserve"> 1930</w:t>
      </w:r>
      <w:r w:rsidR="002B2DB6">
        <w:rPr>
          <w:rFonts w:ascii="Arial" w:hAnsi="Arial" w:cs="Arial"/>
          <w:sz w:val="24"/>
          <w:szCs w:val="24"/>
        </w:rPr>
        <w:t>, others present Dr. Powell, Revs. D. J. Evans &amp; O. J. Robinson, Messrs. G. Davies-Jones, J. Bowen. J. T. Davies, T. James, D. James and the Secretary.</w:t>
      </w:r>
    </w:p>
    <w:p w14:paraId="46B94E76" w14:textId="063BAB41" w:rsidR="00942DCF" w:rsidRDefault="002B2DB6" w:rsidP="00942DCF">
      <w:pPr>
        <w:rPr>
          <w:rFonts w:ascii="Arial" w:hAnsi="Arial" w:cs="Arial"/>
          <w:sz w:val="24"/>
          <w:szCs w:val="24"/>
        </w:rPr>
      </w:pPr>
      <w:r>
        <w:rPr>
          <w:rFonts w:ascii="Arial" w:hAnsi="Arial" w:cs="Arial"/>
          <w:sz w:val="24"/>
          <w:szCs w:val="24"/>
        </w:rPr>
        <w:tab/>
        <w:t>The minutes of the last meeting were read and adopted.</w:t>
      </w:r>
    </w:p>
    <w:p w14:paraId="3A258500" w14:textId="32714A41" w:rsidR="002B2DB6" w:rsidRDefault="002B2DB6" w:rsidP="00942DCF">
      <w:pPr>
        <w:rPr>
          <w:rFonts w:ascii="Arial" w:hAnsi="Arial" w:cs="Arial"/>
          <w:sz w:val="24"/>
          <w:szCs w:val="24"/>
        </w:rPr>
      </w:pPr>
      <w:r>
        <w:rPr>
          <w:rFonts w:ascii="Arial" w:hAnsi="Arial" w:cs="Arial"/>
          <w:sz w:val="24"/>
          <w:szCs w:val="24"/>
        </w:rPr>
        <w:t>Mr. D. James gave the report on the condition and necessary repairs needed to make the shelter weather proof.</w:t>
      </w:r>
    </w:p>
    <w:p w14:paraId="3F3A61ED" w14:textId="392C7E72" w:rsidR="002B2DB6" w:rsidRDefault="002B2DB6" w:rsidP="00942DCF">
      <w:pPr>
        <w:rPr>
          <w:rFonts w:ascii="Arial" w:hAnsi="Arial" w:cs="Arial"/>
          <w:sz w:val="24"/>
          <w:szCs w:val="24"/>
        </w:rPr>
      </w:pPr>
      <w:r>
        <w:rPr>
          <w:rFonts w:ascii="Arial" w:hAnsi="Arial" w:cs="Arial"/>
          <w:sz w:val="24"/>
          <w:szCs w:val="24"/>
        </w:rPr>
        <w:t>On the proposition of the Chairman and carried “it was decided that Mr. D. James be authorized to employ a carpenter and carry out the necessary work immediately.”</w:t>
      </w:r>
    </w:p>
    <w:p w14:paraId="7AFB9D6C" w14:textId="7F427E95" w:rsidR="002B2DB6" w:rsidRDefault="002B2DB6" w:rsidP="00942DCF">
      <w:pPr>
        <w:rPr>
          <w:rFonts w:ascii="Arial" w:hAnsi="Arial" w:cs="Arial"/>
          <w:sz w:val="24"/>
          <w:szCs w:val="24"/>
        </w:rPr>
      </w:pPr>
      <w:r>
        <w:rPr>
          <w:rFonts w:ascii="Arial" w:hAnsi="Arial" w:cs="Arial"/>
          <w:sz w:val="24"/>
          <w:szCs w:val="24"/>
        </w:rPr>
        <w:tab/>
        <w:t>The Rector moved his notice of motion re the future rescission of adopted resolutions. Much open discussion took place on this important point. The following resolution was proposed by</w:t>
      </w:r>
    </w:p>
    <w:p w14:paraId="28B5AC3A" w14:textId="5C9CEA36" w:rsidR="002B2DB6" w:rsidRDefault="002B2DB6" w:rsidP="00942DCF">
      <w:pPr>
        <w:pBdr>
          <w:bottom w:val="single" w:sz="12" w:space="1" w:color="auto"/>
        </w:pBdr>
        <w:rPr>
          <w:rFonts w:ascii="Arial" w:hAnsi="Arial" w:cs="Arial"/>
          <w:sz w:val="24"/>
          <w:szCs w:val="24"/>
        </w:rPr>
      </w:pPr>
    </w:p>
    <w:p w14:paraId="37F7CB94" w14:textId="5F3F0348" w:rsidR="002B2DB6" w:rsidRDefault="002B2DB6" w:rsidP="00942DCF">
      <w:pPr>
        <w:rPr>
          <w:rFonts w:ascii="Arial" w:hAnsi="Arial" w:cs="Arial"/>
          <w:sz w:val="24"/>
          <w:szCs w:val="24"/>
        </w:rPr>
      </w:pPr>
    </w:p>
    <w:p w14:paraId="55704A96" w14:textId="54C74117" w:rsidR="00AE16DB" w:rsidRPr="00AE16DB" w:rsidRDefault="00AE16DB" w:rsidP="00942DCF">
      <w:pPr>
        <w:rPr>
          <w:rFonts w:ascii="Arial" w:hAnsi="Arial" w:cs="Arial"/>
          <w:b/>
          <w:bCs/>
          <w:sz w:val="24"/>
          <w:szCs w:val="24"/>
        </w:rPr>
      </w:pPr>
      <w:r>
        <w:rPr>
          <w:rFonts w:ascii="Arial" w:hAnsi="Arial" w:cs="Arial"/>
          <w:b/>
          <w:bCs/>
          <w:sz w:val="24"/>
          <w:szCs w:val="24"/>
        </w:rPr>
        <w:t>AVHMB 2 (32)</w:t>
      </w:r>
    </w:p>
    <w:p w14:paraId="690D7736" w14:textId="77777777" w:rsidR="00AE16DB" w:rsidRDefault="00AE16DB" w:rsidP="00942DCF">
      <w:pPr>
        <w:rPr>
          <w:rFonts w:ascii="Arial" w:hAnsi="Arial" w:cs="Arial"/>
          <w:sz w:val="24"/>
          <w:szCs w:val="24"/>
        </w:rPr>
      </w:pPr>
    </w:p>
    <w:p w14:paraId="0F6DD3CD" w14:textId="4FEA42B2" w:rsidR="002B2DB6" w:rsidRDefault="002B2DB6" w:rsidP="00942DCF">
      <w:pPr>
        <w:rPr>
          <w:rFonts w:ascii="Arial" w:hAnsi="Arial" w:cs="Arial"/>
          <w:sz w:val="24"/>
          <w:szCs w:val="24"/>
        </w:rPr>
      </w:pPr>
      <w:r>
        <w:rPr>
          <w:rFonts w:ascii="Arial" w:hAnsi="Arial" w:cs="Arial"/>
          <w:sz w:val="24"/>
          <w:szCs w:val="24"/>
        </w:rPr>
        <w:t>the Rector, seconded by Rev. O. J. Robinson and carried unanimously.</w:t>
      </w:r>
    </w:p>
    <w:p w14:paraId="501306D3" w14:textId="102063EB" w:rsidR="002B2DB6" w:rsidRDefault="002B2DB6" w:rsidP="00942DCF">
      <w:pPr>
        <w:rPr>
          <w:rFonts w:ascii="Arial" w:hAnsi="Arial" w:cs="Arial"/>
          <w:sz w:val="24"/>
          <w:szCs w:val="24"/>
        </w:rPr>
      </w:pPr>
      <w:r>
        <w:rPr>
          <w:rFonts w:ascii="Arial" w:hAnsi="Arial" w:cs="Arial"/>
          <w:sz w:val="24"/>
          <w:szCs w:val="24"/>
        </w:rPr>
        <w:tab/>
        <w:t>“that in future before any rescission of an adopted motion took place it would be imperative for the proposer and seconder of the motion to be present at the meeting after suitable notice to attend had been given them”.</w:t>
      </w:r>
    </w:p>
    <w:p w14:paraId="45A5DA0E" w14:textId="06AB20F5" w:rsidR="002B2DB6" w:rsidRDefault="002B2DB6" w:rsidP="00942DCF">
      <w:pPr>
        <w:rPr>
          <w:rFonts w:ascii="Arial" w:hAnsi="Arial" w:cs="Arial"/>
          <w:sz w:val="24"/>
          <w:szCs w:val="24"/>
        </w:rPr>
      </w:pPr>
    </w:p>
    <w:p w14:paraId="6E1C109F" w14:textId="2BDEEC9D" w:rsidR="002B2DB6" w:rsidRDefault="002B2DB6" w:rsidP="00942DCF">
      <w:pPr>
        <w:rPr>
          <w:rFonts w:ascii="Arial" w:hAnsi="Arial" w:cs="Arial"/>
          <w:sz w:val="24"/>
          <w:szCs w:val="24"/>
        </w:rPr>
      </w:pPr>
      <w:r>
        <w:rPr>
          <w:rFonts w:ascii="Arial" w:hAnsi="Arial" w:cs="Arial"/>
          <w:sz w:val="24"/>
          <w:szCs w:val="24"/>
        </w:rPr>
        <w:t>The Rector proposed that the word “irregular” be deleted from the minute of the last meeting referring to the refunding of cheque to Mr. Jones and the insertion of the word unfair – this was agreed to.</w:t>
      </w:r>
    </w:p>
    <w:p w14:paraId="3B3269A8" w14:textId="347C7018" w:rsidR="00AE16DB" w:rsidRDefault="002B2DB6" w:rsidP="00942DCF">
      <w:pPr>
        <w:rPr>
          <w:rFonts w:ascii="Arial" w:hAnsi="Arial" w:cs="Arial"/>
          <w:sz w:val="24"/>
          <w:szCs w:val="24"/>
        </w:rPr>
      </w:pPr>
      <w:r>
        <w:rPr>
          <w:rFonts w:ascii="Arial" w:hAnsi="Arial" w:cs="Arial"/>
          <w:sz w:val="24"/>
          <w:szCs w:val="24"/>
        </w:rPr>
        <w:tab/>
        <w:t xml:space="preserve">Fixed that General Meeting be held on </w:t>
      </w:r>
      <w:r w:rsidR="00AE16DB">
        <w:rPr>
          <w:rFonts w:ascii="Arial" w:hAnsi="Arial" w:cs="Arial"/>
          <w:sz w:val="24"/>
          <w:szCs w:val="24"/>
        </w:rPr>
        <w:t>Jan 30</w:t>
      </w:r>
      <w:r w:rsidR="00AE16DB" w:rsidRPr="00AE16DB">
        <w:rPr>
          <w:rFonts w:ascii="Arial" w:hAnsi="Arial" w:cs="Arial"/>
          <w:sz w:val="24"/>
          <w:szCs w:val="24"/>
          <w:vertAlign w:val="superscript"/>
        </w:rPr>
        <w:t>th</w:t>
      </w:r>
      <w:r w:rsidR="00AE16DB">
        <w:rPr>
          <w:rFonts w:ascii="Arial" w:hAnsi="Arial" w:cs="Arial"/>
          <w:sz w:val="24"/>
          <w:szCs w:val="24"/>
        </w:rPr>
        <w:t xml:space="preserve"> at 7pm. Mr. Davies kindly agreed to announce meeting at a Concert to be held in the Hall on Jan 29</w:t>
      </w:r>
      <w:r w:rsidR="00AE16DB" w:rsidRPr="00AE16DB">
        <w:rPr>
          <w:rFonts w:ascii="Arial" w:hAnsi="Arial" w:cs="Arial"/>
          <w:sz w:val="24"/>
          <w:szCs w:val="24"/>
          <w:vertAlign w:val="superscript"/>
        </w:rPr>
        <w:t>th</w:t>
      </w:r>
      <w:r w:rsidR="00AE16DB">
        <w:rPr>
          <w:rFonts w:ascii="Arial" w:hAnsi="Arial" w:cs="Arial"/>
          <w:sz w:val="24"/>
          <w:szCs w:val="24"/>
        </w:rPr>
        <w:t xml:space="preserve"> 1930.</w:t>
      </w:r>
    </w:p>
    <w:p w14:paraId="24E51213" w14:textId="59D1D6A6" w:rsidR="00AE16DB" w:rsidRDefault="00AE16DB" w:rsidP="00942DCF">
      <w:pPr>
        <w:rPr>
          <w:rFonts w:ascii="Arial" w:hAnsi="Arial" w:cs="Arial"/>
          <w:sz w:val="24"/>
          <w:szCs w:val="24"/>
        </w:rPr>
      </w:pPr>
      <w:r>
        <w:rPr>
          <w:rFonts w:ascii="Arial" w:hAnsi="Arial" w:cs="Arial"/>
          <w:sz w:val="24"/>
          <w:szCs w:val="24"/>
        </w:rPr>
        <w:t>The question of the Glanmordy steps and landslide was deferred to the next meeting.</w:t>
      </w:r>
    </w:p>
    <w:p w14:paraId="418D9370" w14:textId="31C9269D" w:rsidR="00AE16DB" w:rsidRDefault="00AE16DB" w:rsidP="00942DCF">
      <w:pPr>
        <w:rPr>
          <w:rFonts w:ascii="Arial" w:hAnsi="Arial" w:cs="Arial"/>
          <w:sz w:val="24"/>
          <w:szCs w:val="24"/>
        </w:rPr>
      </w:pPr>
      <w:r>
        <w:rPr>
          <w:rFonts w:ascii="Arial" w:hAnsi="Arial" w:cs="Arial"/>
          <w:sz w:val="24"/>
          <w:szCs w:val="24"/>
        </w:rPr>
        <w:t>It was suggested that the Secretary write the Postmaster at Cardigan with</w:t>
      </w:r>
    </w:p>
    <w:p w14:paraId="0CDB1567" w14:textId="4BD0C504" w:rsidR="00AE16DB" w:rsidRDefault="00AE16DB" w:rsidP="00942DCF">
      <w:pPr>
        <w:pBdr>
          <w:bottom w:val="single" w:sz="12" w:space="1" w:color="auto"/>
        </w:pBdr>
        <w:rPr>
          <w:rFonts w:ascii="Arial" w:hAnsi="Arial" w:cs="Arial"/>
          <w:sz w:val="24"/>
          <w:szCs w:val="24"/>
        </w:rPr>
      </w:pPr>
    </w:p>
    <w:p w14:paraId="1E6D46D2" w14:textId="77777777" w:rsidR="00AE16DB" w:rsidRDefault="00AE16DB" w:rsidP="00942DCF">
      <w:pPr>
        <w:rPr>
          <w:rFonts w:ascii="Arial" w:hAnsi="Arial" w:cs="Arial"/>
          <w:sz w:val="24"/>
          <w:szCs w:val="24"/>
        </w:rPr>
      </w:pPr>
    </w:p>
    <w:p w14:paraId="36BC71B4" w14:textId="1178C62B" w:rsidR="00A2765B" w:rsidRDefault="00AE16DB" w:rsidP="00AE16DB">
      <w:pPr>
        <w:rPr>
          <w:rFonts w:ascii="Arial" w:hAnsi="Arial" w:cs="Arial"/>
          <w:sz w:val="24"/>
          <w:szCs w:val="24"/>
        </w:rPr>
      </w:pPr>
      <w:r>
        <w:rPr>
          <w:rFonts w:ascii="Arial" w:hAnsi="Arial" w:cs="Arial"/>
          <w:sz w:val="24"/>
          <w:szCs w:val="24"/>
        </w:rPr>
        <w:t>A view of obtaining if possible, an evening delivery of letters in the village of Aberporth and also the collection of the ‘porth’ mail.</w:t>
      </w:r>
    </w:p>
    <w:p w14:paraId="11EAA8CD" w14:textId="725A76B8" w:rsidR="00AE16DB" w:rsidRDefault="00AE16DB" w:rsidP="00AE16DB">
      <w:pPr>
        <w:rPr>
          <w:rFonts w:ascii="Arial" w:hAnsi="Arial" w:cs="Arial"/>
          <w:sz w:val="24"/>
          <w:szCs w:val="24"/>
        </w:rPr>
      </w:pPr>
    </w:p>
    <w:p w14:paraId="13895E2B" w14:textId="0F328E24" w:rsidR="00AE16DB" w:rsidRDefault="00AE16DB" w:rsidP="00AE16DB">
      <w:pPr>
        <w:rPr>
          <w:rFonts w:ascii="Arial" w:hAnsi="Arial" w:cs="Arial"/>
          <w:sz w:val="24"/>
          <w:szCs w:val="24"/>
        </w:rPr>
      </w:pPr>
      <w:r>
        <w:rPr>
          <w:rFonts w:ascii="Arial" w:hAnsi="Arial" w:cs="Arial"/>
          <w:sz w:val="24"/>
          <w:szCs w:val="24"/>
        </w:rPr>
        <w:t xml:space="preserve">John Jenkins Chairman </w:t>
      </w:r>
      <w:r w:rsidR="00062D0A">
        <w:rPr>
          <w:rFonts w:ascii="Arial" w:hAnsi="Arial" w:cs="Arial"/>
          <w:sz w:val="24"/>
          <w:szCs w:val="24"/>
        </w:rPr>
        <w:t xml:space="preserve">       </w:t>
      </w:r>
      <w:r>
        <w:rPr>
          <w:rFonts w:ascii="Arial" w:hAnsi="Arial" w:cs="Arial"/>
          <w:sz w:val="24"/>
          <w:szCs w:val="24"/>
        </w:rPr>
        <w:t>7 Feb 1930</w:t>
      </w:r>
    </w:p>
    <w:p w14:paraId="2183A9E9" w14:textId="531A1746" w:rsidR="001C4DB7" w:rsidRDefault="001C4DB7" w:rsidP="00AE16DB">
      <w:pPr>
        <w:rPr>
          <w:rFonts w:ascii="Arial" w:hAnsi="Arial" w:cs="Arial"/>
          <w:sz w:val="24"/>
          <w:szCs w:val="24"/>
        </w:rPr>
      </w:pPr>
    </w:p>
    <w:p w14:paraId="2AFBCB26" w14:textId="77777777" w:rsidR="001C4DB7" w:rsidRDefault="001C4DB7" w:rsidP="00AE16DB">
      <w:pPr>
        <w:rPr>
          <w:rFonts w:ascii="Arial" w:hAnsi="Arial" w:cs="Arial"/>
          <w:sz w:val="24"/>
          <w:szCs w:val="24"/>
        </w:rPr>
      </w:pPr>
    </w:p>
    <w:p w14:paraId="2F32B1CF" w14:textId="46DC1F13" w:rsidR="00AE16DB" w:rsidRDefault="00AE16DB" w:rsidP="00AE16DB">
      <w:pPr>
        <w:rPr>
          <w:rFonts w:ascii="Arial" w:hAnsi="Arial" w:cs="Arial"/>
          <w:sz w:val="24"/>
          <w:szCs w:val="24"/>
        </w:rPr>
      </w:pPr>
    </w:p>
    <w:p w14:paraId="05A103AF" w14:textId="2D3118E4" w:rsidR="00AE16DB" w:rsidRDefault="00AE16DB" w:rsidP="00AE16DB">
      <w:pPr>
        <w:ind w:firstLine="720"/>
        <w:rPr>
          <w:rFonts w:ascii="Arial" w:hAnsi="Arial" w:cs="Arial"/>
          <w:sz w:val="24"/>
          <w:szCs w:val="24"/>
        </w:rPr>
      </w:pPr>
      <w:r>
        <w:rPr>
          <w:rFonts w:ascii="Arial" w:hAnsi="Arial" w:cs="Arial"/>
          <w:sz w:val="24"/>
          <w:szCs w:val="24"/>
        </w:rPr>
        <w:t>The first Monthly Meeting of the new Council was held on Friday evening Feb 7</w:t>
      </w:r>
      <w:r w:rsidRPr="00AE16DB">
        <w:rPr>
          <w:rFonts w:ascii="Arial" w:hAnsi="Arial" w:cs="Arial"/>
          <w:sz w:val="24"/>
          <w:szCs w:val="24"/>
          <w:vertAlign w:val="superscript"/>
        </w:rPr>
        <w:t>th</w:t>
      </w:r>
      <w:r>
        <w:rPr>
          <w:rFonts w:ascii="Arial" w:hAnsi="Arial" w:cs="Arial"/>
          <w:sz w:val="24"/>
          <w:szCs w:val="24"/>
        </w:rPr>
        <w:t xml:space="preserve"> 1930. The following members being present. Dr. J. Powell, Rev. D. J. Evans, Capt. Jenkins, Messrs&gt; J. T. Davies, D. Edwards, T. James., D. James, F, Evans, F. O. Bradshaw, Simon Jones, J. Bowen and D. J. L. Thomas.</w:t>
      </w:r>
    </w:p>
    <w:p w14:paraId="4F94A6A3" w14:textId="14FBA4D2" w:rsidR="00AE16DB" w:rsidRDefault="00AE16DB" w:rsidP="00AE16DB">
      <w:pPr>
        <w:ind w:firstLine="720"/>
        <w:rPr>
          <w:rFonts w:ascii="Arial" w:hAnsi="Arial" w:cs="Arial"/>
          <w:sz w:val="24"/>
          <w:szCs w:val="24"/>
        </w:rPr>
      </w:pPr>
      <w:r>
        <w:rPr>
          <w:rFonts w:ascii="Arial" w:hAnsi="Arial" w:cs="Arial"/>
          <w:sz w:val="24"/>
          <w:szCs w:val="24"/>
        </w:rPr>
        <w:t>The minutes of the previous meeting were read and confirmed.</w:t>
      </w:r>
    </w:p>
    <w:p w14:paraId="14EEC563" w14:textId="44D245BD" w:rsidR="00AE16DB" w:rsidRDefault="00AE16DB" w:rsidP="00AE16DB">
      <w:pPr>
        <w:rPr>
          <w:rFonts w:ascii="Arial" w:hAnsi="Arial" w:cs="Arial"/>
          <w:sz w:val="24"/>
          <w:szCs w:val="24"/>
        </w:rPr>
      </w:pPr>
      <w:r w:rsidRPr="00AE16DB">
        <w:rPr>
          <w:rFonts w:ascii="Arial" w:hAnsi="Arial" w:cs="Arial"/>
          <w:sz w:val="24"/>
          <w:szCs w:val="24"/>
          <w:u w:val="single"/>
        </w:rPr>
        <w:t>Officers for year:</w:t>
      </w:r>
    </w:p>
    <w:p w14:paraId="51CA2F1D" w14:textId="745D22F1" w:rsidR="00AE16DB" w:rsidRDefault="00AE16DB" w:rsidP="00AE16DB">
      <w:pPr>
        <w:rPr>
          <w:rFonts w:ascii="Arial" w:hAnsi="Arial" w:cs="Arial"/>
          <w:sz w:val="24"/>
          <w:szCs w:val="24"/>
        </w:rPr>
      </w:pPr>
      <w:r>
        <w:rPr>
          <w:rFonts w:ascii="Arial" w:hAnsi="Arial" w:cs="Arial"/>
          <w:sz w:val="24"/>
          <w:szCs w:val="24"/>
        </w:rPr>
        <w:t>Mr. J. T. Davies, Barry Hse was unanimously appointed Chairman for the ensuing year. Mr. T. G. James “Avalon” was appointed Vice Chairman.</w:t>
      </w:r>
    </w:p>
    <w:p w14:paraId="34126908" w14:textId="24275A45" w:rsidR="00AE16DB" w:rsidRDefault="00AE16DB" w:rsidP="00AE16DB">
      <w:pPr>
        <w:rPr>
          <w:rFonts w:ascii="Arial" w:hAnsi="Arial" w:cs="Arial"/>
          <w:sz w:val="24"/>
          <w:szCs w:val="24"/>
        </w:rPr>
      </w:pPr>
      <w:r>
        <w:rPr>
          <w:rFonts w:ascii="Arial" w:hAnsi="Arial" w:cs="Arial"/>
          <w:sz w:val="24"/>
          <w:szCs w:val="24"/>
        </w:rPr>
        <w:t>Mr T. G. James and Mr. D. J. L. Thomas were again</w:t>
      </w:r>
      <w:r w:rsidR="00B65FF4">
        <w:rPr>
          <w:rFonts w:ascii="Arial" w:hAnsi="Arial" w:cs="Arial"/>
          <w:sz w:val="24"/>
          <w:szCs w:val="24"/>
        </w:rPr>
        <w:t xml:space="preserve"> elected Treasurer and Secretary respectively.</w:t>
      </w:r>
    </w:p>
    <w:p w14:paraId="14BEDF3D" w14:textId="7986D649" w:rsidR="00B65FF4" w:rsidRDefault="00B65FF4" w:rsidP="00AE16DB">
      <w:pPr>
        <w:pBdr>
          <w:bottom w:val="single" w:sz="12" w:space="1" w:color="auto"/>
        </w:pBdr>
        <w:rPr>
          <w:rFonts w:ascii="Arial" w:hAnsi="Arial" w:cs="Arial"/>
          <w:sz w:val="24"/>
          <w:szCs w:val="24"/>
        </w:rPr>
      </w:pPr>
    </w:p>
    <w:p w14:paraId="138BB1DD" w14:textId="7133243A" w:rsidR="00B65FF4" w:rsidRDefault="00B65FF4" w:rsidP="00AE16DB">
      <w:pPr>
        <w:rPr>
          <w:rFonts w:ascii="Arial" w:hAnsi="Arial" w:cs="Arial"/>
          <w:sz w:val="24"/>
          <w:szCs w:val="24"/>
        </w:rPr>
      </w:pPr>
    </w:p>
    <w:p w14:paraId="5201C712" w14:textId="63270D75" w:rsidR="00B65FF4" w:rsidRPr="00B65FF4" w:rsidRDefault="00B65FF4" w:rsidP="00AE16DB">
      <w:pPr>
        <w:rPr>
          <w:rFonts w:ascii="Arial" w:hAnsi="Arial" w:cs="Arial"/>
          <w:b/>
          <w:bCs/>
          <w:sz w:val="24"/>
          <w:szCs w:val="24"/>
        </w:rPr>
      </w:pPr>
      <w:r w:rsidRPr="00B65FF4">
        <w:rPr>
          <w:rFonts w:ascii="Arial" w:hAnsi="Arial" w:cs="Arial"/>
          <w:b/>
          <w:bCs/>
          <w:sz w:val="24"/>
          <w:szCs w:val="24"/>
        </w:rPr>
        <w:t>AVHMB 2 (33)</w:t>
      </w:r>
    </w:p>
    <w:p w14:paraId="6C3C3232" w14:textId="5C5E8932" w:rsidR="00B65FF4" w:rsidRDefault="00B65FF4" w:rsidP="00AE16DB">
      <w:pPr>
        <w:rPr>
          <w:rFonts w:ascii="Arial" w:hAnsi="Arial" w:cs="Arial"/>
          <w:sz w:val="24"/>
          <w:szCs w:val="24"/>
        </w:rPr>
      </w:pPr>
    </w:p>
    <w:p w14:paraId="31C225B2" w14:textId="1C8A8F69" w:rsidR="00B65FF4" w:rsidRDefault="00B65FF4" w:rsidP="00AE16DB">
      <w:pPr>
        <w:rPr>
          <w:rFonts w:ascii="Arial" w:hAnsi="Arial" w:cs="Arial"/>
          <w:sz w:val="24"/>
          <w:szCs w:val="24"/>
        </w:rPr>
      </w:pPr>
      <w:r>
        <w:rPr>
          <w:rFonts w:ascii="Arial" w:hAnsi="Arial" w:cs="Arial"/>
          <w:sz w:val="24"/>
          <w:szCs w:val="24"/>
        </w:rPr>
        <w:t>Capt. J. Jenkins the outgoing Chairman warmly thanked the Council for their able support and kindness shown him during his year of office.</w:t>
      </w:r>
    </w:p>
    <w:p w14:paraId="0AAC76DB" w14:textId="1F5D7925" w:rsidR="000E766A" w:rsidRDefault="000E766A" w:rsidP="00AE16DB">
      <w:pPr>
        <w:rPr>
          <w:rFonts w:ascii="Arial" w:hAnsi="Arial" w:cs="Arial"/>
          <w:sz w:val="24"/>
          <w:szCs w:val="24"/>
        </w:rPr>
      </w:pPr>
      <w:r>
        <w:rPr>
          <w:rFonts w:ascii="Arial" w:hAnsi="Arial" w:cs="Arial"/>
          <w:sz w:val="24"/>
          <w:szCs w:val="24"/>
        </w:rPr>
        <w:tab/>
        <w:t xml:space="preserve">The new Chairman Mr. J. T. Davies thanked the Council for the honour given him by electing him Chairman for the year. He warmly thanked the retiring Chairman for the splendid work he accomplished during his year of office. He, Mr. Davies appealed to the Council for their kind cooperation </w:t>
      </w:r>
      <w:r w:rsidRPr="000E766A">
        <w:rPr>
          <w:rFonts w:ascii="Arial" w:hAnsi="Arial" w:cs="Arial"/>
          <w:strike/>
          <w:sz w:val="24"/>
          <w:szCs w:val="24"/>
        </w:rPr>
        <w:t>and sympathy</w:t>
      </w:r>
      <w:r>
        <w:rPr>
          <w:rFonts w:ascii="Arial" w:hAnsi="Arial" w:cs="Arial"/>
          <w:sz w:val="24"/>
          <w:szCs w:val="24"/>
        </w:rPr>
        <w:t xml:space="preserve"> to carry out the good work already commenced for the improvement of the village of Aberporth.</w:t>
      </w:r>
    </w:p>
    <w:p w14:paraId="5FFD315E" w14:textId="21D9794B" w:rsidR="000E766A" w:rsidRDefault="000E766A" w:rsidP="00AE16DB">
      <w:pPr>
        <w:rPr>
          <w:rFonts w:ascii="Arial" w:hAnsi="Arial" w:cs="Arial"/>
          <w:sz w:val="24"/>
          <w:szCs w:val="24"/>
        </w:rPr>
      </w:pPr>
      <w:r>
        <w:rPr>
          <w:rFonts w:ascii="Arial" w:hAnsi="Arial" w:cs="Arial"/>
          <w:sz w:val="24"/>
          <w:szCs w:val="24"/>
        </w:rPr>
        <w:tab/>
        <w:t>It was decided to defer the question of the election of Sub Committees to the next meeting.</w:t>
      </w:r>
    </w:p>
    <w:p w14:paraId="2F0EFEE6" w14:textId="572A4DE9" w:rsidR="000E766A" w:rsidRDefault="000E766A" w:rsidP="00AE16DB">
      <w:pPr>
        <w:rPr>
          <w:rFonts w:ascii="Arial" w:hAnsi="Arial" w:cs="Arial"/>
          <w:sz w:val="24"/>
          <w:szCs w:val="24"/>
        </w:rPr>
      </w:pPr>
      <w:r>
        <w:rPr>
          <w:rFonts w:ascii="Arial" w:hAnsi="Arial" w:cs="Arial"/>
          <w:sz w:val="24"/>
          <w:szCs w:val="24"/>
        </w:rPr>
        <w:tab/>
        <w:t>Final arrangements were made for the combined Dramatic and Concert entertainment to be held in the Coronation Hall on Feb 28</w:t>
      </w:r>
      <w:r w:rsidRPr="000E766A">
        <w:rPr>
          <w:rFonts w:ascii="Arial" w:hAnsi="Arial" w:cs="Arial"/>
          <w:sz w:val="24"/>
          <w:szCs w:val="24"/>
          <w:vertAlign w:val="superscript"/>
        </w:rPr>
        <w:t>th</w:t>
      </w:r>
      <w:r>
        <w:rPr>
          <w:rFonts w:ascii="Arial" w:hAnsi="Arial" w:cs="Arial"/>
          <w:sz w:val="24"/>
          <w:szCs w:val="24"/>
        </w:rPr>
        <w:t xml:space="preserve"> for the benefit of the Welfare Council.</w:t>
      </w:r>
    </w:p>
    <w:p w14:paraId="0CFBBC4A" w14:textId="1041794B" w:rsidR="000E766A" w:rsidRDefault="000E766A" w:rsidP="00AE16DB">
      <w:pPr>
        <w:rPr>
          <w:rFonts w:ascii="Arial" w:hAnsi="Arial" w:cs="Arial"/>
          <w:sz w:val="24"/>
          <w:szCs w:val="24"/>
        </w:rPr>
      </w:pPr>
      <w:r>
        <w:rPr>
          <w:rFonts w:ascii="Arial" w:hAnsi="Arial" w:cs="Arial"/>
          <w:sz w:val="24"/>
          <w:szCs w:val="24"/>
        </w:rPr>
        <w:t>The question of providing a Putting Green</w:t>
      </w:r>
    </w:p>
    <w:p w14:paraId="3AD6F04A" w14:textId="62CD09A4" w:rsidR="000E766A" w:rsidRDefault="000E766A" w:rsidP="00AE16DB">
      <w:pPr>
        <w:pBdr>
          <w:bottom w:val="single" w:sz="12" w:space="1" w:color="auto"/>
        </w:pBdr>
        <w:rPr>
          <w:rFonts w:ascii="Arial" w:hAnsi="Arial" w:cs="Arial"/>
          <w:sz w:val="24"/>
          <w:szCs w:val="24"/>
        </w:rPr>
      </w:pPr>
    </w:p>
    <w:p w14:paraId="21445EA7" w14:textId="56EFE191" w:rsidR="000E766A" w:rsidRDefault="000E766A" w:rsidP="00AE16DB">
      <w:pPr>
        <w:rPr>
          <w:rFonts w:ascii="Arial" w:hAnsi="Arial" w:cs="Arial"/>
          <w:sz w:val="24"/>
          <w:szCs w:val="24"/>
        </w:rPr>
      </w:pPr>
    </w:p>
    <w:p w14:paraId="4BAD5AA8" w14:textId="23CAE246" w:rsidR="000E766A" w:rsidRDefault="000E766A" w:rsidP="00AE16DB">
      <w:pPr>
        <w:rPr>
          <w:rFonts w:ascii="Arial" w:hAnsi="Arial" w:cs="Arial"/>
          <w:sz w:val="24"/>
          <w:szCs w:val="24"/>
        </w:rPr>
      </w:pPr>
      <w:r>
        <w:rPr>
          <w:rFonts w:ascii="Arial" w:hAnsi="Arial" w:cs="Arial"/>
          <w:sz w:val="24"/>
          <w:szCs w:val="24"/>
        </w:rPr>
        <w:t>on the Welfare Park was discussed and it was decided that a deputation consisting of Dr. Powell, Rector and Secretary visit Aberystwyth to make enquiries re cost etc. and also Mr. Bradshaw and Mr. Cramp visit Gwbert to obtain as much information as possible from groundman re cost of the construction of a “Putting Green”.</w:t>
      </w:r>
    </w:p>
    <w:p w14:paraId="39576069" w14:textId="1F756FA4" w:rsidR="000E766A" w:rsidRDefault="000E766A" w:rsidP="000E766A">
      <w:pPr>
        <w:ind w:firstLine="720"/>
        <w:rPr>
          <w:rFonts w:ascii="Arial" w:hAnsi="Arial" w:cs="Arial"/>
          <w:sz w:val="24"/>
          <w:szCs w:val="24"/>
        </w:rPr>
      </w:pPr>
      <w:r>
        <w:rPr>
          <w:rFonts w:ascii="Arial" w:hAnsi="Arial" w:cs="Arial"/>
          <w:sz w:val="24"/>
          <w:szCs w:val="24"/>
        </w:rPr>
        <w:t>It was decided that steps be taken to clear the Welfare Park as soon as the new Working Committee was elected, but in the meantime the Chairman be authorized to carry out any work that needed immediate attention.</w:t>
      </w:r>
    </w:p>
    <w:p w14:paraId="77489ED9" w14:textId="00623663" w:rsidR="000E766A" w:rsidRDefault="000E766A" w:rsidP="00965617">
      <w:pPr>
        <w:rPr>
          <w:rFonts w:ascii="Arial" w:hAnsi="Arial" w:cs="Arial"/>
          <w:sz w:val="24"/>
          <w:szCs w:val="24"/>
        </w:rPr>
      </w:pPr>
    </w:p>
    <w:p w14:paraId="0E9255D2" w14:textId="23F63D8B" w:rsidR="00965617" w:rsidRDefault="00965617" w:rsidP="00965617">
      <w:pPr>
        <w:rPr>
          <w:rFonts w:ascii="Arial" w:hAnsi="Arial" w:cs="Arial"/>
          <w:sz w:val="24"/>
          <w:szCs w:val="24"/>
        </w:rPr>
      </w:pPr>
      <w:r>
        <w:rPr>
          <w:rFonts w:ascii="Arial" w:hAnsi="Arial" w:cs="Arial"/>
          <w:sz w:val="24"/>
          <w:szCs w:val="24"/>
        </w:rPr>
        <w:t>John T. Davies Chairman</w:t>
      </w:r>
      <w:r w:rsidR="00062D0A">
        <w:rPr>
          <w:rFonts w:ascii="Arial" w:hAnsi="Arial" w:cs="Arial"/>
          <w:sz w:val="24"/>
          <w:szCs w:val="24"/>
        </w:rPr>
        <w:t xml:space="preserve">        </w:t>
      </w:r>
      <w:r>
        <w:rPr>
          <w:rFonts w:ascii="Arial" w:hAnsi="Arial" w:cs="Arial"/>
          <w:sz w:val="24"/>
          <w:szCs w:val="24"/>
        </w:rPr>
        <w:t>March 6 1930.</w:t>
      </w:r>
    </w:p>
    <w:p w14:paraId="6D1D3C16" w14:textId="159709E3" w:rsidR="00965617" w:rsidRDefault="00965617" w:rsidP="00965617">
      <w:pPr>
        <w:rPr>
          <w:rFonts w:ascii="Arial" w:hAnsi="Arial" w:cs="Arial"/>
          <w:sz w:val="24"/>
          <w:szCs w:val="24"/>
        </w:rPr>
      </w:pPr>
    </w:p>
    <w:p w14:paraId="5E630089" w14:textId="18AD27CE" w:rsidR="00965617" w:rsidRDefault="00965617" w:rsidP="00965617">
      <w:pPr>
        <w:rPr>
          <w:rFonts w:ascii="Arial" w:hAnsi="Arial" w:cs="Arial"/>
          <w:sz w:val="24"/>
          <w:szCs w:val="24"/>
        </w:rPr>
      </w:pPr>
    </w:p>
    <w:p w14:paraId="45DCC9C0" w14:textId="77777777" w:rsidR="001C4DB7" w:rsidRDefault="001C4DB7" w:rsidP="00965617">
      <w:pPr>
        <w:rPr>
          <w:rFonts w:ascii="Arial" w:hAnsi="Arial" w:cs="Arial"/>
          <w:sz w:val="24"/>
          <w:szCs w:val="24"/>
        </w:rPr>
      </w:pPr>
    </w:p>
    <w:p w14:paraId="204DEDDA" w14:textId="624FA72D" w:rsidR="00965617" w:rsidRPr="00965617" w:rsidRDefault="00965617" w:rsidP="00965617">
      <w:pPr>
        <w:jc w:val="center"/>
        <w:rPr>
          <w:rFonts w:ascii="Arial" w:hAnsi="Arial" w:cs="Arial"/>
          <w:sz w:val="24"/>
          <w:szCs w:val="24"/>
          <w:u w:val="single"/>
        </w:rPr>
      </w:pPr>
      <w:r w:rsidRPr="00965617">
        <w:rPr>
          <w:rFonts w:ascii="Arial" w:hAnsi="Arial" w:cs="Arial"/>
          <w:sz w:val="24"/>
          <w:szCs w:val="24"/>
          <w:u w:val="single"/>
        </w:rPr>
        <w:t>Meeting of March 6</w:t>
      </w:r>
      <w:r w:rsidRPr="00965617">
        <w:rPr>
          <w:rFonts w:ascii="Arial" w:hAnsi="Arial" w:cs="Arial"/>
          <w:sz w:val="24"/>
          <w:szCs w:val="24"/>
          <w:u w:val="single"/>
          <w:vertAlign w:val="superscript"/>
        </w:rPr>
        <w:t>th</w:t>
      </w:r>
      <w:r w:rsidRPr="00965617">
        <w:rPr>
          <w:rFonts w:ascii="Arial" w:hAnsi="Arial" w:cs="Arial"/>
          <w:sz w:val="24"/>
          <w:szCs w:val="24"/>
          <w:u w:val="single"/>
        </w:rPr>
        <w:t xml:space="preserve"> 1930</w:t>
      </w:r>
    </w:p>
    <w:p w14:paraId="24CD4224" w14:textId="716F1BEB" w:rsidR="00965617" w:rsidRDefault="00965617" w:rsidP="00965617">
      <w:pPr>
        <w:rPr>
          <w:rFonts w:ascii="Arial" w:hAnsi="Arial" w:cs="Arial"/>
          <w:sz w:val="24"/>
          <w:szCs w:val="24"/>
        </w:rPr>
      </w:pPr>
    </w:p>
    <w:p w14:paraId="4E8EF317" w14:textId="1A3BE3A6" w:rsidR="00965617" w:rsidRDefault="00965617" w:rsidP="00965617">
      <w:pPr>
        <w:rPr>
          <w:rFonts w:ascii="Arial" w:hAnsi="Arial" w:cs="Arial"/>
          <w:sz w:val="24"/>
          <w:szCs w:val="24"/>
        </w:rPr>
      </w:pPr>
      <w:r>
        <w:rPr>
          <w:rFonts w:ascii="Arial" w:hAnsi="Arial" w:cs="Arial"/>
          <w:sz w:val="24"/>
          <w:szCs w:val="24"/>
        </w:rPr>
        <w:t>Mr. Davies Chairman presided over the monthly meeting of the Council on Thursday March 6</w:t>
      </w:r>
      <w:r w:rsidRPr="00965617">
        <w:rPr>
          <w:rFonts w:ascii="Arial" w:hAnsi="Arial" w:cs="Arial"/>
          <w:sz w:val="24"/>
          <w:szCs w:val="24"/>
          <w:vertAlign w:val="superscript"/>
        </w:rPr>
        <w:t>th</w:t>
      </w:r>
      <w:r>
        <w:rPr>
          <w:rFonts w:ascii="Arial" w:hAnsi="Arial" w:cs="Arial"/>
          <w:sz w:val="24"/>
          <w:szCs w:val="24"/>
        </w:rPr>
        <w:t xml:space="preserve"> at 7.30pm.</w:t>
      </w:r>
    </w:p>
    <w:p w14:paraId="06990C35" w14:textId="4BD4AE1B" w:rsidR="00965617" w:rsidRDefault="00965617" w:rsidP="00965617">
      <w:pPr>
        <w:rPr>
          <w:rFonts w:ascii="Arial" w:hAnsi="Arial" w:cs="Arial"/>
          <w:sz w:val="24"/>
          <w:szCs w:val="24"/>
        </w:rPr>
      </w:pPr>
      <w:r w:rsidRPr="00965617">
        <w:rPr>
          <w:rFonts w:ascii="Arial" w:hAnsi="Arial" w:cs="Arial"/>
          <w:sz w:val="24"/>
          <w:szCs w:val="24"/>
          <w:u w:val="single"/>
        </w:rPr>
        <w:t>Present</w:t>
      </w:r>
      <w:r>
        <w:rPr>
          <w:rFonts w:ascii="Arial" w:hAnsi="Arial" w:cs="Arial"/>
          <w:sz w:val="24"/>
          <w:szCs w:val="24"/>
        </w:rPr>
        <w:t>: T. James, D. James, Dr. Powell, F. Evans, Capt. Jenkins, Dan Davies, Rev. D. J. Evans, G. Davies Jones, F. O. Bradshaw and the Secretary.</w:t>
      </w:r>
    </w:p>
    <w:p w14:paraId="392812F5" w14:textId="516C0FFA" w:rsidR="00965617" w:rsidRDefault="00965617" w:rsidP="00965617">
      <w:pPr>
        <w:pBdr>
          <w:bottom w:val="single" w:sz="12" w:space="1" w:color="auto"/>
        </w:pBdr>
        <w:rPr>
          <w:rFonts w:ascii="Arial" w:hAnsi="Arial" w:cs="Arial"/>
          <w:sz w:val="24"/>
          <w:szCs w:val="24"/>
        </w:rPr>
      </w:pPr>
    </w:p>
    <w:p w14:paraId="4486D95A" w14:textId="044D2817" w:rsidR="00965617" w:rsidRDefault="00965617" w:rsidP="00965617">
      <w:pPr>
        <w:rPr>
          <w:rFonts w:ascii="Arial" w:hAnsi="Arial" w:cs="Arial"/>
          <w:sz w:val="24"/>
          <w:szCs w:val="24"/>
        </w:rPr>
      </w:pPr>
    </w:p>
    <w:p w14:paraId="1F07BE65" w14:textId="37DA6651" w:rsidR="00965617" w:rsidRPr="001C4DB7" w:rsidRDefault="00965617" w:rsidP="00965617">
      <w:pPr>
        <w:rPr>
          <w:rFonts w:ascii="Arial" w:hAnsi="Arial" w:cs="Arial"/>
          <w:b/>
          <w:bCs/>
          <w:sz w:val="24"/>
          <w:szCs w:val="24"/>
        </w:rPr>
      </w:pPr>
      <w:r w:rsidRPr="001C4DB7">
        <w:rPr>
          <w:rFonts w:ascii="Arial" w:hAnsi="Arial" w:cs="Arial"/>
          <w:b/>
          <w:bCs/>
          <w:sz w:val="24"/>
          <w:szCs w:val="24"/>
        </w:rPr>
        <w:t>AVHMB 2 (34)</w:t>
      </w:r>
    </w:p>
    <w:p w14:paraId="50940D36" w14:textId="5ACBBE03" w:rsidR="00965617" w:rsidRDefault="00965617" w:rsidP="00965617">
      <w:pPr>
        <w:rPr>
          <w:rFonts w:ascii="Arial" w:hAnsi="Arial" w:cs="Arial"/>
          <w:sz w:val="24"/>
          <w:szCs w:val="24"/>
        </w:rPr>
      </w:pPr>
    </w:p>
    <w:p w14:paraId="55455A6C" w14:textId="206BA1C3" w:rsidR="00965617" w:rsidRDefault="00965617" w:rsidP="00965617">
      <w:pPr>
        <w:rPr>
          <w:rFonts w:ascii="Arial" w:hAnsi="Arial" w:cs="Arial"/>
          <w:sz w:val="24"/>
          <w:szCs w:val="24"/>
        </w:rPr>
      </w:pPr>
      <w:r>
        <w:rPr>
          <w:rFonts w:ascii="Arial" w:hAnsi="Arial" w:cs="Arial"/>
          <w:sz w:val="24"/>
          <w:szCs w:val="24"/>
        </w:rPr>
        <w:t>The minutes of the last meeting were read and adopted.</w:t>
      </w:r>
    </w:p>
    <w:p w14:paraId="5C298989" w14:textId="6FA08162" w:rsidR="00965617" w:rsidRDefault="00965617" w:rsidP="00965617">
      <w:pPr>
        <w:rPr>
          <w:rFonts w:ascii="Arial" w:hAnsi="Arial" w:cs="Arial"/>
          <w:sz w:val="24"/>
          <w:szCs w:val="24"/>
        </w:rPr>
      </w:pPr>
      <w:r>
        <w:rPr>
          <w:rFonts w:ascii="Arial" w:hAnsi="Arial" w:cs="Arial"/>
          <w:sz w:val="24"/>
          <w:szCs w:val="24"/>
        </w:rPr>
        <w:t>The Rector proposed “that the Standing Committee for specific purposes be appointed as necessity arises” – this was carried.</w:t>
      </w:r>
    </w:p>
    <w:p w14:paraId="64039262" w14:textId="77777777" w:rsidR="00965617" w:rsidRDefault="00965617" w:rsidP="00965617">
      <w:pPr>
        <w:rPr>
          <w:rFonts w:ascii="Arial" w:hAnsi="Arial" w:cs="Arial"/>
          <w:sz w:val="24"/>
          <w:szCs w:val="24"/>
        </w:rPr>
      </w:pPr>
      <w:r w:rsidRPr="00965617">
        <w:rPr>
          <w:rFonts w:ascii="Arial" w:hAnsi="Arial" w:cs="Arial"/>
          <w:sz w:val="24"/>
          <w:szCs w:val="24"/>
          <w:u w:val="single"/>
        </w:rPr>
        <w:t>Finance Committee</w:t>
      </w:r>
      <w:r>
        <w:rPr>
          <w:rFonts w:ascii="Arial" w:hAnsi="Arial" w:cs="Arial"/>
          <w:sz w:val="24"/>
          <w:szCs w:val="24"/>
        </w:rPr>
        <w:t xml:space="preserve">: Chairman, Capt. Jenkins Secretary and Treasurer were appointed to form this Committee. </w:t>
      </w:r>
    </w:p>
    <w:p w14:paraId="7B907DAA" w14:textId="5D186E6E" w:rsidR="00965617" w:rsidRDefault="00965617" w:rsidP="00965617">
      <w:pPr>
        <w:rPr>
          <w:rFonts w:ascii="Arial" w:hAnsi="Arial" w:cs="Arial"/>
          <w:sz w:val="24"/>
          <w:szCs w:val="24"/>
        </w:rPr>
      </w:pPr>
      <w:r>
        <w:rPr>
          <w:rFonts w:ascii="Arial" w:hAnsi="Arial" w:cs="Arial"/>
          <w:sz w:val="24"/>
          <w:szCs w:val="24"/>
        </w:rPr>
        <w:t>The report of the deputation to C. D. Council re the Glanmordy path was given by the Rector, and it was decided that the Council as a whole meet the Cardigan Rural District Council at 4.30pm the next day, near Glanmordy to further consider the question of erection of concrete steps.</w:t>
      </w:r>
    </w:p>
    <w:p w14:paraId="0D5165CE" w14:textId="2BA2B0B0" w:rsidR="00965617" w:rsidRDefault="00965617" w:rsidP="00965617">
      <w:pPr>
        <w:rPr>
          <w:rFonts w:ascii="Arial" w:hAnsi="Arial" w:cs="Arial"/>
          <w:sz w:val="24"/>
          <w:szCs w:val="24"/>
        </w:rPr>
      </w:pPr>
      <w:r w:rsidRPr="00965617">
        <w:rPr>
          <w:rFonts w:ascii="Arial" w:hAnsi="Arial" w:cs="Arial"/>
          <w:sz w:val="24"/>
          <w:szCs w:val="24"/>
          <w:u w:val="single"/>
        </w:rPr>
        <w:t>Putting Green</w:t>
      </w:r>
      <w:r>
        <w:rPr>
          <w:rFonts w:ascii="Arial" w:hAnsi="Arial" w:cs="Arial"/>
          <w:sz w:val="24"/>
          <w:szCs w:val="24"/>
        </w:rPr>
        <w:t>: Dr Powell reported on the visit to Aberystwyth of a deputation to inspect the Putting Green recently laid out there, and it was decided that Mr. Be</w:t>
      </w:r>
      <w:r w:rsidR="00526195">
        <w:rPr>
          <w:rFonts w:ascii="Arial" w:hAnsi="Arial" w:cs="Arial"/>
          <w:sz w:val="24"/>
          <w:szCs w:val="24"/>
        </w:rPr>
        <w:t>n</w:t>
      </w:r>
      <w:r>
        <w:rPr>
          <w:rFonts w:ascii="Arial" w:hAnsi="Arial" w:cs="Arial"/>
          <w:sz w:val="24"/>
          <w:szCs w:val="24"/>
        </w:rPr>
        <w:t>nett golf professional be kindly asked to meet the Welfare Council, at</w:t>
      </w:r>
    </w:p>
    <w:p w14:paraId="1314BCBD" w14:textId="1D996386" w:rsidR="00905E4B" w:rsidRDefault="00905E4B" w:rsidP="00965617">
      <w:pPr>
        <w:pBdr>
          <w:bottom w:val="single" w:sz="12" w:space="1" w:color="auto"/>
        </w:pBdr>
        <w:rPr>
          <w:rFonts w:ascii="Arial" w:hAnsi="Arial" w:cs="Arial"/>
          <w:sz w:val="24"/>
          <w:szCs w:val="24"/>
        </w:rPr>
      </w:pPr>
    </w:p>
    <w:p w14:paraId="13F5B7C7" w14:textId="5498190B" w:rsidR="00905E4B" w:rsidRDefault="00905E4B" w:rsidP="00965617">
      <w:pPr>
        <w:rPr>
          <w:rFonts w:ascii="Arial" w:hAnsi="Arial" w:cs="Arial"/>
          <w:sz w:val="24"/>
          <w:szCs w:val="24"/>
        </w:rPr>
      </w:pPr>
    </w:p>
    <w:p w14:paraId="6A05AD56" w14:textId="7E2A9436" w:rsidR="00905E4B" w:rsidRDefault="00905E4B" w:rsidP="00965617">
      <w:pPr>
        <w:rPr>
          <w:rFonts w:ascii="Arial" w:hAnsi="Arial" w:cs="Arial"/>
          <w:sz w:val="24"/>
          <w:szCs w:val="24"/>
        </w:rPr>
      </w:pPr>
      <w:r>
        <w:rPr>
          <w:rFonts w:ascii="Arial" w:hAnsi="Arial" w:cs="Arial"/>
          <w:sz w:val="24"/>
          <w:szCs w:val="24"/>
        </w:rPr>
        <w:lastRenderedPageBreak/>
        <w:t>A fee of 2 guineas plus his travelling expenses. It was also passed that as many members as possible of the Council make a special effort to attend on the day of his visit to Aberporth also that Mr. Owen Jones be asked to attend and a ½ day’s wages be paid him.</w:t>
      </w:r>
    </w:p>
    <w:p w14:paraId="4284D0F5" w14:textId="4A3053BB" w:rsidR="00905E4B" w:rsidRDefault="00905E4B" w:rsidP="00965617">
      <w:pPr>
        <w:rPr>
          <w:rFonts w:ascii="Arial" w:hAnsi="Arial" w:cs="Arial"/>
          <w:sz w:val="24"/>
          <w:szCs w:val="24"/>
        </w:rPr>
      </w:pPr>
      <w:r w:rsidRPr="00905E4B">
        <w:rPr>
          <w:rFonts w:ascii="Arial" w:hAnsi="Arial" w:cs="Arial"/>
          <w:sz w:val="24"/>
          <w:szCs w:val="24"/>
          <w:u w:val="single"/>
        </w:rPr>
        <w:t>Chairs</w:t>
      </w:r>
      <w:r>
        <w:rPr>
          <w:rFonts w:ascii="Arial" w:hAnsi="Arial" w:cs="Arial"/>
          <w:sz w:val="24"/>
          <w:szCs w:val="24"/>
        </w:rPr>
        <w:t>: The question of the purchase of deck chairs for use on the park was deferred.</w:t>
      </w:r>
    </w:p>
    <w:p w14:paraId="3B0905F3" w14:textId="550BC8E0" w:rsidR="00905E4B" w:rsidRDefault="00905E4B" w:rsidP="00965617">
      <w:pPr>
        <w:rPr>
          <w:rFonts w:ascii="Arial" w:hAnsi="Arial" w:cs="Arial"/>
          <w:sz w:val="24"/>
          <w:szCs w:val="24"/>
        </w:rPr>
      </w:pPr>
      <w:r>
        <w:rPr>
          <w:rFonts w:ascii="Arial" w:hAnsi="Arial" w:cs="Arial"/>
          <w:sz w:val="24"/>
          <w:szCs w:val="24"/>
        </w:rPr>
        <w:t>It was unanimously decided that the following members viz. Rector, Dr. Powell and Chairman visit Mr. Owen of Wstrws Farm and interview him re the long delay of the transfer of the Horticultural Show’s Balance to the Funds of the Welfare Council.</w:t>
      </w:r>
    </w:p>
    <w:p w14:paraId="402610AB" w14:textId="46257A89" w:rsidR="00905E4B" w:rsidRDefault="00905E4B" w:rsidP="00965617">
      <w:pPr>
        <w:rPr>
          <w:rFonts w:ascii="Arial" w:hAnsi="Arial" w:cs="Arial"/>
          <w:sz w:val="24"/>
          <w:szCs w:val="24"/>
        </w:rPr>
      </w:pPr>
      <w:r>
        <w:rPr>
          <w:rFonts w:ascii="Arial" w:hAnsi="Arial" w:cs="Arial"/>
          <w:sz w:val="24"/>
          <w:szCs w:val="24"/>
        </w:rPr>
        <w:t>It was unanimously decided that the Council’s best thanks be sent to Mr. D. James and Dramatic Party, Mr. Gwe</w:t>
      </w:r>
      <w:r w:rsidR="00284F19">
        <w:rPr>
          <w:rFonts w:ascii="Arial" w:hAnsi="Arial" w:cs="Arial"/>
          <w:sz w:val="24"/>
          <w:szCs w:val="24"/>
        </w:rPr>
        <w:t>n</w:t>
      </w:r>
      <w:r>
        <w:rPr>
          <w:rFonts w:ascii="Arial" w:hAnsi="Arial" w:cs="Arial"/>
          <w:sz w:val="24"/>
          <w:szCs w:val="24"/>
        </w:rPr>
        <w:t>draeth James, Mrs. Bradshaw, Miss. Jenkins and Mrs. Williams for</w:t>
      </w:r>
    </w:p>
    <w:p w14:paraId="3F7CCB24" w14:textId="318A0749" w:rsidR="00905E4B" w:rsidRDefault="00905E4B" w:rsidP="00965617">
      <w:pPr>
        <w:pBdr>
          <w:bottom w:val="single" w:sz="12" w:space="1" w:color="auto"/>
        </w:pBdr>
        <w:rPr>
          <w:rFonts w:ascii="Arial" w:hAnsi="Arial" w:cs="Arial"/>
          <w:sz w:val="24"/>
          <w:szCs w:val="24"/>
        </w:rPr>
      </w:pPr>
    </w:p>
    <w:p w14:paraId="6546998A" w14:textId="607D3ACB" w:rsidR="00905E4B" w:rsidRDefault="00905E4B" w:rsidP="00965617">
      <w:pPr>
        <w:rPr>
          <w:rFonts w:ascii="Arial" w:hAnsi="Arial" w:cs="Arial"/>
          <w:sz w:val="24"/>
          <w:szCs w:val="24"/>
        </w:rPr>
      </w:pPr>
    </w:p>
    <w:p w14:paraId="3F455AA8" w14:textId="624B4519" w:rsidR="00905E4B" w:rsidRPr="00905E4B" w:rsidRDefault="00905E4B" w:rsidP="00965617">
      <w:pPr>
        <w:rPr>
          <w:rFonts w:ascii="Arial" w:hAnsi="Arial" w:cs="Arial"/>
          <w:b/>
          <w:bCs/>
          <w:sz w:val="24"/>
          <w:szCs w:val="24"/>
        </w:rPr>
      </w:pPr>
      <w:r w:rsidRPr="00905E4B">
        <w:rPr>
          <w:rFonts w:ascii="Arial" w:hAnsi="Arial" w:cs="Arial"/>
          <w:b/>
          <w:bCs/>
          <w:sz w:val="24"/>
          <w:szCs w:val="24"/>
        </w:rPr>
        <w:t>AVHMB 2 (35)</w:t>
      </w:r>
    </w:p>
    <w:p w14:paraId="7CA6CAF6" w14:textId="25C53B60" w:rsidR="00905E4B" w:rsidRDefault="00905E4B" w:rsidP="00965617">
      <w:pPr>
        <w:rPr>
          <w:rFonts w:ascii="Arial" w:hAnsi="Arial" w:cs="Arial"/>
          <w:sz w:val="24"/>
          <w:szCs w:val="24"/>
        </w:rPr>
      </w:pPr>
    </w:p>
    <w:p w14:paraId="1A839D08" w14:textId="6B90D4A6" w:rsidR="00905E4B" w:rsidRDefault="00905E4B" w:rsidP="00965617">
      <w:pPr>
        <w:rPr>
          <w:rFonts w:ascii="Arial" w:hAnsi="Arial" w:cs="Arial"/>
          <w:sz w:val="24"/>
          <w:szCs w:val="24"/>
        </w:rPr>
      </w:pPr>
      <w:r>
        <w:rPr>
          <w:rFonts w:ascii="Arial" w:hAnsi="Arial" w:cs="Arial"/>
          <w:sz w:val="24"/>
          <w:szCs w:val="24"/>
        </w:rPr>
        <w:t>The services they rendered the Council in making the recent Drama and Concert Entertainment so successful. Mr. D. James was officially asked to invite the Dramatic Party to carry on. Rev. D. J. Evans was appointed official reporter of all meetings.</w:t>
      </w:r>
    </w:p>
    <w:p w14:paraId="5AC34502" w14:textId="103B408F" w:rsidR="00905E4B" w:rsidRDefault="00905E4B" w:rsidP="00965617">
      <w:pPr>
        <w:rPr>
          <w:rFonts w:ascii="Arial" w:hAnsi="Arial" w:cs="Arial"/>
          <w:sz w:val="24"/>
          <w:szCs w:val="24"/>
        </w:rPr>
      </w:pPr>
    </w:p>
    <w:p w14:paraId="4C2877D4" w14:textId="55837D0F" w:rsidR="00905E4B" w:rsidRDefault="00905E4B" w:rsidP="00965617">
      <w:pPr>
        <w:rPr>
          <w:rFonts w:ascii="Arial" w:hAnsi="Arial" w:cs="Arial"/>
          <w:sz w:val="24"/>
          <w:szCs w:val="24"/>
        </w:rPr>
      </w:pPr>
      <w:r>
        <w:rPr>
          <w:rFonts w:ascii="Arial" w:hAnsi="Arial" w:cs="Arial"/>
          <w:sz w:val="24"/>
          <w:szCs w:val="24"/>
        </w:rPr>
        <w:t xml:space="preserve">John </w:t>
      </w:r>
      <w:r w:rsidR="009403AE">
        <w:rPr>
          <w:rFonts w:ascii="Arial" w:hAnsi="Arial" w:cs="Arial"/>
          <w:sz w:val="24"/>
          <w:szCs w:val="24"/>
        </w:rPr>
        <w:t>T</w:t>
      </w:r>
      <w:r>
        <w:rPr>
          <w:rFonts w:ascii="Arial" w:hAnsi="Arial" w:cs="Arial"/>
          <w:sz w:val="24"/>
          <w:szCs w:val="24"/>
        </w:rPr>
        <w:t>. Davies Chairman</w:t>
      </w:r>
    </w:p>
    <w:p w14:paraId="149C6035" w14:textId="5C954E8B" w:rsidR="00905E4B" w:rsidRDefault="00905E4B" w:rsidP="00965617">
      <w:pPr>
        <w:rPr>
          <w:rFonts w:ascii="Arial" w:hAnsi="Arial" w:cs="Arial"/>
          <w:sz w:val="24"/>
          <w:szCs w:val="24"/>
        </w:rPr>
      </w:pPr>
      <w:r>
        <w:rPr>
          <w:rFonts w:ascii="Arial" w:hAnsi="Arial" w:cs="Arial"/>
          <w:sz w:val="24"/>
          <w:szCs w:val="24"/>
        </w:rPr>
        <w:t>24 April 1930</w:t>
      </w:r>
    </w:p>
    <w:p w14:paraId="66F32454" w14:textId="18C591B2" w:rsidR="00905E4B" w:rsidRDefault="00905E4B" w:rsidP="00965617">
      <w:pPr>
        <w:rPr>
          <w:rFonts w:ascii="Arial" w:hAnsi="Arial" w:cs="Arial"/>
          <w:sz w:val="24"/>
          <w:szCs w:val="24"/>
        </w:rPr>
      </w:pPr>
    </w:p>
    <w:p w14:paraId="4780AD8B" w14:textId="010E4C1E" w:rsidR="00905E4B" w:rsidRDefault="00905E4B" w:rsidP="00965617">
      <w:pPr>
        <w:rPr>
          <w:rFonts w:ascii="Arial" w:hAnsi="Arial" w:cs="Arial"/>
          <w:sz w:val="24"/>
          <w:szCs w:val="24"/>
        </w:rPr>
      </w:pPr>
      <w:r>
        <w:rPr>
          <w:rFonts w:ascii="Arial" w:hAnsi="Arial" w:cs="Arial"/>
          <w:sz w:val="24"/>
          <w:szCs w:val="24"/>
        </w:rPr>
        <w:t>The Council met Mr. Bennett the golf professional of Aberystwyth on the Welfare Park on March17th 1930.</w:t>
      </w:r>
    </w:p>
    <w:p w14:paraId="1C8AC5D6" w14:textId="36665DC7" w:rsidR="00905E4B" w:rsidRDefault="00905E4B" w:rsidP="00965617">
      <w:pPr>
        <w:rPr>
          <w:rFonts w:ascii="Arial" w:hAnsi="Arial" w:cs="Arial"/>
          <w:sz w:val="24"/>
          <w:szCs w:val="24"/>
        </w:rPr>
      </w:pPr>
      <w:r w:rsidRPr="00905E4B">
        <w:rPr>
          <w:rFonts w:ascii="Arial" w:hAnsi="Arial" w:cs="Arial"/>
          <w:sz w:val="24"/>
          <w:szCs w:val="24"/>
          <w:u w:val="single"/>
        </w:rPr>
        <w:t>Present</w:t>
      </w:r>
      <w:r>
        <w:rPr>
          <w:rFonts w:ascii="Arial" w:hAnsi="Arial" w:cs="Arial"/>
          <w:sz w:val="24"/>
          <w:szCs w:val="24"/>
        </w:rPr>
        <w:t>: Dr. Powell</w:t>
      </w:r>
      <w:r w:rsidR="00EB719F">
        <w:rPr>
          <w:rFonts w:ascii="Arial" w:hAnsi="Arial" w:cs="Arial"/>
          <w:sz w:val="24"/>
          <w:szCs w:val="24"/>
        </w:rPr>
        <w:t>, Rev. D. J. Evans, Messrs. J. Davies, F. O. Bradshaw, T. James, D. James, F. Evans and Capt. Jenkins.</w:t>
      </w:r>
    </w:p>
    <w:p w14:paraId="102862B4" w14:textId="6B72475E" w:rsidR="00EB719F" w:rsidRDefault="00EB719F" w:rsidP="00965617">
      <w:pPr>
        <w:rPr>
          <w:rFonts w:ascii="Arial" w:hAnsi="Arial" w:cs="Arial"/>
          <w:sz w:val="24"/>
          <w:szCs w:val="24"/>
        </w:rPr>
      </w:pPr>
      <w:r>
        <w:rPr>
          <w:rFonts w:ascii="Arial" w:hAnsi="Arial" w:cs="Arial"/>
          <w:sz w:val="24"/>
          <w:szCs w:val="24"/>
        </w:rPr>
        <w:t>Mr. Bennett having reported favourably upon the ground as suitable proceeded to mark it out for the purposes of a 9 hole Putting Green.</w:t>
      </w:r>
    </w:p>
    <w:p w14:paraId="1A28CFAC" w14:textId="0DEDDD23" w:rsidR="00EB719F" w:rsidRDefault="00EB719F" w:rsidP="00965617">
      <w:pPr>
        <w:rPr>
          <w:rFonts w:ascii="Arial" w:hAnsi="Arial" w:cs="Arial"/>
          <w:sz w:val="24"/>
          <w:szCs w:val="24"/>
        </w:rPr>
      </w:pPr>
      <w:r>
        <w:rPr>
          <w:rFonts w:ascii="Arial" w:hAnsi="Arial" w:cs="Arial"/>
          <w:sz w:val="24"/>
          <w:szCs w:val="24"/>
        </w:rPr>
        <w:t>The Council subsequently decided to proceed with the work at once and it was unanimously resolved</w:t>
      </w:r>
    </w:p>
    <w:p w14:paraId="79494767" w14:textId="0B452365" w:rsidR="00EB719F" w:rsidRDefault="00EB719F" w:rsidP="00965617">
      <w:pPr>
        <w:pBdr>
          <w:bottom w:val="single" w:sz="12" w:space="1" w:color="auto"/>
        </w:pBdr>
        <w:rPr>
          <w:rFonts w:ascii="Arial" w:hAnsi="Arial" w:cs="Arial"/>
          <w:sz w:val="24"/>
          <w:szCs w:val="24"/>
        </w:rPr>
      </w:pPr>
    </w:p>
    <w:p w14:paraId="2EC6D143" w14:textId="1C56C3FE" w:rsidR="00EB719F" w:rsidRDefault="00EB719F" w:rsidP="00965617">
      <w:pPr>
        <w:rPr>
          <w:rFonts w:ascii="Arial" w:hAnsi="Arial" w:cs="Arial"/>
          <w:sz w:val="24"/>
          <w:szCs w:val="24"/>
        </w:rPr>
      </w:pPr>
    </w:p>
    <w:p w14:paraId="47A9BA25" w14:textId="209318A7" w:rsidR="00EB719F" w:rsidRDefault="00EB719F" w:rsidP="009A5F73">
      <w:pPr>
        <w:pStyle w:val="ListParagraph"/>
        <w:numPr>
          <w:ilvl w:val="0"/>
          <w:numId w:val="8"/>
        </w:numPr>
        <w:rPr>
          <w:rFonts w:ascii="Arial" w:hAnsi="Arial" w:cs="Arial"/>
          <w:sz w:val="24"/>
          <w:szCs w:val="24"/>
        </w:rPr>
      </w:pPr>
      <w:r>
        <w:rPr>
          <w:rFonts w:ascii="Arial" w:hAnsi="Arial" w:cs="Arial"/>
          <w:sz w:val="24"/>
          <w:szCs w:val="24"/>
        </w:rPr>
        <w:t>To accept from Mr</w:t>
      </w:r>
      <w:r w:rsidR="00284F19">
        <w:rPr>
          <w:rFonts w:ascii="Arial" w:hAnsi="Arial" w:cs="Arial"/>
          <w:sz w:val="24"/>
          <w:szCs w:val="24"/>
        </w:rPr>
        <w:t>.</w:t>
      </w:r>
      <w:r>
        <w:rPr>
          <w:rFonts w:ascii="Arial" w:hAnsi="Arial" w:cs="Arial"/>
          <w:sz w:val="24"/>
          <w:szCs w:val="24"/>
        </w:rPr>
        <w:t xml:space="preserve"> J. T. Davies, Chairman his offer of a practically new mower free of charge.</w:t>
      </w:r>
    </w:p>
    <w:p w14:paraId="1255A2ED" w14:textId="567D888D" w:rsidR="00EB719F" w:rsidRDefault="00EB719F" w:rsidP="009A5F73">
      <w:pPr>
        <w:pStyle w:val="ListParagraph"/>
        <w:numPr>
          <w:ilvl w:val="0"/>
          <w:numId w:val="8"/>
        </w:numPr>
        <w:rPr>
          <w:rFonts w:ascii="Arial" w:hAnsi="Arial" w:cs="Arial"/>
          <w:sz w:val="24"/>
          <w:szCs w:val="24"/>
        </w:rPr>
      </w:pPr>
      <w:r>
        <w:rPr>
          <w:rFonts w:ascii="Arial" w:hAnsi="Arial" w:cs="Arial"/>
          <w:sz w:val="24"/>
          <w:szCs w:val="24"/>
        </w:rPr>
        <w:t>To offer the sum of £1 for a roller which had been recommended to by the Council Surveyor at Aberystwyth.</w:t>
      </w:r>
    </w:p>
    <w:p w14:paraId="28EC5CC5" w14:textId="2AE611B1" w:rsidR="00EB719F" w:rsidRDefault="00EB719F" w:rsidP="009A5F73">
      <w:pPr>
        <w:pStyle w:val="ListParagraph"/>
        <w:numPr>
          <w:ilvl w:val="0"/>
          <w:numId w:val="8"/>
        </w:numPr>
        <w:rPr>
          <w:rFonts w:ascii="Arial" w:hAnsi="Arial" w:cs="Arial"/>
          <w:sz w:val="24"/>
          <w:szCs w:val="24"/>
        </w:rPr>
      </w:pPr>
      <w:r>
        <w:rPr>
          <w:rFonts w:ascii="Arial" w:hAnsi="Arial" w:cs="Arial"/>
          <w:sz w:val="24"/>
          <w:szCs w:val="24"/>
        </w:rPr>
        <w:t>As an alternative to advertise for a second hand-roller.</w:t>
      </w:r>
    </w:p>
    <w:p w14:paraId="57416E45" w14:textId="616C783B" w:rsidR="00EB719F" w:rsidRDefault="00EB719F" w:rsidP="009A5F73">
      <w:pPr>
        <w:pStyle w:val="ListParagraph"/>
        <w:numPr>
          <w:ilvl w:val="0"/>
          <w:numId w:val="8"/>
        </w:numPr>
        <w:rPr>
          <w:rFonts w:ascii="Arial" w:hAnsi="Arial" w:cs="Arial"/>
          <w:sz w:val="24"/>
          <w:szCs w:val="24"/>
        </w:rPr>
      </w:pPr>
      <w:r>
        <w:rPr>
          <w:rFonts w:ascii="Arial" w:hAnsi="Arial" w:cs="Arial"/>
          <w:sz w:val="24"/>
          <w:szCs w:val="24"/>
        </w:rPr>
        <w:t>To engage two men.</w:t>
      </w:r>
    </w:p>
    <w:p w14:paraId="194D55DD" w14:textId="0EE42A09" w:rsidR="00EB719F" w:rsidRDefault="00EB719F" w:rsidP="00EB719F">
      <w:pPr>
        <w:rPr>
          <w:rFonts w:ascii="Arial" w:hAnsi="Arial" w:cs="Arial"/>
          <w:sz w:val="24"/>
          <w:szCs w:val="24"/>
        </w:rPr>
      </w:pPr>
    </w:p>
    <w:p w14:paraId="622D453A" w14:textId="4D99B08E" w:rsidR="00EB719F" w:rsidRDefault="00EB719F" w:rsidP="00EB719F">
      <w:pPr>
        <w:rPr>
          <w:rFonts w:ascii="Arial" w:hAnsi="Arial" w:cs="Arial"/>
          <w:sz w:val="24"/>
          <w:szCs w:val="24"/>
        </w:rPr>
      </w:pPr>
      <w:r>
        <w:rPr>
          <w:rFonts w:ascii="Arial" w:hAnsi="Arial" w:cs="Arial"/>
          <w:sz w:val="24"/>
          <w:szCs w:val="24"/>
        </w:rPr>
        <w:t xml:space="preserve">John </w:t>
      </w:r>
      <w:r w:rsidR="009403AE">
        <w:rPr>
          <w:rFonts w:ascii="Arial" w:hAnsi="Arial" w:cs="Arial"/>
          <w:sz w:val="24"/>
          <w:szCs w:val="24"/>
        </w:rPr>
        <w:t>T</w:t>
      </w:r>
      <w:r>
        <w:rPr>
          <w:rFonts w:ascii="Arial" w:hAnsi="Arial" w:cs="Arial"/>
          <w:sz w:val="24"/>
          <w:szCs w:val="24"/>
        </w:rPr>
        <w:t xml:space="preserve">. Davies Chairman </w:t>
      </w:r>
      <w:r w:rsidR="00062D0A">
        <w:rPr>
          <w:rFonts w:ascii="Arial" w:hAnsi="Arial" w:cs="Arial"/>
          <w:sz w:val="24"/>
          <w:szCs w:val="24"/>
        </w:rPr>
        <w:t xml:space="preserve">       </w:t>
      </w:r>
      <w:r>
        <w:rPr>
          <w:rFonts w:ascii="Arial" w:hAnsi="Arial" w:cs="Arial"/>
          <w:sz w:val="24"/>
          <w:szCs w:val="24"/>
        </w:rPr>
        <w:t>Apr 24 1930.</w:t>
      </w:r>
    </w:p>
    <w:p w14:paraId="79710ED8" w14:textId="01535AD3" w:rsidR="00EB719F" w:rsidRDefault="00EB719F" w:rsidP="00EB719F">
      <w:pPr>
        <w:rPr>
          <w:rFonts w:ascii="Arial" w:hAnsi="Arial" w:cs="Arial"/>
          <w:sz w:val="24"/>
          <w:szCs w:val="24"/>
        </w:rPr>
      </w:pPr>
    </w:p>
    <w:p w14:paraId="75D008EC" w14:textId="1EEB3E08" w:rsidR="00EB719F" w:rsidRPr="00EB719F" w:rsidRDefault="00EB719F" w:rsidP="00EB719F">
      <w:pPr>
        <w:jc w:val="center"/>
        <w:rPr>
          <w:rFonts w:ascii="Arial" w:hAnsi="Arial" w:cs="Arial"/>
          <w:sz w:val="24"/>
          <w:szCs w:val="24"/>
          <w:u w:val="single"/>
        </w:rPr>
      </w:pPr>
      <w:r w:rsidRPr="00EB719F">
        <w:rPr>
          <w:rFonts w:ascii="Arial" w:hAnsi="Arial" w:cs="Arial"/>
          <w:sz w:val="24"/>
          <w:szCs w:val="24"/>
          <w:u w:val="single"/>
        </w:rPr>
        <w:t>Meeting April 24</w:t>
      </w:r>
      <w:r w:rsidRPr="00EB719F">
        <w:rPr>
          <w:rFonts w:ascii="Arial" w:hAnsi="Arial" w:cs="Arial"/>
          <w:sz w:val="24"/>
          <w:szCs w:val="24"/>
          <w:u w:val="single"/>
          <w:vertAlign w:val="superscript"/>
        </w:rPr>
        <w:t>th</w:t>
      </w:r>
      <w:r w:rsidRPr="00EB719F">
        <w:rPr>
          <w:rFonts w:ascii="Arial" w:hAnsi="Arial" w:cs="Arial"/>
          <w:sz w:val="24"/>
          <w:szCs w:val="24"/>
          <w:u w:val="single"/>
        </w:rPr>
        <w:t xml:space="preserve"> 1930</w:t>
      </w:r>
    </w:p>
    <w:p w14:paraId="41B76DCE" w14:textId="34FC5AD1" w:rsidR="00EB719F" w:rsidRDefault="00EB719F" w:rsidP="00EB719F">
      <w:pPr>
        <w:rPr>
          <w:rFonts w:ascii="Arial" w:hAnsi="Arial" w:cs="Arial"/>
          <w:sz w:val="24"/>
          <w:szCs w:val="24"/>
        </w:rPr>
      </w:pPr>
    </w:p>
    <w:p w14:paraId="5034DBBE" w14:textId="1C956DD1" w:rsidR="00EB719F" w:rsidRDefault="00EB719F" w:rsidP="00EB719F">
      <w:pPr>
        <w:rPr>
          <w:rFonts w:ascii="Arial" w:hAnsi="Arial" w:cs="Arial"/>
          <w:sz w:val="24"/>
          <w:szCs w:val="24"/>
        </w:rPr>
      </w:pPr>
      <w:r>
        <w:rPr>
          <w:rFonts w:ascii="Arial" w:hAnsi="Arial" w:cs="Arial"/>
          <w:sz w:val="24"/>
          <w:szCs w:val="24"/>
        </w:rPr>
        <w:t>Mr</w:t>
      </w:r>
      <w:r w:rsidR="00526195">
        <w:rPr>
          <w:rFonts w:ascii="Arial" w:hAnsi="Arial" w:cs="Arial"/>
          <w:sz w:val="24"/>
          <w:szCs w:val="24"/>
        </w:rPr>
        <w:t xml:space="preserve">. </w:t>
      </w:r>
      <w:r>
        <w:rPr>
          <w:rFonts w:ascii="Arial" w:hAnsi="Arial" w:cs="Arial"/>
          <w:sz w:val="24"/>
          <w:szCs w:val="24"/>
        </w:rPr>
        <w:t>J. T. Davies Chairman, presided over the monthly meeting of the Council on Thursday Apr 24</w:t>
      </w:r>
      <w:r w:rsidRPr="00EB719F">
        <w:rPr>
          <w:rFonts w:ascii="Arial" w:hAnsi="Arial" w:cs="Arial"/>
          <w:sz w:val="24"/>
          <w:szCs w:val="24"/>
          <w:vertAlign w:val="superscript"/>
        </w:rPr>
        <w:t>th</w:t>
      </w:r>
      <w:r>
        <w:rPr>
          <w:rFonts w:ascii="Arial" w:hAnsi="Arial" w:cs="Arial"/>
          <w:sz w:val="24"/>
          <w:szCs w:val="24"/>
        </w:rPr>
        <w:t xml:space="preserve"> at 7.30pm. others present were Dr. Powell, Rev. D. J. Evans, Capt. Jenkins, Messrs. T. G. James, D. James, F. Evans, G. Davies Jones, T. Jones, Dan Davies, F. O. Bradshaw and the Secretary.</w:t>
      </w:r>
    </w:p>
    <w:p w14:paraId="17290755" w14:textId="6FE909A6" w:rsidR="00EB719F" w:rsidRDefault="00EB719F" w:rsidP="00EB719F">
      <w:pPr>
        <w:rPr>
          <w:rFonts w:ascii="Arial" w:hAnsi="Arial" w:cs="Arial"/>
          <w:sz w:val="24"/>
          <w:szCs w:val="24"/>
        </w:rPr>
      </w:pPr>
      <w:r>
        <w:rPr>
          <w:rFonts w:ascii="Arial" w:hAnsi="Arial" w:cs="Arial"/>
          <w:sz w:val="24"/>
          <w:szCs w:val="24"/>
        </w:rPr>
        <w:t>The minutes of the previous meeting were read and signed.</w:t>
      </w:r>
    </w:p>
    <w:p w14:paraId="34712206" w14:textId="77777777" w:rsidR="00EB719F" w:rsidRDefault="00EB719F" w:rsidP="00EB719F">
      <w:pPr>
        <w:rPr>
          <w:rFonts w:ascii="Arial" w:hAnsi="Arial" w:cs="Arial"/>
          <w:sz w:val="24"/>
          <w:szCs w:val="24"/>
        </w:rPr>
      </w:pPr>
      <w:r>
        <w:rPr>
          <w:rFonts w:ascii="Arial" w:hAnsi="Arial" w:cs="Arial"/>
          <w:sz w:val="24"/>
          <w:szCs w:val="24"/>
        </w:rPr>
        <w:t>Reporter: The Rector proposed that the resolution passed at the last meeting regarding the appointment of a special</w:t>
      </w:r>
    </w:p>
    <w:p w14:paraId="0B09BD07" w14:textId="77777777" w:rsidR="00EB719F" w:rsidRDefault="00EB719F" w:rsidP="00EB719F">
      <w:pPr>
        <w:pBdr>
          <w:bottom w:val="single" w:sz="12" w:space="1" w:color="auto"/>
        </w:pBdr>
        <w:rPr>
          <w:rFonts w:ascii="Arial" w:hAnsi="Arial" w:cs="Arial"/>
          <w:sz w:val="24"/>
          <w:szCs w:val="24"/>
        </w:rPr>
      </w:pPr>
    </w:p>
    <w:p w14:paraId="0E472785" w14:textId="77777777" w:rsidR="00EB719F" w:rsidRDefault="00EB719F" w:rsidP="00EB719F">
      <w:pPr>
        <w:rPr>
          <w:rFonts w:ascii="Arial" w:hAnsi="Arial" w:cs="Arial"/>
          <w:sz w:val="24"/>
          <w:szCs w:val="24"/>
        </w:rPr>
      </w:pPr>
    </w:p>
    <w:p w14:paraId="58BAC7AC" w14:textId="17E01116" w:rsidR="00EB719F" w:rsidRPr="001E70FB" w:rsidRDefault="00EB719F" w:rsidP="00EB719F">
      <w:pPr>
        <w:rPr>
          <w:rFonts w:ascii="Arial" w:hAnsi="Arial" w:cs="Arial"/>
          <w:b/>
          <w:bCs/>
          <w:sz w:val="24"/>
          <w:szCs w:val="24"/>
        </w:rPr>
      </w:pPr>
      <w:r w:rsidRPr="001E70FB">
        <w:rPr>
          <w:rFonts w:ascii="Arial" w:hAnsi="Arial" w:cs="Arial"/>
          <w:b/>
          <w:bCs/>
          <w:sz w:val="24"/>
          <w:szCs w:val="24"/>
        </w:rPr>
        <w:t>AVHMB 2 (3</w:t>
      </w:r>
      <w:r w:rsidR="00960F34">
        <w:rPr>
          <w:rFonts w:ascii="Arial" w:hAnsi="Arial" w:cs="Arial"/>
          <w:b/>
          <w:bCs/>
          <w:sz w:val="24"/>
          <w:szCs w:val="24"/>
        </w:rPr>
        <w:t>6</w:t>
      </w:r>
      <w:r w:rsidRPr="001E70FB">
        <w:rPr>
          <w:rFonts w:ascii="Arial" w:hAnsi="Arial" w:cs="Arial"/>
          <w:b/>
          <w:bCs/>
          <w:sz w:val="24"/>
          <w:szCs w:val="24"/>
        </w:rPr>
        <w:t>)</w:t>
      </w:r>
    </w:p>
    <w:p w14:paraId="3CB1DDFB" w14:textId="77777777" w:rsidR="00EB719F" w:rsidRDefault="00EB719F" w:rsidP="00EB719F">
      <w:pPr>
        <w:rPr>
          <w:rFonts w:ascii="Arial" w:hAnsi="Arial" w:cs="Arial"/>
          <w:sz w:val="24"/>
          <w:szCs w:val="24"/>
        </w:rPr>
      </w:pPr>
    </w:p>
    <w:p w14:paraId="5A241399" w14:textId="75EF04E2" w:rsidR="00EB719F" w:rsidRDefault="001E70FB" w:rsidP="00EB719F">
      <w:pPr>
        <w:rPr>
          <w:rFonts w:ascii="Arial" w:hAnsi="Arial" w:cs="Arial"/>
          <w:sz w:val="24"/>
          <w:szCs w:val="24"/>
        </w:rPr>
      </w:pPr>
      <w:r>
        <w:rPr>
          <w:rFonts w:ascii="Arial" w:hAnsi="Arial" w:cs="Arial"/>
          <w:sz w:val="24"/>
          <w:szCs w:val="24"/>
        </w:rPr>
        <w:t>reporter be rescinded and that following resolution be inserted.</w:t>
      </w:r>
      <w:r w:rsidR="00EB719F">
        <w:rPr>
          <w:rFonts w:ascii="Arial" w:hAnsi="Arial" w:cs="Arial"/>
          <w:sz w:val="24"/>
          <w:szCs w:val="24"/>
        </w:rPr>
        <w:t xml:space="preserve"> </w:t>
      </w:r>
    </w:p>
    <w:p w14:paraId="6D9B3B60" w14:textId="6CA5475E" w:rsidR="001E70FB" w:rsidRDefault="001E70FB" w:rsidP="00EB719F">
      <w:pPr>
        <w:rPr>
          <w:rFonts w:ascii="Arial" w:hAnsi="Arial" w:cs="Arial"/>
          <w:sz w:val="24"/>
          <w:szCs w:val="24"/>
        </w:rPr>
      </w:pPr>
      <w:r>
        <w:rPr>
          <w:rFonts w:ascii="Arial" w:hAnsi="Arial" w:cs="Arial"/>
          <w:sz w:val="24"/>
          <w:szCs w:val="24"/>
        </w:rPr>
        <w:lastRenderedPageBreak/>
        <w:tab/>
        <w:t>“that if need arises for the publication of any of the Council’s reports it shall be done solely through the Secretary of the Council” – this was carried unanimously.</w:t>
      </w:r>
    </w:p>
    <w:p w14:paraId="1BAFC1A9" w14:textId="69FA289F" w:rsidR="001E70FB" w:rsidRDefault="001E70FB" w:rsidP="00EB719F">
      <w:pPr>
        <w:rPr>
          <w:rFonts w:ascii="Arial" w:hAnsi="Arial" w:cs="Arial"/>
          <w:sz w:val="24"/>
          <w:szCs w:val="24"/>
        </w:rPr>
      </w:pPr>
      <w:r>
        <w:rPr>
          <w:rFonts w:ascii="Arial" w:hAnsi="Arial" w:cs="Arial"/>
          <w:sz w:val="24"/>
          <w:szCs w:val="24"/>
        </w:rPr>
        <w:t>Mr. Cramp “Ship” Aberporth kindly attended the meeting and gave an excellent report on the newly laid out Putting Green. He reported that the Green was practically ready and that he would endeavor to complete the work of marking out the fair ways etc. before his departure from Aberporth.</w:t>
      </w:r>
    </w:p>
    <w:p w14:paraId="28A84A12" w14:textId="766B8D43" w:rsidR="001E70FB" w:rsidRDefault="001E70FB" w:rsidP="00EB719F">
      <w:pPr>
        <w:rPr>
          <w:rFonts w:ascii="Arial" w:hAnsi="Arial" w:cs="Arial"/>
          <w:sz w:val="24"/>
          <w:szCs w:val="24"/>
        </w:rPr>
      </w:pPr>
      <w:r>
        <w:rPr>
          <w:rFonts w:ascii="Arial" w:hAnsi="Arial" w:cs="Arial"/>
          <w:sz w:val="24"/>
          <w:szCs w:val="24"/>
        </w:rPr>
        <w:t>It was decided that the formal opening of the Green would take place on Wednesday June 4</w:t>
      </w:r>
      <w:r w:rsidRPr="001E70FB">
        <w:rPr>
          <w:rFonts w:ascii="Arial" w:hAnsi="Arial" w:cs="Arial"/>
          <w:sz w:val="24"/>
          <w:szCs w:val="24"/>
          <w:vertAlign w:val="superscript"/>
        </w:rPr>
        <w:t>th</w:t>
      </w:r>
      <w:r>
        <w:rPr>
          <w:rFonts w:ascii="Arial" w:hAnsi="Arial" w:cs="Arial"/>
          <w:sz w:val="24"/>
          <w:szCs w:val="24"/>
        </w:rPr>
        <w:t xml:space="preserve"> 1930. Mr. Bennett Aberystwyth should be invited to attend the opening his travelling expenses to be paid him also that our President be asked to perform the opening Ceremony, and in the event of his declining Capt. Gomer Williams “Penrallt” be</w:t>
      </w:r>
    </w:p>
    <w:p w14:paraId="171745A5" w14:textId="72D7799E" w:rsidR="001E70FB" w:rsidRDefault="001E70FB" w:rsidP="00EB719F">
      <w:pPr>
        <w:pBdr>
          <w:bottom w:val="single" w:sz="12" w:space="1" w:color="auto"/>
        </w:pBdr>
        <w:rPr>
          <w:rFonts w:ascii="Arial" w:hAnsi="Arial" w:cs="Arial"/>
          <w:sz w:val="24"/>
          <w:szCs w:val="24"/>
        </w:rPr>
      </w:pPr>
    </w:p>
    <w:p w14:paraId="78663C44" w14:textId="052303F4" w:rsidR="001E70FB" w:rsidRDefault="001E70FB" w:rsidP="00EB719F">
      <w:pPr>
        <w:rPr>
          <w:rFonts w:ascii="Arial" w:hAnsi="Arial" w:cs="Arial"/>
          <w:sz w:val="24"/>
          <w:szCs w:val="24"/>
        </w:rPr>
      </w:pPr>
    </w:p>
    <w:p w14:paraId="2B5B55DF" w14:textId="3F413FE7" w:rsidR="001E70FB" w:rsidRDefault="009403AE" w:rsidP="00EB719F">
      <w:pPr>
        <w:rPr>
          <w:rFonts w:ascii="Arial" w:hAnsi="Arial" w:cs="Arial"/>
          <w:sz w:val="24"/>
          <w:szCs w:val="24"/>
        </w:rPr>
      </w:pPr>
      <w:r>
        <w:rPr>
          <w:rFonts w:ascii="Arial" w:hAnsi="Arial" w:cs="Arial"/>
          <w:sz w:val="24"/>
          <w:szCs w:val="24"/>
        </w:rPr>
        <w:t>t</w:t>
      </w:r>
      <w:r w:rsidR="001E70FB">
        <w:rPr>
          <w:rFonts w:ascii="Arial" w:hAnsi="Arial" w:cs="Arial"/>
          <w:sz w:val="24"/>
          <w:szCs w:val="24"/>
        </w:rPr>
        <w:t>hen invited.</w:t>
      </w:r>
    </w:p>
    <w:p w14:paraId="5F47C629" w14:textId="4287EAEF" w:rsidR="001E70FB" w:rsidRDefault="001E70FB" w:rsidP="00EB719F">
      <w:pPr>
        <w:rPr>
          <w:rFonts w:ascii="Arial" w:hAnsi="Arial" w:cs="Arial"/>
          <w:sz w:val="24"/>
          <w:szCs w:val="24"/>
        </w:rPr>
      </w:pPr>
      <w:r>
        <w:rPr>
          <w:rFonts w:ascii="Arial" w:hAnsi="Arial" w:cs="Arial"/>
          <w:sz w:val="24"/>
          <w:szCs w:val="24"/>
        </w:rPr>
        <w:t>Rev. D. J. Evans proposed and Dr. Powell seconded that all matters appertaining to rules, score cards, purchase of putters, balls etc. be left in the hands of a small committee, these were: Dr. Powell, Rev. D. J. Evans, Mr. Cramp, The Chairman and Secretary</w:t>
      </w:r>
      <w:r w:rsidR="009403AE">
        <w:rPr>
          <w:rFonts w:ascii="Arial" w:hAnsi="Arial" w:cs="Arial"/>
          <w:sz w:val="24"/>
          <w:szCs w:val="24"/>
        </w:rPr>
        <w:t>.</w:t>
      </w:r>
    </w:p>
    <w:p w14:paraId="734C9B34" w14:textId="4BBE55EE" w:rsidR="009403AE" w:rsidRDefault="009403AE" w:rsidP="00EB719F">
      <w:pPr>
        <w:rPr>
          <w:rFonts w:ascii="Arial" w:hAnsi="Arial" w:cs="Arial"/>
          <w:sz w:val="24"/>
          <w:szCs w:val="24"/>
        </w:rPr>
      </w:pPr>
      <w:r>
        <w:rPr>
          <w:rFonts w:ascii="Arial" w:hAnsi="Arial" w:cs="Arial"/>
          <w:sz w:val="24"/>
          <w:szCs w:val="24"/>
        </w:rPr>
        <w:t>It was reported that a second hand roller for use on the Green had been purchased for £1:2:6.</w:t>
      </w:r>
    </w:p>
    <w:p w14:paraId="5FF370EA" w14:textId="76DE0F48" w:rsidR="009403AE" w:rsidRDefault="009403AE" w:rsidP="00EB719F">
      <w:pPr>
        <w:rPr>
          <w:rFonts w:ascii="Arial" w:hAnsi="Arial" w:cs="Arial"/>
          <w:sz w:val="24"/>
          <w:szCs w:val="24"/>
        </w:rPr>
      </w:pPr>
      <w:r>
        <w:rPr>
          <w:rFonts w:ascii="Arial" w:hAnsi="Arial" w:cs="Arial"/>
          <w:sz w:val="24"/>
          <w:szCs w:val="24"/>
        </w:rPr>
        <w:t>The Chairman Mr. J. T. Davies was warmly thanked for his gift to the Council of a mowing machine (lawn) for use on the Green.</w:t>
      </w:r>
    </w:p>
    <w:p w14:paraId="3FFD3591" w14:textId="306C5DF9" w:rsidR="009403AE" w:rsidRDefault="009403AE" w:rsidP="00EB719F">
      <w:pPr>
        <w:rPr>
          <w:rFonts w:ascii="Arial" w:hAnsi="Arial" w:cs="Arial"/>
          <w:sz w:val="24"/>
          <w:szCs w:val="24"/>
        </w:rPr>
      </w:pPr>
      <w:r>
        <w:rPr>
          <w:rFonts w:ascii="Arial" w:hAnsi="Arial" w:cs="Arial"/>
          <w:sz w:val="24"/>
          <w:szCs w:val="24"/>
        </w:rPr>
        <w:t>Dr. Powell proposed that a tea be organized for the opening day of the Green and a Committee consisting of the Chairman, Capt. Jenkins, Messrs. T. James, D. James and F. O. Bradshaw were appointed. To make the necessary arrangements.</w:t>
      </w:r>
    </w:p>
    <w:p w14:paraId="485DF9AA" w14:textId="35046DB9" w:rsidR="009403AE" w:rsidRDefault="009403AE" w:rsidP="00EB719F">
      <w:pPr>
        <w:rPr>
          <w:rFonts w:ascii="Arial" w:hAnsi="Arial" w:cs="Arial"/>
          <w:sz w:val="24"/>
          <w:szCs w:val="24"/>
        </w:rPr>
      </w:pPr>
      <w:r>
        <w:rPr>
          <w:rFonts w:ascii="Arial" w:hAnsi="Arial" w:cs="Arial"/>
          <w:sz w:val="24"/>
          <w:szCs w:val="24"/>
        </w:rPr>
        <w:t>Chairs: Resolved that the Putting Green Committee be authorized to purchase 24 camp chairs.</w:t>
      </w:r>
    </w:p>
    <w:p w14:paraId="05F21BA4" w14:textId="341B165B" w:rsidR="009403AE" w:rsidRDefault="009403AE" w:rsidP="00EB719F">
      <w:pPr>
        <w:pBdr>
          <w:bottom w:val="single" w:sz="12" w:space="1" w:color="auto"/>
        </w:pBdr>
        <w:rPr>
          <w:rFonts w:ascii="Arial" w:hAnsi="Arial" w:cs="Arial"/>
          <w:sz w:val="24"/>
          <w:szCs w:val="24"/>
        </w:rPr>
      </w:pPr>
    </w:p>
    <w:p w14:paraId="29194049" w14:textId="48C3F6F4" w:rsidR="009403AE" w:rsidRDefault="009403AE" w:rsidP="00EB719F">
      <w:pPr>
        <w:rPr>
          <w:rFonts w:ascii="Arial" w:hAnsi="Arial" w:cs="Arial"/>
          <w:sz w:val="24"/>
          <w:szCs w:val="24"/>
        </w:rPr>
      </w:pPr>
    </w:p>
    <w:p w14:paraId="20E5BE97" w14:textId="2A038C1D" w:rsidR="009403AE" w:rsidRPr="009403AE" w:rsidRDefault="009403AE" w:rsidP="00EB719F">
      <w:pPr>
        <w:rPr>
          <w:rFonts w:ascii="Arial" w:hAnsi="Arial" w:cs="Arial"/>
          <w:b/>
          <w:bCs/>
          <w:sz w:val="24"/>
          <w:szCs w:val="24"/>
        </w:rPr>
      </w:pPr>
      <w:r w:rsidRPr="009403AE">
        <w:rPr>
          <w:rFonts w:ascii="Arial" w:hAnsi="Arial" w:cs="Arial"/>
          <w:b/>
          <w:bCs/>
          <w:sz w:val="24"/>
          <w:szCs w:val="24"/>
        </w:rPr>
        <w:t>AVHMB 2 (3</w:t>
      </w:r>
      <w:r w:rsidR="00960F34">
        <w:rPr>
          <w:rFonts w:ascii="Arial" w:hAnsi="Arial" w:cs="Arial"/>
          <w:b/>
          <w:bCs/>
          <w:sz w:val="24"/>
          <w:szCs w:val="24"/>
        </w:rPr>
        <w:t>7</w:t>
      </w:r>
      <w:r w:rsidRPr="009403AE">
        <w:rPr>
          <w:rFonts w:ascii="Arial" w:hAnsi="Arial" w:cs="Arial"/>
          <w:b/>
          <w:bCs/>
          <w:sz w:val="24"/>
          <w:szCs w:val="24"/>
        </w:rPr>
        <w:t>)</w:t>
      </w:r>
    </w:p>
    <w:p w14:paraId="54B179FA" w14:textId="37A15399" w:rsidR="009403AE" w:rsidRDefault="009403AE" w:rsidP="00EB719F">
      <w:pPr>
        <w:rPr>
          <w:rFonts w:ascii="Arial" w:hAnsi="Arial" w:cs="Arial"/>
          <w:sz w:val="24"/>
          <w:szCs w:val="24"/>
        </w:rPr>
      </w:pPr>
    </w:p>
    <w:p w14:paraId="4310DE03" w14:textId="1A81E098" w:rsidR="009403AE" w:rsidRDefault="009403AE" w:rsidP="00EB719F">
      <w:pPr>
        <w:rPr>
          <w:rFonts w:ascii="Arial" w:hAnsi="Arial" w:cs="Arial"/>
          <w:sz w:val="24"/>
          <w:szCs w:val="24"/>
        </w:rPr>
      </w:pPr>
      <w:r>
        <w:rPr>
          <w:rFonts w:ascii="Arial" w:hAnsi="Arial" w:cs="Arial"/>
          <w:sz w:val="24"/>
          <w:szCs w:val="24"/>
        </w:rPr>
        <w:t>The Rector proposed a hearty vote of thanks to Mr. Cramp for the splendid services he had always rendered the Council and particularly in laying out the new Putting Green, this was carried unanimously.</w:t>
      </w:r>
    </w:p>
    <w:p w14:paraId="0391F346" w14:textId="55EB359F" w:rsidR="009403AE" w:rsidRDefault="009403AE" w:rsidP="00EB719F">
      <w:pPr>
        <w:rPr>
          <w:rFonts w:ascii="Arial" w:hAnsi="Arial" w:cs="Arial"/>
          <w:sz w:val="24"/>
          <w:szCs w:val="24"/>
        </w:rPr>
      </w:pPr>
      <w:r>
        <w:rPr>
          <w:rFonts w:ascii="Arial" w:hAnsi="Arial" w:cs="Arial"/>
          <w:sz w:val="24"/>
          <w:szCs w:val="24"/>
        </w:rPr>
        <w:t>The deputation that waited upon the Cardigan Rural District Council were warmly thanked for the excellent result of their interview viz. the construction of a fine up-to-date flight of steps over the cliff near Glanmordy.</w:t>
      </w:r>
    </w:p>
    <w:p w14:paraId="2E3940A4" w14:textId="77777777" w:rsidR="009403AE" w:rsidRDefault="009403AE" w:rsidP="00EB719F">
      <w:pPr>
        <w:rPr>
          <w:rFonts w:ascii="Arial" w:hAnsi="Arial" w:cs="Arial"/>
          <w:sz w:val="24"/>
          <w:szCs w:val="24"/>
        </w:rPr>
      </w:pPr>
      <w:r>
        <w:rPr>
          <w:rFonts w:ascii="Arial" w:hAnsi="Arial" w:cs="Arial"/>
          <w:sz w:val="24"/>
          <w:szCs w:val="24"/>
        </w:rPr>
        <w:t xml:space="preserve">The repair of the existing railings and entrance gate to Park was left in the hands of the Putting Green Committee. </w:t>
      </w:r>
    </w:p>
    <w:p w14:paraId="04832B94" w14:textId="65718F5E" w:rsidR="009403AE" w:rsidRDefault="009403AE" w:rsidP="00EB719F">
      <w:pPr>
        <w:rPr>
          <w:rFonts w:ascii="Arial" w:hAnsi="Arial" w:cs="Arial"/>
          <w:sz w:val="24"/>
          <w:szCs w:val="24"/>
        </w:rPr>
      </w:pPr>
      <w:r>
        <w:rPr>
          <w:rFonts w:ascii="Arial" w:hAnsi="Arial" w:cs="Arial"/>
          <w:sz w:val="24"/>
          <w:szCs w:val="24"/>
        </w:rPr>
        <w:t>The Finance Committee passed for payment the following bills</w:t>
      </w:r>
    </w:p>
    <w:p w14:paraId="50960767" w14:textId="44307094" w:rsidR="009403AE" w:rsidRDefault="00D362A2" w:rsidP="009A5F73">
      <w:pPr>
        <w:pStyle w:val="ListParagraph"/>
        <w:numPr>
          <w:ilvl w:val="0"/>
          <w:numId w:val="9"/>
        </w:numPr>
        <w:rPr>
          <w:rFonts w:ascii="Arial" w:hAnsi="Arial" w:cs="Arial"/>
          <w:sz w:val="24"/>
          <w:szCs w:val="24"/>
        </w:rPr>
      </w:pPr>
      <w:r>
        <w:rPr>
          <w:rFonts w:ascii="Arial" w:hAnsi="Arial" w:cs="Arial"/>
          <w:sz w:val="24"/>
          <w:szCs w:val="24"/>
        </w:rPr>
        <w:t>The Council’s expenses bill for year</w:t>
      </w:r>
    </w:p>
    <w:p w14:paraId="115BB031" w14:textId="112A3F32" w:rsidR="00D362A2" w:rsidRDefault="00D362A2" w:rsidP="009A5F73">
      <w:pPr>
        <w:pStyle w:val="ListParagraph"/>
        <w:numPr>
          <w:ilvl w:val="0"/>
          <w:numId w:val="9"/>
        </w:numPr>
        <w:rPr>
          <w:rFonts w:ascii="Arial" w:hAnsi="Arial" w:cs="Arial"/>
          <w:sz w:val="24"/>
          <w:szCs w:val="24"/>
        </w:rPr>
      </w:pPr>
      <w:r>
        <w:rPr>
          <w:rFonts w:ascii="Arial" w:hAnsi="Arial" w:cs="Arial"/>
          <w:sz w:val="24"/>
          <w:szCs w:val="24"/>
        </w:rPr>
        <w:t>Haulage for Putting Green</w:t>
      </w:r>
    </w:p>
    <w:p w14:paraId="1CC72880" w14:textId="7E4D8630" w:rsidR="00D362A2" w:rsidRDefault="00D362A2" w:rsidP="009A5F73">
      <w:pPr>
        <w:pStyle w:val="ListParagraph"/>
        <w:numPr>
          <w:ilvl w:val="0"/>
          <w:numId w:val="9"/>
        </w:numPr>
        <w:rPr>
          <w:rFonts w:ascii="Arial" w:hAnsi="Arial" w:cs="Arial"/>
          <w:sz w:val="24"/>
          <w:szCs w:val="24"/>
        </w:rPr>
      </w:pPr>
      <w:r>
        <w:rPr>
          <w:rFonts w:ascii="Arial" w:hAnsi="Arial" w:cs="Arial"/>
          <w:sz w:val="24"/>
          <w:szCs w:val="24"/>
        </w:rPr>
        <w:t>Printing Bill</w:t>
      </w:r>
    </w:p>
    <w:p w14:paraId="7F21D871" w14:textId="1D717A3E" w:rsidR="00D362A2" w:rsidRDefault="00D362A2" w:rsidP="00D362A2">
      <w:pPr>
        <w:rPr>
          <w:rFonts w:ascii="Arial" w:hAnsi="Arial" w:cs="Arial"/>
          <w:sz w:val="24"/>
          <w:szCs w:val="24"/>
        </w:rPr>
      </w:pPr>
      <w:r>
        <w:rPr>
          <w:rFonts w:ascii="Arial" w:hAnsi="Arial" w:cs="Arial"/>
          <w:sz w:val="24"/>
          <w:szCs w:val="24"/>
        </w:rPr>
        <w:t>It was decided to remove village lamp near Mr. Pugh James’s building site.</w:t>
      </w:r>
    </w:p>
    <w:p w14:paraId="256B5865" w14:textId="222AD331" w:rsidR="00D362A2" w:rsidRDefault="00D362A2" w:rsidP="00D362A2">
      <w:pPr>
        <w:rPr>
          <w:rFonts w:ascii="Arial" w:hAnsi="Arial" w:cs="Arial"/>
          <w:sz w:val="24"/>
          <w:szCs w:val="24"/>
        </w:rPr>
      </w:pPr>
    </w:p>
    <w:p w14:paraId="528B782D" w14:textId="4E00939C" w:rsidR="00D362A2" w:rsidRDefault="00D362A2" w:rsidP="00D362A2">
      <w:pPr>
        <w:rPr>
          <w:rFonts w:ascii="Arial" w:hAnsi="Arial" w:cs="Arial"/>
          <w:sz w:val="24"/>
          <w:szCs w:val="24"/>
        </w:rPr>
      </w:pPr>
      <w:r>
        <w:rPr>
          <w:rFonts w:ascii="Arial" w:hAnsi="Arial" w:cs="Arial"/>
          <w:sz w:val="24"/>
          <w:szCs w:val="24"/>
        </w:rPr>
        <w:t>John T. Davies Chairman</w:t>
      </w:r>
      <w:r w:rsidR="005C418C">
        <w:rPr>
          <w:rFonts w:ascii="Arial" w:hAnsi="Arial" w:cs="Arial"/>
          <w:sz w:val="24"/>
          <w:szCs w:val="24"/>
        </w:rPr>
        <w:t xml:space="preserve">       </w:t>
      </w:r>
      <w:r>
        <w:rPr>
          <w:rFonts w:ascii="Arial" w:hAnsi="Arial" w:cs="Arial"/>
          <w:sz w:val="24"/>
          <w:szCs w:val="24"/>
        </w:rPr>
        <w:t>May 16 1930</w:t>
      </w:r>
    </w:p>
    <w:p w14:paraId="33462F86" w14:textId="2699F947" w:rsidR="00D362A2" w:rsidRDefault="00D362A2" w:rsidP="00D362A2">
      <w:pPr>
        <w:pBdr>
          <w:bottom w:val="single" w:sz="12" w:space="1" w:color="auto"/>
        </w:pBdr>
        <w:rPr>
          <w:rFonts w:ascii="Arial" w:hAnsi="Arial" w:cs="Arial"/>
          <w:sz w:val="24"/>
          <w:szCs w:val="24"/>
        </w:rPr>
      </w:pPr>
    </w:p>
    <w:p w14:paraId="3C473379" w14:textId="1AD69AF1" w:rsidR="00D362A2" w:rsidRDefault="00D362A2" w:rsidP="00D362A2">
      <w:pPr>
        <w:rPr>
          <w:rFonts w:ascii="Arial" w:hAnsi="Arial" w:cs="Arial"/>
          <w:sz w:val="24"/>
          <w:szCs w:val="24"/>
        </w:rPr>
      </w:pPr>
    </w:p>
    <w:p w14:paraId="3602E20C" w14:textId="59D6CD69" w:rsidR="00DB7D45" w:rsidRDefault="00DB7D45" w:rsidP="00DB7D45">
      <w:pPr>
        <w:ind w:firstLine="720"/>
        <w:rPr>
          <w:rFonts w:ascii="Arial" w:hAnsi="Arial" w:cs="Arial"/>
          <w:sz w:val="24"/>
          <w:szCs w:val="24"/>
        </w:rPr>
      </w:pPr>
      <w:r>
        <w:rPr>
          <w:rFonts w:ascii="Arial" w:hAnsi="Arial" w:cs="Arial"/>
          <w:sz w:val="24"/>
          <w:szCs w:val="24"/>
        </w:rPr>
        <w:t>The Monthly Meeting of the Council was held on Friday evening May 16</w:t>
      </w:r>
      <w:r w:rsidRPr="00DB7D45">
        <w:rPr>
          <w:rFonts w:ascii="Arial" w:hAnsi="Arial" w:cs="Arial"/>
          <w:sz w:val="24"/>
          <w:szCs w:val="24"/>
          <w:vertAlign w:val="superscript"/>
        </w:rPr>
        <w:t>th</w:t>
      </w:r>
      <w:r>
        <w:rPr>
          <w:rFonts w:ascii="Arial" w:hAnsi="Arial" w:cs="Arial"/>
          <w:sz w:val="24"/>
          <w:szCs w:val="24"/>
        </w:rPr>
        <w:t xml:space="preserve"> 1930, the following members being present: Mr.</w:t>
      </w:r>
      <w:r w:rsidR="00284F19">
        <w:rPr>
          <w:rFonts w:ascii="Arial" w:hAnsi="Arial" w:cs="Arial"/>
          <w:sz w:val="24"/>
          <w:szCs w:val="24"/>
        </w:rPr>
        <w:t xml:space="preserve"> </w:t>
      </w:r>
      <w:r>
        <w:rPr>
          <w:rFonts w:ascii="Arial" w:hAnsi="Arial" w:cs="Arial"/>
          <w:sz w:val="24"/>
          <w:szCs w:val="24"/>
        </w:rPr>
        <w:t>J. T. Davies Chairman, Rev D. J. Evans, Capt. Jenkins, Dr. Powell, Messrs. D. Edwards, T. G. James, D. James, F. O. Bradshaw and D. J. L. Thomas.</w:t>
      </w:r>
    </w:p>
    <w:p w14:paraId="7CA469F2" w14:textId="2123D191" w:rsidR="00DB7D45" w:rsidRDefault="00DB7D45" w:rsidP="00DB7D45">
      <w:pPr>
        <w:ind w:firstLine="720"/>
        <w:rPr>
          <w:rFonts w:ascii="Arial" w:hAnsi="Arial" w:cs="Arial"/>
          <w:sz w:val="24"/>
          <w:szCs w:val="24"/>
        </w:rPr>
      </w:pPr>
      <w:r>
        <w:rPr>
          <w:rFonts w:ascii="Arial" w:hAnsi="Arial" w:cs="Arial"/>
          <w:sz w:val="24"/>
          <w:szCs w:val="24"/>
        </w:rPr>
        <w:t>The minutes of the previous meeting were read and confirmed.</w:t>
      </w:r>
    </w:p>
    <w:p w14:paraId="762B6E55" w14:textId="74F606FA" w:rsidR="00DB7D45" w:rsidRDefault="00DB7D45" w:rsidP="00DB7D45">
      <w:pPr>
        <w:ind w:firstLine="720"/>
        <w:rPr>
          <w:rFonts w:ascii="Arial" w:hAnsi="Arial" w:cs="Arial"/>
          <w:sz w:val="24"/>
          <w:szCs w:val="24"/>
        </w:rPr>
      </w:pPr>
      <w:r>
        <w:rPr>
          <w:rFonts w:ascii="Arial" w:hAnsi="Arial" w:cs="Arial"/>
          <w:sz w:val="24"/>
          <w:szCs w:val="24"/>
        </w:rPr>
        <w:t>It was unanimously decided to advertise for tenders for Caretaker of the Putting Green. Names to be submitted by the next meeting on May 22</w:t>
      </w:r>
      <w:r w:rsidRPr="00DB7D45">
        <w:rPr>
          <w:rFonts w:ascii="Arial" w:hAnsi="Arial" w:cs="Arial"/>
          <w:sz w:val="24"/>
          <w:szCs w:val="24"/>
          <w:vertAlign w:val="superscript"/>
        </w:rPr>
        <w:t>nd</w:t>
      </w:r>
      <w:r>
        <w:rPr>
          <w:rFonts w:ascii="Arial" w:hAnsi="Arial" w:cs="Arial"/>
          <w:sz w:val="24"/>
          <w:szCs w:val="24"/>
        </w:rPr>
        <w:t xml:space="preserve"> 1930. On the proposition of Dr. Powel which was seconded by the Rector and carried the following resolution was passed</w:t>
      </w:r>
    </w:p>
    <w:p w14:paraId="1D768A6D" w14:textId="343347D7" w:rsidR="00DB7D45" w:rsidRDefault="00DB7D45" w:rsidP="00D362A2">
      <w:pPr>
        <w:rPr>
          <w:rFonts w:ascii="Arial" w:hAnsi="Arial" w:cs="Arial"/>
          <w:sz w:val="24"/>
          <w:szCs w:val="24"/>
        </w:rPr>
      </w:pPr>
      <w:r>
        <w:rPr>
          <w:rFonts w:ascii="Arial" w:hAnsi="Arial" w:cs="Arial"/>
          <w:sz w:val="24"/>
          <w:szCs w:val="24"/>
        </w:rPr>
        <w:lastRenderedPageBreak/>
        <w:tab/>
        <w:t>“the charge for each game or round of golf be 3d and that the caretaker be paid 25% of all takings as wages.”</w:t>
      </w:r>
    </w:p>
    <w:p w14:paraId="2E57C6FE" w14:textId="536F0DC2" w:rsidR="00DB7D45" w:rsidRDefault="00DB7D45" w:rsidP="00D362A2">
      <w:pPr>
        <w:rPr>
          <w:rFonts w:ascii="Arial" w:hAnsi="Arial" w:cs="Arial"/>
          <w:sz w:val="24"/>
          <w:szCs w:val="24"/>
        </w:rPr>
      </w:pPr>
      <w:r>
        <w:rPr>
          <w:rFonts w:ascii="Arial" w:hAnsi="Arial" w:cs="Arial"/>
          <w:sz w:val="24"/>
          <w:szCs w:val="24"/>
        </w:rPr>
        <w:t>The naming of the nine holes of the links was left in the hands of Dr. Powell &amp; Rector. It was decided to give the contract for</w:t>
      </w:r>
    </w:p>
    <w:p w14:paraId="666FBF3D" w14:textId="68087959" w:rsidR="00DB7D45" w:rsidRDefault="00DB7D45" w:rsidP="00D362A2">
      <w:pPr>
        <w:pBdr>
          <w:bottom w:val="single" w:sz="12" w:space="1" w:color="auto"/>
        </w:pBdr>
        <w:rPr>
          <w:rFonts w:ascii="Arial" w:hAnsi="Arial" w:cs="Arial"/>
          <w:sz w:val="24"/>
          <w:szCs w:val="24"/>
        </w:rPr>
      </w:pPr>
    </w:p>
    <w:p w14:paraId="7CF6481A" w14:textId="0F38FC6B" w:rsidR="00DB7D45" w:rsidRDefault="00DB7D45" w:rsidP="00D362A2">
      <w:pPr>
        <w:rPr>
          <w:rFonts w:ascii="Arial" w:hAnsi="Arial" w:cs="Arial"/>
          <w:sz w:val="24"/>
          <w:szCs w:val="24"/>
        </w:rPr>
      </w:pPr>
    </w:p>
    <w:p w14:paraId="183848CD" w14:textId="0930F57D" w:rsidR="00DB7D45" w:rsidRPr="00F53AD6" w:rsidRDefault="00DB7D45" w:rsidP="00D362A2">
      <w:pPr>
        <w:rPr>
          <w:rFonts w:ascii="Arial" w:hAnsi="Arial" w:cs="Arial"/>
          <w:b/>
          <w:bCs/>
          <w:sz w:val="24"/>
          <w:szCs w:val="24"/>
        </w:rPr>
      </w:pPr>
      <w:r w:rsidRPr="00F53AD6">
        <w:rPr>
          <w:rFonts w:ascii="Arial" w:hAnsi="Arial" w:cs="Arial"/>
          <w:b/>
          <w:bCs/>
          <w:sz w:val="24"/>
          <w:szCs w:val="24"/>
        </w:rPr>
        <w:t>AVHMB 2 (3</w:t>
      </w:r>
      <w:r w:rsidR="00960F34">
        <w:rPr>
          <w:rFonts w:ascii="Arial" w:hAnsi="Arial" w:cs="Arial"/>
          <w:b/>
          <w:bCs/>
          <w:sz w:val="24"/>
          <w:szCs w:val="24"/>
        </w:rPr>
        <w:t>8</w:t>
      </w:r>
      <w:r w:rsidRPr="00F53AD6">
        <w:rPr>
          <w:rFonts w:ascii="Arial" w:hAnsi="Arial" w:cs="Arial"/>
          <w:b/>
          <w:bCs/>
          <w:sz w:val="24"/>
          <w:szCs w:val="24"/>
        </w:rPr>
        <w:t>)</w:t>
      </w:r>
    </w:p>
    <w:p w14:paraId="12CF6802" w14:textId="39D5CBCD" w:rsidR="00DB7D45" w:rsidRDefault="00DB7D45" w:rsidP="00D362A2">
      <w:pPr>
        <w:rPr>
          <w:rFonts w:ascii="Arial" w:hAnsi="Arial" w:cs="Arial"/>
          <w:sz w:val="24"/>
          <w:szCs w:val="24"/>
        </w:rPr>
      </w:pPr>
    </w:p>
    <w:p w14:paraId="59F83E5B" w14:textId="2FE2EBB3" w:rsidR="00DB7D45" w:rsidRDefault="00DB7D45" w:rsidP="00D362A2">
      <w:pPr>
        <w:rPr>
          <w:rFonts w:ascii="Arial" w:hAnsi="Arial" w:cs="Arial"/>
          <w:sz w:val="24"/>
          <w:szCs w:val="24"/>
        </w:rPr>
      </w:pPr>
      <w:r>
        <w:rPr>
          <w:rFonts w:ascii="Arial" w:hAnsi="Arial" w:cs="Arial"/>
          <w:sz w:val="24"/>
          <w:szCs w:val="24"/>
        </w:rPr>
        <w:t>scoring cards of “Green” to Tivy Side Office, and the Rector very kindly promised to make arrangements for order, and also obtain names of local tradespeople who were ready to advertise for a fee of 5/-.</w:t>
      </w:r>
    </w:p>
    <w:p w14:paraId="2F790101" w14:textId="0DBBCCAD" w:rsidR="008652BF" w:rsidRDefault="008652BF" w:rsidP="00D362A2">
      <w:pPr>
        <w:rPr>
          <w:rFonts w:ascii="Arial" w:hAnsi="Arial" w:cs="Arial"/>
          <w:sz w:val="24"/>
          <w:szCs w:val="24"/>
        </w:rPr>
      </w:pPr>
      <w:r>
        <w:rPr>
          <w:rFonts w:ascii="Arial" w:hAnsi="Arial" w:cs="Arial"/>
          <w:sz w:val="24"/>
          <w:szCs w:val="24"/>
        </w:rPr>
        <w:t>After much discussion it was decided to adhere to the fixed date June 4</w:t>
      </w:r>
      <w:r w:rsidRPr="008652BF">
        <w:rPr>
          <w:rFonts w:ascii="Arial" w:hAnsi="Arial" w:cs="Arial"/>
          <w:sz w:val="24"/>
          <w:szCs w:val="24"/>
          <w:vertAlign w:val="superscript"/>
        </w:rPr>
        <w:t>th</w:t>
      </w:r>
      <w:r>
        <w:rPr>
          <w:rFonts w:ascii="Arial" w:hAnsi="Arial" w:cs="Arial"/>
          <w:sz w:val="24"/>
          <w:szCs w:val="24"/>
        </w:rPr>
        <w:t xml:space="preserve"> 1930 as the day for opening of the “Green”. It was also decided to leave the question of providing tea in the hands of local tradespeople.</w:t>
      </w:r>
    </w:p>
    <w:p w14:paraId="78A7C46A" w14:textId="74A27CF2" w:rsidR="008652BF" w:rsidRDefault="008652BF" w:rsidP="00D362A2">
      <w:pPr>
        <w:rPr>
          <w:rFonts w:ascii="Arial" w:hAnsi="Arial" w:cs="Arial"/>
          <w:sz w:val="24"/>
          <w:szCs w:val="24"/>
        </w:rPr>
      </w:pPr>
      <w:r>
        <w:rPr>
          <w:rFonts w:ascii="Arial" w:hAnsi="Arial" w:cs="Arial"/>
          <w:sz w:val="24"/>
          <w:szCs w:val="24"/>
        </w:rPr>
        <w:t>Miss Jones Parry had kindly promised to invite about two dozen friends to tea that afternoon – the offer was graciously accepted.</w:t>
      </w:r>
    </w:p>
    <w:p w14:paraId="18A041BC" w14:textId="3A248D05" w:rsidR="008652BF" w:rsidRDefault="008652BF" w:rsidP="00D362A2">
      <w:pPr>
        <w:rPr>
          <w:rFonts w:ascii="Arial" w:hAnsi="Arial" w:cs="Arial"/>
          <w:sz w:val="24"/>
          <w:szCs w:val="24"/>
        </w:rPr>
      </w:pPr>
      <w:r>
        <w:rPr>
          <w:rFonts w:ascii="Arial" w:hAnsi="Arial" w:cs="Arial"/>
          <w:sz w:val="24"/>
          <w:szCs w:val="24"/>
        </w:rPr>
        <w:t>The Secretary read a letter from the President intimating his inability to attend the opening function, and in the absence of Capt. Williams Penrallt on holidays it was resolved to leave the question of obtaining someone to perform the ceremony in the hands of Miss Jones Parry.</w:t>
      </w:r>
    </w:p>
    <w:p w14:paraId="2742BB48" w14:textId="4617710D" w:rsidR="008652BF" w:rsidRDefault="008652BF" w:rsidP="00D362A2">
      <w:pPr>
        <w:pBdr>
          <w:bottom w:val="single" w:sz="12" w:space="1" w:color="auto"/>
        </w:pBdr>
        <w:rPr>
          <w:rFonts w:ascii="Arial" w:hAnsi="Arial" w:cs="Arial"/>
          <w:sz w:val="24"/>
          <w:szCs w:val="24"/>
        </w:rPr>
      </w:pPr>
    </w:p>
    <w:p w14:paraId="26AF254F" w14:textId="28370C8F" w:rsidR="008652BF" w:rsidRDefault="008652BF" w:rsidP="00D362A2">
      <w:pPr>
        <w:rPr>
          <w:rFonts w:ascii="Arial" w:hAnsi="Arial" w:cs="Arial"/>
          <w:sz w:val="24"/>
          <w:szCs w:val="24"/>
        </w:rPr>
      </w:pPr>
    </w:p>
    <w:p w14:paraId="62E9A104" w14:textId="2C2F0C01" w:rsidR="008652BF" w:rsidRDefault="008652BF" w:rsidP="00D362A2">
      <w:pPr>
        <w:rPr>
          <w:rFonts w:ascii="Arial" w:hAnsi="Arial" w:cs="Arial"/>
          <w:sz w:val="24"/>
          <w:szCs w:val="24"/>
        </w:rPr>
      </w:pPr>
      <w:r>
        <w:rPr>
          <w:rFonts w:ascii="Arial" w:hAnsi="Arial" w:cs="Arial"/>
          <w:sz w:val="24"/>
          <w:szCs w:val="24"/>
        </w:rPr>
        <w:t>The question of the purchase of chairs by the Council was deferred to the special meeting on May 22</w:t>
      </w:r>
      <w:r w:rsidRPr="008652BF">
        <w:rPr>
          <w:rFonts w:ascii="Arial" w:hAnsi="Arial" w:cs="Arial"/>
          <w:sz w:val="24"/>
          <w:szCs w:val="24"/>
          <w:vertAlign w:val="superscript"/>
        </w:rPr>
        <w:t>nd</w:t>
      </w:r>
      <w:r>
        <w:rPr>
          <w:rFonts w:ascii="Arial" w:hAnsi="Arial" w:cs="Arial"/>
          <w:sz w:val="24"/>
          <w:szCs w:val="24"/>
        </w:rPr>
        <w:t>.</w:t>
      </w:r>
    </w:p>
    <w:p w14:paraId="23EC5802" w14:textId="361DC6E9" w:rsidR="008652BF" w:rsidRDefault="008652BF" w:rsidP="00D362A2">
      <w:pPr>
        <w:rPr>
          <w:rFonts w:ascii="Arial" w:hAnsi="Arial" w:cs="Arial"/>
          <w:sz w:val="24"/>
          <w:szCs w:val="24"/>
        </w:rPr>
      </w:pPr>
      <w:r>
        <w:rPr>
          <w:rFonts w:ascii="Arial" w:hAnsi="Arial" w:cs="Arial"/>
          <w:sz w:val="24"/>
          <w:szCs w:val="24"/>
        </w:rPr>
        <w:t>Resolved to invite Mr. Bennett to fix bogey as soon as possible.</w:t>
      </w:r>
    </w:p>
    <w:p w14:paraId="2F64ABBE" w14:textId="08DB22E8" w:rsidR="008652BF" w:rsidRDefault="008652BF" w:rsidP="00D362A2">
      <w:pPr>
        <w:rPr>
          <w:rFonts w:ascii="Arial" w:hAnsi="Arial" w:cs="Arial"/>
          <w:sz w:val="24"/>
          <w:szCs w:val="24"/>
        </w:rPr>
      </w:pPr>
      <w:r>
        <w:rPr>
          <w:rFonts w:ascii="Arial" w:hAnsi="Arial" w:cs="Arial"/>
          <w:sz w:val="24"/>
          <w:szCs w:val="24"/>
        </w:rPr>
        <w:t>Capt. Jenk</w:t>
      </w:r>
      <w:r w:rsidR="00284F19">
        <w:rPr>
          <w:rFonts w:ascii="Arial" w:hAnsi="Arial" w:cs="Arial"/>
          <w:sz w:val="24"/>
          <w:szCs w:val="24"/>
        </w:rPr>
        <w:t>i</w:t>
      </w:r>
      <w:r>
        <w:rPr>
          <w:rFonts w:ascii="Arial" w:hAnsi="Arial" w:cs="Arial"/>
          <w:sz w:val="24"/>
          <w:szCs w:val="24"/>
        </w:rPr>
        <w:t>ns moved “that the Secretary be paid an honorarium again this year of three guineas” this was seconded by D. James and carried.</w:t>
      </w:r>
    </w:p>
    <w:p w14:paraId="1D88BCCB" w14:textId="6143E284" w:rsidR="008652BF" w:rsidRDefault="008652BF" w:rsidP="00D362A2">
      <w:pPr>
        <w:rPr>
          <w:rFonts w:ascii="Arial" w:hAnsi="Arial" w:cs="Arial"/>
          <w:sz w:val="24"/>
          <w:szCs w:val="24"/>
        </w:rPr>
      </w:pPr>
      <w:r>
        <w:rPr>
          <w:rFonts w:ascii="Arial" w:hAnsi="Arial" w:cs="Arial"/>
          <w:sz w:val="24"/>
          <w:szCs w:val="24"/>
        </w:rPr>
        <w:t>It was decided to remove the protruding posts in the bed of the river immediately.</w:t>
      </w:r>
    </w:p>
    <w:p w14:paraId="0455C131" w14:textId="3DEFBBBF" w:rsidR="008652BF" w:rsidRDefault="008652BF" w:rsidP="00D362A2">
      <w:pPr>
        <w:rPr>
          <w:rFonts w:ascii="Arial" w:hAnsi="Arial" w:cs="Arial"/>
          <w:sz w:val="24"/>
          <w:szCs w:val="24"/>
        </w:rPr>
      </w:pPr>
      <w:r>
        <w:rPr>
          <w:rFonts w:ascii="Arial" w:hAnsi="Arial" w:cs="Arial"/>
          <w:sz w:val="24"/>
          <w:szCs w:val="24"/>
        </w:rPr>
        <w:t>Capt. Jenkins promised kindly to see about necessary repairs to the Sea View steps to the beach.</w:t>
      </w:r>
    </w:p>
    <w:p w14:paraId="31025DA9" w14:textId="7D536D05" w:rsidR="008652BF" w:rsidRDefault="008652BF" w:rsidP="00D362A2">
      <w:pPr>
        <w:rPr>
          <w:rFonts w:ascii="Arial" w:hAnsi="Arial" w:cs="Arial"/>
          <w:sz w:val="24"/>
          <w:szCs w:val="24"/>
        </w:rPr>
      </w:pPr>
      <w:r>
        <w:rPr>
          <w:rFonts w:ascii="Arial" w:hAnsi="Arial" w:cs="Arial"/>
          <w:sz w:val="24"/>
          <w:szCs w:val="24"/>
        </w:rPr>
        <w:t>The Secretary reported a balance of £11:2:7 on the recent Drama and Concert Entertainment.</w:t>
      </w:r>
    </w:p>
    <w:p w14:paraId="048A5B6C" w14:textId="4AE1E26D" w:rsidR="008652BF" w:rsidRDefault="008652BF" w:rsidP="00D362A2">
      <w:pPr>
        <w:rPr>
          <w:rFonts w:ascii="Arial" w:hAnsi="Arial" w:cs="Arial"/>
          <w:sz w:val="24"/>
          <w:szCs w:val="24"/>
        </w:rPr>
      </w:pPr>
    </w:p>
    <w:p w14:paraId="73AAA729" w14:textId="71ED0FF8" w:rsidR="008652BF" w:rsidRDefault="008652BF" w:rsidP="00D362A2">
      <w:pPr>
        <w:rPr>
          <w:rFonts w:ascii="Arial" w:hAnsi="Arial" w:cs="Arial"/>
          <w:sz w:val="24"/>
          <w:szCs w:val="24"/>
        </w:rPr>
      </w:pPr>
      <w:r>
        <w:rPr>
          <w:rFonts w:ascii="Arial" w:hAnsi="Arial" w:cs="Arial"/>
          <w:sz w:val="24"/>
          <w:szCs w:val="24"/>
        </w:rPr>
        <w:t>John T. Davies Chairman</w:t>
      </w:r>
      <w:r w:rsidR="005C418C">
        <w:rPr>
          <w:rFonts w:ascii="Arial" w:hAnsi="Arial" w:cs="Arial"/>
          <w:sz w:val="24"/>
          <w:szCs w:val="24"/>
        </w:rPr>
        <w:t xml:space="preserve">        </w:t>
      </w:r>
      <w:r>
        <w:rPr>
          <w:rFonts w:ascii="Arial" w:hAnsi="Arial" w:cs="Arial"/>
          <w:sz w:val="24"/>
          <w:szCs w:val="24"/>
        </w:rPr>
        <w:t>May 22 1930</w:t>
      </w:r>
    </w:p>
    <w:p w14:paraId="1F2E3276" w14:textId="4A52ABD0" w:rsidR="008652BF" w:rsidRDefault="008652BF" w:rsidP="00D362A2">
      <w:pPr>
        <w:pBdr>
          <w:bottom w:val="single" w:sz="12" w:space="1" w:color="auto"/>
        </w:pBdr>
        <w:rPr>
          <w:rFonts w:ascii="Arial" w:hAnsi="Arial" w:cs="Arial"/>
          <w:sz w:val="24"/>
          <w:szCs w:val="24"/>
        </w:rPr>
      </w:pPr>
    </w:p>
    <w:p w14:paraId="00BA48F9" w14:textId="058E1875" w:rsidR="008652BF" w:rsidRDefault="008652BF" w:rsidP="00D362A2">
      <w:pPr>
        <w:rPr>
          <w:rFonts w:ascii="Arial" w:hAnsi="Arial" w:cs="Arial"/>
          <w:sz w:val="24"/>
          <w:szCs w:val="24"/>
        </w:rPr>
      </w:pPr>
    </w:p>
    <w:p w14:paraId="374CE31F" w14:textId="7DFFFEF0" w:rsidR="008652BF" w:rsidRPr="008652BF" w:rsidRDefault="008652BF" w:rsidP="00D362A2">
      <w:pPr>
        <w:rPr>
          <w:rFonts w:ascii="Arial" w:hAnsi="Arial" w:cs="Arial"/>
          <w:b/>
          <w:bCs/>
          <w:sz w:val="24"/>
          <w:szCs w:val="24"/>
        </w:rPr>
      </w:pPr>
      <w:r w:rsidRPr="008652BF">
        <w:rPr>
          <w:rFonts w:ascii="Arial" w:hAnsi="Arial" w:cs="Arial"/>
          <w:b/>
          <w:bCs/>
          <w:sz w:val="24"/>
          <w:szCs w:val="24"/>
        </w:rPr>
        <w:t>AVHMB 2 (</w:t>
      </w:r>
      <w:r w:rsidR="00960F34">
        <w:rPr>
          <w:rFonts w:ascii="Arial" w:hAnsi="Arial" w:cs="Arial"/>
          <w:b/>
          <w:bCs/>
          <w:sz w:val="24"/>
          <w:szCs w:val="24"/>
        </w:rPr>
        <w:t>39</w:t>
      </w:r>
      <w:r w:rsidRPr="008652BF">
        <w:rPr>
          <w:rFonts w:ascii="Arial" w:hAnsi="Arial" w:cs="Arial"/>
          <w:b/>
          <w:bCs/>
          <w:sz w:val="24"/>
          <w:szCs w:val="24"/>
        </w:rPr>
        <w:t>)</w:t>
      </w:r>
    </w:p>
    <w:p w14:paraId="2249A5CE" w14:textId="7E6A9CA2" w:rsidR="008652BF" w:rsidRDefault="008652BF" w:rsidP="00D362A2">
      <w:pPr>
        <w:rPr>
          <w:rFonts w:ascii="Arial" w:hAnsi="Arial" w:cs="Arial"/>
          <w:sz w:val="24"/>
          <w:szCs w:val="24"/>
        </w:rPr>
      </w:pPr>
    </w:p>
    <w:p w14:paraId="5B07FA05" w14:textId="3BBFEBF3" w:rsidR="008652BF" w:rsidRPr="008652BF" w:rsidRDefault="008652BF" w:rsidP="008652BF">
      <w:pPr>
        <w:jc w:val="center"/>
        <w:rPr>
          <w:rFonts w:ascii="Arial" w:hAnsi="Arial" w:cs="Arial"/>
          <w:sz w:val="24"/>
          <w:szCs w:val="24"/>
          <w:u w:val="single"/>
        </w:rPr>
      </w:pPr>
      <w:r w:rsidRPr="008652BF">
        <w:rPr>
          <w:rFonts w:ascii="Arial" w:hAnsi="Arial" w:cs="Arial"/>
          <w:sz w:val="24"/>
          <w:szCs w:val="24"/>
          <w:u w:val="single"/>
        </w:rPr>
        <w:t>Meeting of May 22</w:t>
      </w:r>
      <w:r w:rsidRPr="008652BF">
        <w:rPr>
          <w:rFonts w:ascii="Arial" w:hAnsi="Arial" w:cs="Arial"/>
          <w:sz w:val="24"/>
          <w:szCs w:val="24"/>
          <w:u w:val="single"/>
          <w:vertAlign w:val="superscript"/>
        </w:rPr>
        <w:t>nd</w:t>
      </w:r>
      <w:r w:rsidRPr="008652BF">
        <w:rPr>
          <w:rFonts w:ascii="Arial" w:hAnsi="Arial" w:cs="Arial"/>
          <w:sz w:val="24"/>
          <w:szCs w:val="24"/>
          <w:u w:val="single"/>
        </w:rPr>
        <w:t xml:space="preserve"> 1930</w:t>
      </w:r>
    </w:p>
    <w:p w14:paraId="4CCBA73D" w14:textId="3BDBA075" w:rsidR="008652BF" w:rsidRDefault="008652BF" w:rsidP="00D362A2">
      <w:pPr>
        <w:rPr>
          <w:rFonts w:ascii="Arial" w:hAnsi="Arial" w:cs="Arial"/>
          <w:sz w:val="24"/>
          <w:szCs w:val="24"/>
        </w:rPr>
      </w:pPr>
    </w:p>
    <w:p w14:paraId="73A7856A" w14:textId="151520BF" w:rsidR="008652BF" w:rsidRDefault="008652BF" w:rsidP="00D362A2">
      <w:pPr>
        <w:rPr>
          <w:rFonts w:ascii="Arial" w:hAnsi="Arial" w:cs="Arial"/>
          <w:sz w:val="24"/>
          <w:szCs w:val="24"/>
        </w:rPr>
      </w:pPr>
      <w:r>
        <w:rPr>
          <w:rFonts w:ascii="Arial" w:hAnsi="Arial" w:cs="Arial"/>
          <w:sz w:val="24"/>
          <w:szCs w:val="24"/>
        </w:rPr>
        <w:t>A special meeting</w:t>
      </w:r>
      <w:r w:rsidR="00CE7B00">
        <w:rPr>
          <w:rFonts w:ascii="Arial" w:hAnsi="Arial" w:cs="Arial"/>
          <w:sz w:val="24"/>
          <w:szCs w:val="24"/>
        </w:rPr>
        <w:t xml:space="preserve"> of the Council was held on May 22</w:t>
      </w:r>
      <w:r w:rsidR="00CE7B00" w:rsidRPr="00CE7B00">
        <w:rPr>
          <w:rFonts w:ascii="Arial" w:hAnsi="Arial" w:cs="Arial"/>
          <w:sz w:val="24"/>
          <w:szCs w:val="24"/>
          <w:vertAlign w:val="superscript"/>
        </w:rPr>
        <w:t>nd</w:t>
      </w:r>
      <w:r w:rsidR="00CE7B00">
        <w:rPr>
          <w:rFonts w:ascii="Arial" w:hAnsi="Arial" w:cs="Arial"/>
          <w:sz w:val="24"/>
          <w:szCs w:val="24"/>
        </w:rPr>
        <w:t xml:space="preserve"> 1930. The Chairman Mr. J. T. Davies presiding Dr. Powell, Rev. D. J. Evans, Capt. Jenkins, Messrs. F. O. Bradshaw, Simon Jones, D. James, and the Secretary were also present.</w:t>
      </w:r>
    </w:p>
    <w:p w14:paraId="65A758C6" w14:textId="6695EBF8" w:rsidR="00CE7B00" w:rsidRDefault="00CE7B00" w:rsidP="00D362A2">
      <w:pPr>
        <w:rPr>
          <w:rFonts w:ascii="Arial" w:hAnsi="Arial" w:cs="Arial"/>
          <w:sz w:val="24"/>
          <w:szCs w:val="24"/>
        </w:rPr>
      </w:pPr>
      <w:r>
        <w:rPr>
          <w:rFonts w:ascii="Arial" w:hAnsi="Arial" w:cs="Arial"/>
          <w:sz w:val="24"/>
          <w:szCs w:val="24"/>
        </w:rPr>
        <w:t>The minutes of the previous meeting were read and signed.</w:t>
      </w:r>
    </w:p>
    <w:p w14:paraId="208A65DB" w14:textId="06778CDF" w:rsidR="00CE7B00" w:rsidRDefault="00CE7B00" w:rsidP="00D362A2">
      <w:pPr>
        <w:rPr>
          <w:rFonts w:ascii="Arial" w:hAnsi="Arial" w:cs="Arial"/>
          <w:sz w:val="24"/>
          <w:szCs w:val="24"/>
        </w:rPr>
      </w:pPr>
      <w:r>
        <w:rPr>
          <w:rFonts w:ascii="Arial" w:hAnsi="Arial" w:cs="Arial"/>
          <w:sz w:val="24"/>
          <w:szCs w:val="24"/>
        </w:rPr>
        <w:t>Capt. Jenkins moved “that the names given to the Golf Holes by Dr. Powell and Rector be adopted “– carried.</w:t>
      </w:r>
    </w:p>
    <w:p w14:paraId="1FAE8D83" w14:textId="35CDFD59" w:rsidR="00CE7B00" w:rsidRDefault="00CE7B00" w:rsidP="00D362A2">
      <w:pPr>
        <w:rPr>
          <w:rFonts w:ascii="Arial" w:hAnsi="Arial" w:cs="Arial"/>
          <w:sz w:val="24"/>
          <w:szCs w:val="24"/>
        </w:rPr>
      </w:pPr>
      <w:r>
        <w:rPr>
          <w:rFonts w:ascii="Arial" w:hAnsi="Arial" w:cs="Arial"/>
          <w:sz w:val="24"/>
          <w:szCs w:val="24"/>
        </w:rPr>
        <w:t>The Secretary reported that no tender had been received as Caretaker of Putting Green.</w:t>
      </w:r>
    </w:p>
    <w:p w14:paraId="3A7D00AC" w14:textId="4E9759D6" w:rsidR="00CE7B00" w:rsidRDefault="00CE7B00" w:rsidP="00D362A2">
      <w:pPr>
        <w:rPr>
          <w:rFonts w:ascii="Arial" w:hAnsi="Arial" w:cs="Arial"/>
          <w:sz w:val="24"/>
          <w:szCs w:val="24"/>
        </w:rPr>
      </w:pPr>
      <w:r>
        <w:rPr>
          <w:rFonts w:ascii="Arial" w:hAnsi="Arial" w:cs="Arial"/>
          <w:sz w:val="24"/>
          <w:szCs w:val="24"/>
        </w:rPr>
        <w:t>The Rector proposed “that Mr. James of Glanmordy be asked to take care of the Course for this season” Dr. Powell seconded the proposal, this was carried unanimously.</w:t>
      </w:r>
    </w:p>
    <w:p w14:paraId="472DC95A" w14:textId="77EDB491" w:rsidR="00CE7B00" w:rsidRDefault="00CE7B00" w:rsidP="00D362A2">
      <w:pPr>
        <w:rPr>
          <w:rFonts w:ascii="Arial" w:hAnsi="Arial" w:cs="Arial"/>
          <w:sz w:val="24"/>
          <w:szCs w:val="24"/>
        </w:rPr>
      </w:pPr>
      <w:r>
        <w:rPr>
          <w:rFonts w:ascii="Arial" w:hAnsi="Arial" w:cs="Arial"/>
          <w:sz w:val="24"/>
          <w:szCs w:val="24"/>
        </w:rPr>
        <w:t>Mr. James kindly accepted.</w:t>
      </w:r>
    </w:p>
    <w:p w14:paraId="753506F9" w14:textId="0910A880" w:rsidR="00CE7B00" w:rsidRDefault="00CE7B00" w:rsidP="00D362A2">
      <w:pPr>
        <w:rPr>
          <w:rFonts w:ascii="Arial" w:hAnsi="Arial" w:cs="Arial"/>
          <w:sz w:val="24"/>
          <w:szCs w:val="24"/>
        </w:rPr>
      </w:pPr>
      <w:r>
        <w:rPr>
          <w:rFonts w:ascii="Arial" w:hAnsi="Arial" w:cs="Arial"/>
          <w:sz w:val="24"/>
          <w:szCs w:val="24"/>
        </w:rPr>
        <w:t>It was decided that the laying out of the Green be left on the hands of the Chairman and Mr. Bradshaw.</w:t>
      </w:r>
    </w:p>
    <w:p w14:paraId="5F1CF4EA" w14:textId="74EC9A9C" w:rsidR="00CE7B00" w:rsidRDefault="00CE7B00" w:rsidP="00D362A2">
      <w:pPr>
        <w:pBdr>
          <w:bottom w:val="single" w:sz="12" w:space="1" w:color="auto"/>
        </w:pBdr>
        <w:rPr>
          <w:rFonts w:ascii="Arial" w:hAnsi="Arial" w:cs="Arial"/>
          <w:sz w:val="24"/>
          <w:szCs w:val="24"/>
        </w:rPr>
      </w:pPr>
    </w:p>
    <w:p w14:paraId="2D6AFCEE" w14:textId="7C75F77F" w:rsidR="00CE7B00" w:rsidRDefault="00CE7B00" w:rsidP="00D362A2">
      <w:pPr>
        <w:rPr>
          <w:rFonts w:ascii="Arial" w:hAnsi="Arial" w:cs="Arial"/>
          <w:sz w:val="24"/>
          <w:szCs w:val="24"/>
        </w:rPr>
      </w:pPr>
    </w:p>
    <w:p w14:paraId="54A4B673" w14:textId="1BD9F71C" w:rsidR="00CE7B00" w:rsidRDefault="00CE7B00" w:rsidP="00D362A2">
      <w:pPr>
        <w:rPr>
          <w:rFonts w:ascii="Arial" w:hAnsi="Arial" w:cs="Arial"/>
          <w:sz w:val="24"/>
          <w:szCs w:val="24"/>
        </w:rPr>
      </w:pPr>
      <w:r>
        <w:rPr>
          <w:rFonts w:ascii="Arial" w:hAnsi="Arial" w:cs="Arial"/>
          <w:sz w:val="24"/>
          <w:szCs w:val="24"/>
        </w:rPr>
        <w:lastRenderedPageBreak/>
        <w:t xml:space="preserve">The Secretary was asked to write Mr. </w:t>
      </w:r>
      <w:r w:rsidR="00284F19">
        <w:rPr>
          <w:rFonts w:ascii="Arial" w:hAnsi="Arial" w:cs="Arial"/>
          <w:sz w:val="24"/>
          <w:szCs w:val="24"/>
        </w:rPr>
        <w:t>B</w:t>
      </w:r>
      <w:r>
        <w:rPr>
          <w:rFonts w:ascii="Arial" w:hAnsi="Arial" w:cs="Arial"/>
          <w:sz w:val="24"/>
          <w:szCs w:val="24"/>
        </w:rPr>
        <w:t>ennett re fixing of Bogey.</w:t>
      </w:r>
    </w:p>
    <w:p w14:paraId="5DC25C8D" w14:textId="41583E11" w:rsidR="00CE7B00" w:rsidRDefault="00CE7B00" w:rsidP="00D362A2">
      <w:pPr>
        <w:rPr>
          <w:rFonts w:ascii="Arial" w:hAnsi="Arial" w:cs="Arial"/>
          <w:sz w:val="24"/>
          <w:szCs w:val="24"/>
        </w:rPr>
      </w:pPr>
      <w:r>
        <w:rPr>
          <w:rFonts w:ascii="Arial" w:hAnsi="Arial" w:cs="Arial"/>
          <w:sz w:val="24"/>
          <w:szCs w:val="24"/>
        </w:rPr>
        <w:t>Arrangements were finally made for the opening of the Green on June 4</w:t>
      </w:r>
      <w:r w:rsidRPr="00CE7B00">
        <w:rPr>
          <w:rFonts w:ascii="Arial" w:hAnsi="Arial" w:cs="Arial"/>
          <w:sz w:val="24"/>
          <w:szCs w:val="24"/>
          <w:vertAlign w:val="superscript"/>
        </w:rPr>
        <w:t>th</w:t>
      </w:r>
      <w:r>
        <w:rPr>
          <w:rFonts w:ascii="Arial" w:hAnsi="Arial" w:cs="Arial"/>
          <w:sz w:val="24"/>
          <w:szCs w:val="24"/>
        </w:rPr>
        <w:t xml:space="preserve"> 1930. The Chairman was authorized to purchase 1 dozen chairs for the Council for the purpose of hiring for visitors.</w:t>
      </w:r>
    </w:p>
    <w:p w14:paraId="7151E62B" w14:textId="1CEC8808" w:rsidR="00CE7B00" w:rsidRDefault="00CE7B00" w:rsidP="00D362A2">
      <w:pPr>
        <w:rPr>
          <w:rFonts w:ascii="Arial" w:hAnsi="Arial" w:cs="Arial"/>
          <w:sz w:val="24"/>
          <w:szCs w:val="24"/>
        </w:rPr>
      </w:pPr>
      <w:r>
        <w:rPr>
          <w:rFonts w:ascii="Arial" w:hAnsi="Arial" w:cs="Arial"/>
          <w:sz w:val="24"/>
          <w:szCs w:val="24"/>
        </w:rPr>
        <w:tab/>
        <w:t>It was unanimously decided to ask Mrs. Williams “Bellevue” Mrs. Edwards and Mr. Fred Evans to organize a Carnival on opening day of the Green.</w:t>
      </w:r>
    </w:p>
    <w:p w14:paraId="392B5F2B" w14:textId="4FEEBA4E" w:rsidR="00CE7B00" w:rsidRDefault="00CE7B00" w:rsidP="00D362A2">
      <w:pPr>
        <w:rPr>
          <w:rFonts w:ascii="Arial" w:hAnsi="Arial" w:cs="Arial"/>
          <w:sz w:val="24"/>
          <w:szCs w:val="24"/>
        </w:rPr>
      </w:pPr>
    </w:p>
    <w:p w14:paraId="530F7CD9" w14:textId="6438E66B" w:rsidR="00CE7B00" w:rsidRDefault="00CE7B00" w:rsidP="00D362A2">
      <w:pPr>
        <w:rPr>
          <w:rFonts w:ascii="Arial" w:hAnsi="Arial" w:cs="Arial"/>
          <w:sz w:val="24"/>
          <w:szCs w:val="24"/>
        </w:rPr>
      </w:pPr>
      <w:r>
        <w:rPr>
          <w:rFonts w:ascii="Arial" w:hAnsi="Arial" w:cs="Arial"/>
          <w:sz w:val="24"/>
          <w:szCs w:val="24"/>
        </w:rPr>
        <w:t>David J. Evans Chairman</w:t>
      </w:r>
      <w:r w:rsidR="005C418C">
        <w:rPr>
          <w:rFonts w:ascii="Arial" w:hAnsi="Arial" w:cs="Arial"/>
          <w:sz w:val="24"/>
          <w:szCs w:val="24"/>
        </w:rPr>
        <w:t xml:space="preserve">        </w:t>
      </w:r>
      <w:r>
        <w:rPr>
          <w:rFonts w:ascii="Arial" w:hAnsi="Arial" w:cs="Arial"/>
          <w:sz w:val="24"/>
          <w:szCs w:val="24"/>
        </w:rPr>
        <w:t>July 3 1930.</w:t>
      </w:r>
    </w:p>
    <w:p w14:paraId="193C2501" w14:textId="492C5DA9" w:rsidR="00CE7B00" w:rsidRDefault="00CE7B00" w:rsidP="00D362A2">
      <w:pPr>
        <w:rPr>
          <w:rFonts w:ascii="Arial" w:hAnsi="Arial" w:cs="Arial"/>
          <w:sz w:val="24"/>
          <w:szCs w:val="24"/>
        </w:rPr>
      </w:pPr>
    </w:p>
    <w:p w14:paraId="4611F02A" w14:textId="77777777" w:rsidR="00CE7B00" w:rsidRDefault="00CE7B00" w:rsidP="00D362A2">
      <w:pPr>
        <w:rPr>
          <w:rFonts w:ascii="Arial" w:hAnsi="Arial" w:cs="Arial"/>
          <w:sz w:val="24"/>
          <w:szCs w:val="24"/>
        </w:rPr>
      </w:pPr>
    </w:p>
    <w:p w14:paraId="2927D0D3" w14:textId="62569F7A" w:rsidR="00CE7B00" w:rsidRDefault="00CE7B00" w:rsidP="00D362A2">
      <w:pPr>
        <w:rPr>
          <w:rFonts w:ascii="Arial" w:hAnsi="Arial" w:cs="Arial"/>
          <w:sz w:val="24"/>
          <w:szCs w:val="24"/>
        </w:rPr>
      </w:pPr>
      <w:r>
        <w:rPr>
          <w:rFonts w:ascii="Arial" w:hAnsi="Arial" w:cs="Arial"/>
          <w:sz w:val="24"/>
          <w:szCs w:val="24"/>
        </w:rPr>
        <w:t>The June (Monthly) Meeting of the Council was held on Tuesday June 10</w:t>
      </w:r>
      <w:r w:rsidRPr="00CE7B00">
        <w:rPr>
          <w:rFonts w:ascii="Arial" w:hAnsi="Arial" w:cs="Arial"/>
          <w:sz w:val="24"/>
          <w:szCs w:val="24"/>
          <w:vertAlign w:val="superscript"/>
        </w:rPr>
        <w:t>th</w:t>
      </w:r>
      <w:r>
        <w:rPr>
          <w:rFonts w:ascii="Arial" w:hAnsi="Arial" w:cs="Arial"/>
          <w:sz w:val="24"/>
          <w:szCs w:val="24"/>
        </w:rPr>
        <w:t xml:space="preserve"> 1930.</w:t>
      </w:r>
    </w:p>
    <w:p w14:paraId="3031030F" w14:textId="0EF9539D" w:rsidR="00CE7B00" w:rsidRDefault="00CE7B00" w:rsidP="00D362A2">
      <w:pPr>
        <w:rPr>
          <w:rFonts w:ascii="Arial" w:hAnsi="Arial" w:cs="Arial"/>
          <w:sz w:val="24"/>
          <w:szCs w:val="24"/>
        </w:rPr>
      </w:pPr>
      <w:r w:rsidRPr="00CE7B00">
        <w:rPr>
          <w:rFonts w:ascii="Arial" w:hAnsi="Arial" w:cs="Arial"/>
          <w:sz w:val="24"/>
          <w:szCs w:val="24"/>
          <w:u w:val="single"/>
        </w:rPr>
        <w:t>Present</w:t>
      </w:r>
      <w:r>
        <w:rPr>
          <w:rFonts w:ascii="Arial" w:hAnsi="Arial" w:cs="Arial"/>
          <w:sz w:val="24"/>
          <w:szCs w:val="24"/>
        </w:rPr>
        <w:t>: Chairman Mr. J. T. Davies</w:t>
      </w:r>
      <w:r w:rsidR="00284F19">
        <w:rPr>
          <w:rFonts w:ascii="Arial" w:hAnsi="Arial" w:cs="Arial"/>
          <w:sz w:val="24"/>
          <w:szCs w:val="24"/>
        </w:rPr>
        <w:t>, Dr. Powell, Capt. Jenkins, Mr. T. James, D. James, F. O. Bradshaw, D. Edwards, J. Bowen, T. Jones.</w:t>
      </w:r>
    </w:p>
    <w:p w14:paraId="0E096FC0" w14:textId="59439C63" w:rsidR="00284F19" w:rsidRDefault="00284F19" w:rsidP="00D362A2">
      <w:pPr>
        <w:rPr>
          <w:rFonts w:ascii="Arial" w:hAnsi="Arial" w:cs="Arial"/>
          <w:sz w:val="24"/>
          <w:szCs w:val="24"/>
        </w:rPr>
      </w:pPr>
      <w:r>
        <w:rPr>
          <w:rFonts w:ascii="Arial" w:hAnsi="Arial" w:cs="Arial"/>
          <w:sz w:val="24"/>
          <w:szCs w:val="24"/>
        </w:rPr>
        <w:t>The question of the revision of charges for play on the Putting Green were fully discussed.</w:t>
      </w:r>
    </w:p>
    <w:p w14:paraId="11D37AD4" w14:textId="38CC9D5A" w:rsidR="00284F19" w:rsidRDefault="00284F19" w:rsidP="00D362A2">
      <w:pPr>
        <w:rPr>
          <w:rFonts w:ascii="Arial" w:hAnsi="Arial" w:cs="Arial"/>
          <w:sz w:val="24"/>
          <w:szCs w:val="24"/>
        </w:rPr>
      </w:pPr>
      <w:r>
        <w:rPr>
          <w:rFonts w:ascii="Arial" w:hAnsi="Arial" w:cs="Arial"/>
          <w:sz w:val="24"/>
          <w:szCs w:val="24"/>
        </w:rPr>
        <w:t>Mr. Edwards proposed “that the fee be raised from 3d. to 4d and players to be given</w:t>
      </w:r>
    </w:p>
    <w:p w14:paraId="1CBD5532" w14:textId="267A2E4A" w:rsidR="00284F19" w:rsidRDefault="00284F19" w:rsidP="00D362A2">
      <w:pPr>
        <w:pBdr>
          <w:bottom w:val="single" w:sz="12" w:space="1" w:color="auto"/>
        </w:pBdr>
        <w:rPr>
          <w:rFonts w:ascii="Arial" w:hAnsi="Arial" w:cs="Arial"/>
          <w:sz w:val="24"/>
          <w:szCs w:val="24"/>
        </w:rPr>
      </w:pPr>
    </w:p>
    <w:p w14:paraId="1332F050" w14:textId="2439D9CC" w:rsidR="00284F19" w:rsidRDefault="00284F19" w:rsidP="00D362A2">
      <w:pPr>
        <w:rPr>
          <w:rFonts w:ascii="Arial" w:hAnsi="Arial" w:cs="Arial"/>
          <w:sz w:val="24"/>
          <w:szCs w:val="24"/>
        </w:rPr>
      </w:pPr>
    </w:p>
    <w:p w14:paraId="5A652B71" w14:textId="2EEBB8E3" w:rsidR="00284F19" w:rsidRPr="00284F19" w:rsidRDefault="00284F19" w:rsidP="00D362A2">
      <w:pPr>
        <w:rPr>
          <w:rFonts w:ascii="Arial" w:hAnsi="Arial" w:cs="Arial"/>
          <w:b/>
          <w:bCs/>
          <w:sz w:val="24"/>
          <w:szCs w:val="24"/>
        </w:rPr>
      </w:pPr>
      <w:r w:rsidRPr="00284F19">
        <w:rPr>
          <w:rFonts w:ascii="Arial" w:hAnsi="Arial" w:cs="Arial"/>
          <w:b/>
          <w:bCs/>
          <w:sz w:val="24"/>
          <w:szCs w:val="24"/>
        </w:rPr>
        <w:t>AVHMB 2 (4</w:t>
      </w:r>
      <w:r w:rsidR="00960F34">
        <w:rPr>
          <w:rFonts w:ascii="Arial" w:hAnsi="Arial" w:cs="Arial"/>
          <w:b/>
          <w:bCs/>
          <w:sz w:val="24"/>
          <w:szCs w:val="24"/>
        </w:rPr>
        <w:t>0</w:t>
      </w:r>
      <w:r w:rsidRPr="00284F19">
        <w:rPr>
          <w:rFonts w:ascii="Arial" w:hAnsi="Arial" w:cs="Arial"/>
          <w:b/>
          <w:bCs/>
          <w:sz w:val="24"/>
          <w:szCs w:val="24"/>
        </w:rPr>
        <w:t>)</w:t>
      </w:r>
    </w:p>
    <w:p w14:paraId="1EEE3364" w14:textId="33365587" w:rsidR="00284F19" w:rsidRDefault="00284F19" w:rsidP="00D362A2">
      <w:pPr>
        <w:rPr>
          <w:rFonts w:ascii="Arial" w:hAnsi="Arial" w:cs="Arial"/>
          <w:sz w:val="24"/>
          <w:szCs w:val="24"/>
        </w:rPr>
      </w:pPr>
    </w:p>
    <w:p w14:paraId="467BD97C" w14:textId="132BB0CF" w:rsidR="00284F19" w:rsidRDefault="00284F19" w:rsidP="00D362A2">
      <w:pPr>
        <w:rPr>
          <w:rFonts w:ascii="Arial" w:hAnsi="Arial" w:cs="Arial"/>
          <w:sz w:val="24"/>
          <w:szCs w:val="24"/>
        </w:rPr>
      </w:pPr>
      <w:r>
        <w:rPr>
          <w:rFonts w:ascii="Arial" w:hAnsi="Arial" w:cs="Arial"/>
          <w:sz w:val="24"/>
          <w:szCs w:val="24"/>
        </w:rPr>
        <w:t>the privilege of going round twice (18 holes). Capt. Jenkins moved an amendment “that the charge remains at 3d and players be given the privilege if they so desire of playing round twice – 18 holes- this charge to be reviewed again next year “. The amendment was carried.</w:t>
      </w:r>
    </w:p>
    <w:p w14:paraId="1A3E1670" w14:textId="153424F2" w:rsidR="00284F19" w:rsidRDefault="00284F19" w:rsidP="00D362A2">
      <w:pPr>
        <w:rPr>
          <w:rFonts w:ascii="Arial" w:hAnsi="Arial" w:cs="Arial"/>
          <w:sz w:val="24"/>
          <w:szCs w:val="24"/>
        </w:rPr>
      </w:pPr>
      <w:r>
        <w:rPr>
          <w:rFonts w:ascii="Arial" w:hAnsi="Arial" w:cs="Arial"/>
          <w:sz w:val="24"/>
          <w:szCs w:val="24"/>
        </w:rPr>
        <w:t>It was decided not to issue season tickets this year.</w:t>
      </w:r>
    </w:p>
    <w:p w14:paraId="0C7A1043" w14:textId="68421D65" w:rsidR="00284F19" w:rsidRDefault="00284F19" w:rsidP="00D362A2">
      <w:pPr>
        <w:rPr>
          <w:rFonts w:ascii="Arial" w:hAnsi="Arial" w:cs="Arial"/>
          <w:sz w:val="24"/>
          <w:szCs w:val="24"/>
        </w:rPr>
      </w:pPr>
      <w:r>
        <w:rPr>
          <w:rFonts w:ascii="Arial" w:hAnsi="Arial" w:cs="Arial"/>
          <w:sz w:val="24"/>
          <w:szCs w:val="24"/>
        </w:rPr>
        <w:t>A vote of thanks was passed to Mr. D. Edwards and Mr. J. Bowen for their kind offer to obtain a suitable holder for Golf Putters.</w:t>
      </w:r>
    </w:p>
    <w:p w14:paraId="4B6E8CDF" w14:textId="596AC127" w:rsidR="00284F19" w:rsidRDefault="00284F19" w:rsidP="00D362A2">
      <w:pPr>
        <w:rPr>
          <w:rFonts w:ascii="Arial" w:hAnsi="Arial" w:cs="Arial"/>
          <w:sz w:val="24"/>
          <w:szCs w:val="24"/>
        </w:rPr>
      </w:pPr>
      <w:r w:rsidRPr="00284F19">
        <w:rPr>
          <w:rFonts w:ascii="Arial" w:hAnsi="Arial" w:cs="Arial"/>
          <w:sz w:val="24"/>
          <w:szCs w:val="24"/>
          <w:u w:val="single"/>
        </w:rPr>
        <w:t>Chairs</w:t>
      </w:r>
      <w:r>
        <w:rPr>
          <w:rFonts w:ascii="Arial" w:hAnsi="Arial" w:cs="Arial"/>
          <w:sz w:val="24"/>
          <w:szCs w:val="24"/>
        </w:rPr>
        <w:t>:  The following charges for hire of camp chairs for season were adopted</w:t>
      </w:r>
    </w:p>
    <w:p w14:paraId="6F80D73F" w14:textId="3A3928C4" w:rsidR="00284F19" w:rsidRDefault="00284F19" w:rsidP="00D362A2">
      <w:pPr>
        <w:rPr>
          <w:rFonts w:ascii="Arial" w:hAnsi="Arial" w:cs="Arial"/>
          <w:sz w:val="24"/>
          <w:szCs w:val="24"/>
        </w:rPr>
      </w:pPr>
      <w:r>
        <w:rPr>
          <w:rFonts w:ascii="Arial" w:hAnsi="Arial" w:cs="Arial"/>
          <w:sz w:val="24"/>
          <w:szCs w:val="24"/>
        </w:rPr>
        <w:tab/>
        <w:t>6d for whole day</w:t>
      </w:r>
    </w:p>
    <w:p w14:paraId="3DDDBEDF" w14:textId="6017C6C8" w:rsidR="00284F19" w:rsidRDefault="00284F19" w:rsidP="00D362A2">
      <w:pPr>
        <w:rPr>
          <w:rFonts w:ascii="Arial" w:hAnsi="Arial" w:cs="Arial"/>
          <w:sz w:val="24"/>
          <w:szCs w:val="24"/>
        </w:rPr>
      </w:pPr>
      <w:r>
        <w:rPr>
          <w:rFonts w:ascii="Arial" w:hAnsi="Arial" w:cs="Arial"/>
          <w:sz w:val="24"/>
          <w:szCs w:val="24"/>
        </w:rPr>
        <w:tab/>
        <w:t>3d for sections of day.</w:t>
      </w:r>
    </w:p>
    <w:p w14:paraId="0B31DF12" w14:textId="1347650C" w:rsidR="00284F19" w:rsidRDefault="00284F19" w:rsidP="00D362A2">
      <w:pPr>
        <w:rPr>
          <w:rFonts w:ascii="Arial" w:hAnsi="Arial" w:cs="Arial"/>
          <w:sz w:val="24"/>
          <w:szCs w:val="24"/>
        </w:rPr>
      </w:pPr>
    </w:p>
    <w:p w14:paraId="79FA4552" w14:textId="0EA7CC62" w:rsidR="00284F19" w:rsidRDefault="00284F19" w:rsidP="00D362A2">
      <w:pPr>
        <w:rPr>
          <w:rFonts w:ascii="Arial" w:hAnsi="Arial" w:cs="Arial"/>
          <w:sz w:val="24"/>
          <w:szCs w:val="24"/>
        </w:rPr>
      </w:pPr>
      <w:r>
        <w:rPr>
          <w:rFonts w:ascii="Arial" w:hAnsi="Arial" w:cs="Arial"/>
          <w:sz w:val="24"/>
          <w:szCs w:val="24"/>
        </w:rPr>
        <w:t>David J. Evans Chairman</w:t>
      </w:r>
      <w:r w:rsidR="005C418C">
        <w:rPr>
          <w:rFonts w:ascii="Arial" w:hAnsi="Arial" w:cs="Arial"/>
          <w:sz w:val="24"/>
          <w:szCs w:val="24"/>
        </w:rPr>
        <w:t xml:space="preserve">        </w:t>
      </w:r>
      <w:r>
        <w:rPr>
          <w:rFonts w:ascii="Arial" w:hAnsi="Arial" w:cs="Arial"/>
          <w:sz w:val="24"/>
          <w:szCs w:val="24"/>
        </w:rPr>
        <w:t>July 3 1930.</w:t>
      </w:r>
    </w:p>
    <w:p w14:paraId="7841EA89" w14:textId="13CF6FD3" w:rsidR="001C4DB7" w:rsidRDefault="001C4DB7" w:rsidP="00D362A2">
      <w:pPr>
        <w:pBdr>
          <w:bottom w:val="single" w:sz="12" w:space="1" w:color="auto"/>
        </w:pBdr>
        <w:rPr>
          <w:rFonts w:ascii="Arial" w:hAnsi="Arial" w:cs="Arial"/>
          <w:sz w:val="24"/>
          <w:szCs w:val="24"/>
        </w:rPr>
      </w:pPr>
    </w:p>
    <w:p w14:paraId="4BD95E1B" w14:textId="77777777" w:rsidR="001C4DB7" w:rsidRDefault="001C4DB7" w:rsidP="00D362A2">
      <w:pPr>
        <w:rPr>
          <w:rFonts w:ascii="Arial" w:hAnsi="Arial" w:cs="Arial"/>
          <w:sz w:val="24"/>
          <w:szCs w:val="24"/>
        </w:rPr>
      </w:pPr>
    </w:p>
    <w:p w14:paraId="6A888A3A" w14:textId="4234A244" w:rsidR="00284F19" w:rsidRDefault="00F72B51" w:rsidP="00D362A2">
      <w:pPr>
        <w:rPr>
          <w:rFonts w:ascii="Arial" w:hAnsi="Arial" w:cs="Arial"/>
          <w:sz w:val="24"/>
          <w:szCs w:val="24"/>
        </w:rPr>
      </w:pPr>
      <w:r>
        <w:rPr>
          <w:rFonts w:ascii="Arial" w:hAnsi="Arial" w:cs="Arial"/>
          <w:sz w:val="24"/>
          <w:szCs w:val="24"/>
        </w:rPr>
        <w:t>The Monthly Meeting of the Council was held on Thursday evening July 3</w:t>
      </w:r>
      <w:r w:rsidRPr="00F72B51">
        <w:rPr>
          <w:rFonts w:ascii="Arial" w:hAnsi="Arial" w:cs="Arial"/>
          <w:sz w:val="24"/>
          <w:szCs w:val="24"/>
          <w:vertAlign w:val="superscript"/>
        </w:rPr>
        <w:t>rd</w:t>
      </w:r>
      <w:r>
        <w:rPr>
          <w:rFonts w:ascii="Arial" w:hAnsi="Arial" w:cs="Arial"/>
          <w:sz w:val="24"/>
          <w:szCs w:val="24"/>
        </w:rPr>
        <w:t>. The following members being present. Dr. Powell, Capt. Jenkins, Rev. D. J. Evans, Messrs. T. James, D. James, F. O. Bradshaw, J. Bowen, D. Edwards, T. Jones, G. Davies Jones and the Secretary.</w:t>
      </w:r>
    </w:p>
    <w:p w14:paraId="33E26D8B" w14:textId="067C0D55" w:rsidR="00F72B51" w:rsidRDefault="00F72B51" w:rsidP="00D362A2">
      <w:pPr>
        <w:rPr>
          <w:rFonts w:ascii="Arial" w:hAnsi="Arial" w:cs="Arial"/>
          <w:sz w:val="24"/>
          <w:szCs w:val="24"/>
        </w:rPr>
      </w:pPr>
      <w:r>
        <w:rPr>
          <w:rFonts w:ascii="Arial" w:hAnsi="Arial" w:cs="Arial"/>
          <w:sz w:val="24"/>
          <w:szCs w:val="24"/>
        </w:rPr>
        <w:t>In the absence of Mr. J. T. Davies the Rev. D. J. Evans was unanimously voted to the Chair.</w:t>
      </w:r>
    </w:p>
    <w:p w14:paraId="26981A3C" w14:textId="0DDBF2DC" w:rsidR="00DB7D45" w:rsidRDefault="00F72B51" w:rsidP="00D362A2">
      <w:pPr>
        <w:rPr>
          <w:rFonts w:ascii="Arial" w:hAnsi="Arial" w:cs="Arial"/>
          <w:sz w:val="24"/>
          <w:szCs w:val="24"/>
        </w:rPr>
      </w:pPr>
      <w:r>
        <w:rPr>
          <w:rFonts w:ascii="Arial" w:hAnsi="Arial" w:cs="Arial"/>
          <w:sz w:val="24"/>
          <w:szCs w:val="24"/>
        </w:rPr>
        <w:t xml:space="preserve"> The Minutes of the previous meeting were read and signed.</w:t>
      </w:r>
    </w:p>
    <w:p w14:paraId="4A0096AC" w14:textId="4B1EB1C3" w:rsidR="00F72B51" w:rsidRDefault="00F72B51" w:rsidP="00D362A2">
      <w:pPr>
        <w:rPr>
          <w:rFonts w:ascii="Arial" w:hAnsi="Arial" w:cs="Arial"/>
          <w:sz w:val="24"/>
          <w:szCs w:val="24"/>
        </w:rPr>
      </w:pPr>
      <w:r>
        <w:rPr>
          <w:rFonts w:ascii="Arial" w:hAnsi="Arial" w:cs="Arial"/>
          <w:sz w:val="24"/>
          <w:szCs w:val="24"/>
        </w:rPr>
        <w:t>Capt. Jenkins proposed “that the scale of charges for play on the P. Green fixed at the last meeting be rescinded” – carried.</w:t>
      </w:r>
    </w:p>
    <w:p w14:paraId="73965C61" w14:textId="617C70E9" w:rsidR="00F72B51" w:rsidRDefault="00F72B51" w:rsidP="00D362A2">
      <w:pPr>
        <w:rPr>
          <w:rFonts w:ascii="Arial" w:hAnsi="Arial" w:cs="Arial"/>
          <w:sz w:val="24"/>
          <w:szCs w:val="24"/>
        </w:rPr>
      </w:pPr>
      <w:r>
        <w:rPr>
          <w:rFonts w:ascii="Arial" w:hAnsi="Arial" w:cs="Arial"/>
          <w:sz w:val="24"/>
          <w:szCs w:val="24"/>
        </w:rPr>
        <w:t>Capt. |Jenkins then moved “that the charges for a game of golf on the Council’s Green during the month of August be 4d for 18 holes, except on Ddyd Iau Mawr when the charge of 3d for 9 holes will be made” This was seconded by Dr. Powell and carried.</w:t>
      </w:r>
    </w:p>
    <w:p w14:paraId="094E34EE" w14:textId="18513115" w:rsidR="00F72B51" w:rsidRDefault="00F72B51" w:rsidP="00D362A2">
      <w:pPr>
        <w:pBdr>
          <w:bottom w:val="single" w:sz="12" w:space="1" w:color="auto"/>
        </w:pBdr>
        <w:rPr>
          <w:rFonts w:ascii="Arial" w:hAnsi="Arial" w:cs="Arial"/>
          <w:sz w:val="24"/>
          <w:szCs w:val="24"/>
        </w:rPr>
      </w:pPr>
    </w:p>
    <w:p w14:paraId="0DC66183" w14:textId="0E97851B" w:rsidR="00F72B51" w:rsidRDefault="00F72B51" w:rsidP="00D362A2">
      <w:pPr>
        <w:rPr>
          <w:rFonts w:ascii="Arial" w:hAnsi="Arial" w:cs="Arial"/>
          <w:sz w:val="24"/>
          <w:szCs w:val="24"/>
        </w:rPr>
      </w:pPr>
    </w:p>
    <w:p w14:paraId="65DA1E38" w14:textId="141E959C" w:rsidR="00F72B51" w:rsidRPr="00F72B51" w:rsidRDefault="00F72B51" w:rsidP="00D362A2">
      <w:pPr>
        <w:rPr>
          <w:rFonts w:ascii="Arial" w:hAnsi="Arial" w:cs="Arial"/>
          <w:b/>
          <w:bCs/>
          <w:sz w:val="24"/>
          <w:szCs w:val="24"/>
        </w:rPr>
      </w:pPr>
      <w:r w:rsidRPr="00F72B51">
        <w:rPr>
          <w:rFonts w:ascii="Arial" w:hAnsi="Arial" w:cs="Arial"/>
          <w:b/>
          <w:bCs/>
          <w:sz w:val="24"/>
          <w:szCs w:val="24"/>
        </w:rPr>
        <w:t>AVHMB 2 (4</w:t>
      </w:r>
      <w:r w:rsidR="00960F34">
        <w:rPr>
          <w:rFonts w:ascii="Arial" w:hAnsi="Arial" w:cs="Arial"/>
          <w:b/>
          <w:bCs/>
          <w:sz w:val="24"/>
          <w:szCs w:val="24"/>
        </w:rPr>
        <w:t>1</w:t>
      </w:r>
      <w:r w:rsidRPr="00F72B51">
        <w:rPr>
          <w:rFonts w:ascii="Arial" w:hAnsi="Arial" w:cs="Arial"/>
          <w:b/>
          <w:bCs/>
          <w:sz w:val="24"/>
          <w:szCs w:val="24"/>
        </w:rPr>
        <w:t>)</w:t>
      </w:r>
    </w:p>
    <w:p w14:paraId="3795C00E" w14:textId="06F5ABBC" w:rsidR="00F72B51" w:rsidRDefault="00F72B51" w:rsidP="00D362A2">
      <w:pPr>
        <w:rPr>
          <w:rFonts w:ascii="Arial" w:hAnsi="Arial" w:cs="Arial"/>
          <w:sz w:val="24"/>
          <w:szCs w:val="24"/>
        </w:rPr>
      </w:pPr>
    </w:p>
    <w:p w14:paraId="19CA0C30" w14:textId="745E325F" w:rsidR="00F72B51" w:rsidRDefault="00F72B51" w:rsidP="00D362A2">
      <w:pPr>
        <w:rPr>
          <w:rFonts w:ascii="Arial" w:hAnsi="Arial" w:cs="Arial"/>
          <w:sz w:val="24"/>
          <w:szCs w:val="24"/>
        </w:rPr>
      </w:pPr>
      <w:r>
        <w:rPr>
          <w:rFonts w:ascii="Arial" w:hAnsi="Arial" w:cs="Arial"/>
          <w:sz w:val="24"/>
          <w:szCs w:val="24"/>
        </w:rPr>
        <w:t>It was unanimously decided to write letters if thanks to the following persons for the</w:t>
      </w:r>
      <w:r w:rsidR="00960F34">
        <w:rPr>
          <w:rFonts w:ascii="Arial" w:hAnsi="Arial" w:cs="Arial"/>
          <w:sz w:val="24"/>
          <w:szCs w:val="24"/>
        </w:rPr>
        <w:t xml:space="preserve"> </w:t>
      </w:r>
      <w:r>
        <w:rPr>
          <w:rFonts w:ascii="Arial" w:hAnsi="Arial" w:cs="Arial"/>
          <w:sz w:val="24"/>
          <w:szCs w:val="24"/>
        </w:rPr>
        <w:t>splendid services they rendered to the Council viz.</w:t>
      </w:r>
    </w:p>
    <w:p w14:paraId="6325DB9B" w14:textId="0A9EDD89" w:rsidR="00F72B51" w:rsidRDefault="00F72B51" w:rsidP="009A5F73">
      <w:pPr>
        <w:pStyle w:val="ListParagraph"/>
        <w:numPr>
          <w:ilvl w:val="0"/>
          <w:numId w:val="10"/>
        </w:numPr>
        <w:rPr>
          <w:rFonts w:ascii="Arial" w:hAnsi="Arial" w:cs="Arial"/>
          <w:sz w:val="24"/>
          <w:szCs w:val="24"/>
        </w:rPr>
      </w:pPr>
      <w:r>
        <w:rPr>
          <w:rFonts w:ascii="Arial" w:hAnsi="Arial" w:cs="Arial"/>
          <w:sz w:val="24"/>
          <w:szCs w:val="24"/>
        </w:rPr>
        <w:t>Mrs. Williams “Bellevue” for organizing the successful Carnival on the day of opening of the Putting Green.</w:t>
      </w:r>
    </w:p>
    <w:p w14:paraId="0BA58AD8" w14:textId="44E2DA9D" w:rsidR="00F72B51" w:rsidRDefault="00F72B51" w:rsidP="009A5F73">
      <w:pPr>
        <w:pStyle w:val="ListParagraph"/>
        <w:numPr>
          <w:ilvl w:val="0"/>
          <w:numId w:val="10"/>
        </w:numPr>
        <w:rPr>
          <w:rFonts w:ascii="Arial" w:hAnsi="Arial" w:cs="Arial"/>
          <w:sz w:val="24"/>
          <w:szCs w:val="24"/>
        </w:rPr>
      </w:pPr>
      <w:r>
        <w:rPr>
          <w:rFonts w:ascii="Arial" w:hAnsi="Arial" w:cs="Arial"/>
          <w:sz w:val="24"/>
          <w:szCs w:val="24"/>
        </w:rPr>
        <w:t>Miss Jones-Parry for a handsome donation of 1 guinea towards the Welfare Funds and also for hospitality extended to the Councillors</w:t>
      </w:r>
      <w:r w:rsidR="005E7F61">
        <w:rPr>
          <w:rFonts w:ascii="Arial" w:hAnsi="Arial" w:cs="Arial"/>
          <w:sz w:val="24"/>
          <w:szCs w:val="24"/>
        </w:rPr>
        <w:t xml:space="preserve"> and others on the day of opening the Putting Green.</w:t>
      </w:r>
    </w:p>
    <w:p w14:paraId="4DE9877C" w14:textId="3477C04A" w:rsidR="005E7F61" w:rsidRDefault="005E7F61" w:rsidP="009A5F73">
      <w:pPr>
        <w:pStyle w:val="ListParagraph"/>
        <w:numPr>
          <w:ilvl w:val="0"/>
          <w:numId w:val="10"/>
        </w:numPr>
        <w:rPr>
          <w:rFonts w:ascii="Arial" w:hAnsi="Arial" w:cs="Arial"/>
          <w:sz w:val="24"/>
          <w:szCs w:val="24"/>
        </w:rPr>
      </w:pPr>
      <w:r>
        <w:rPr>
          <w:rFonts w:ascii="Arial" w:hAnsi="Arial" w:cs="Arial"/>
          <w:sz w:val="24"/>
          <w:szCs w:val="24"/>
        </w:rPr>
        <w:lastRenderedPageBreak/>
        <w:t>To Dr. J. W. W. Powell for a splendid cheque of 3 guineas towards the Funds of the Welfare Council.</w:t>
      </w:r>
    </w:p>
    <w:p w14:paraId="7118AA0D" w14:textId="31537A48" w:rsidR="005E7F61" w:rsidRDefault="005E7F61" w:rsidP="009A5F73">
      <w:pPr>
        <w:pStyle w:val="ListParagraph"/>
        <w:numPr>
          <w:ilvl w:val="0"/>
          <w:numId w:val="10"/>
        </w:numPr>
        <w:rPr>
          <w:rFonts w:ascii="Arial" w:hAnsi="Arial" w:cs="Arial"/>
          <w:sz w:val="24"/>
          <w:szCs w:val="24"/>
        </w:rPr>
      </w:pPr>
      <w:r>
        <w:rPr>
          <w:rFonts w:ascii="Arial" w:hAnsi="Arial" w:cs="Arial"/>
          <w:sz w:val="24"/>
          <w:szCs w:val="24"/>
        </w:rPr>
        <w:t>To Stephen Owens Esq. Grimsby for his very acceptable gift of a full sized waste paper basket for use on the Putting Green.</w:t>
      </w:r>
    </w:p>
    <w:p w14:paraId="6A86E8CE" w14:textId="3F2D986F" w:rsidR="005E7F61" w:rsidRDefault="005E7F61" w:rsidP="009A5F73">
      <w:pPr>
        <w:pStyle w:val="ListParagraph"/>
        <w:numPr>
          <w:ilvl w:val="0"/>
          <w:numId w:val="10"/>
        </w:numPr>
        <w:rPr>
          <w:rFonts w:ascii="Arial" w:hAnsi="Arial" w:cs="Arial"/>
          <w:sz w:val="24"/>
          <w:szCs w:val="24"/>
        </w:rPr>
      </w:pPr>
      <w:r>
        <w:rPr>
          <w:rFonts w:ascii="Arial" w:hAnsi="Arial" w:cs="Arial"/>
          <w:sz w:val="24"/>
          <w:szCs w:val="24"/>
        </w:rPr>
        <w:t>To Mr. Bennett for the interest he continues to take in the new Putting Green.</w:t>
      </w:r>
    </w:p>
    <w:p w14:paraId="57E84739" w14:textId="05012AC1" w:rsidR="005E7F61" w:rsidRDefault="005E7F61" w:rsidP="005E7F61">
      <w:pPr>
        <w:pBdr>
          <w:bottom w:val="single" w:sz="12" w:space="1" w:color="auto"/>
        </w:pBdr>
        <w:rPr>
          <w:rFonts w:ascii="Arial" w:hAnsi="Arial" w:cs="Arial"/>
          <w:sz w:val="24"/>
          <w:szCs w:val="24"/>
        </w:rPr>
      </w:pPr>
    </w:p>
    <w:p w14:paraId="4F73494C" w14:textId="14CFD0B0" w:rsidR="005E7F61" w:rsidRDefault="005E7F61" w:rsidP="005E7F61">
      <w:pPr>
        <w:rPr>
          <w:rFonts w:ascii="Arial" w:hAnsi="Arial" w:cs="Arial"/>
          <w:sz w:val="24"/>
          <w:szCs w:val="24"/>
        </w:rPr>
      </w:pPr>
    </w:p>
    <w:p w14:paraId="0385AEE2" w14:textId="70C9495B" w:rsidR="005E7F61" w:rsidRDefault="005E7F61" w:rsidP="005E7F61">
      <w:pPr>
        <w:rPr>
          <w:rFonts w:ascii="Arial" w:hAnsi="Arial" w:cs="Arial"/>
          <w:sz w:val="24"/>
          <w:szCs w:val="24"/>
        </w:rPr>
      </w:pPr>
      <w:r>
        <w:rPr>
          <w:rFonts w:ascii="Arial" w:hAnsi="Arial" w:cs="Arial"/>
          <w:sz w:val="24"/>
          <w:szCs w:val="24"/>
        </w:rPr>
        <w:t>A small Committee consisting of the Rector, Dr. Powell, Chairman and Capt. Jenkins were appointed to draw out a Programme for Dydd Iau Mawr.</w:t>
      </w:r>
    </w:p>
    <w:p w14:paraId="751026D6" w14:textId="417AD763" w:rsidR="005E7F61" w:rsidRDefault="005E7F61" w:rsidP="005E7F61">
      <w:pPr>
        <w:rPr>
          <w:rFonts w:ascii="Arial" w:hAnsi="Arial" w:cs="Arial"/>
          <w:sz w:val="24"/>
          <w:szCs w:val="24"/>
        </w:rPr>
      </w:pPr>
      <w:r>
        <w:rPr>
          <w:rFonts w:ascii="Arial" w:hAnsi="Arial" w:cs="Arial"/>
          <w:sz w:val="24"/>
          <w:szCs w:val="24"/>
        </w:rPr>
        <w:t>A letter from a party of Welsh Harpists for an appointment was ordered to lie on the table.</w:t>
      </w:r>
    </w:p>
    <w:p w14:paraId="20A5D6F2" w14:textId="73A9E0F2" w:rsidR="005E7F61" w:rsidRDefault="005E7F61" w:rsidP="005E7F61">
      <w:pPr>
        <w:rPr>
          <w:rFonts w:ascii="Arial" w:hAnsi="Arial" w:cs="Arial"/>
          <w:sz w:val="24"/>
          <w:szCs w:val="24"/>
        </w:rPr>
      </w:pPr>
      <w:r>
        <w:rPr>
          <w:rFonts w:ascii="Arial" w:hAnsi="Arial" w:cs="Arial"/>
          <w:sz w:val="24"/>
          <w:szCs w:val="24"/>
        </w:rPr>
        <w:t>The Rector handed to the Treasurer the sum of 2/6 the surplus money after the payment for4 thousand scoring cards.</w:t>
      </w:r>
    </w:p>
    <w:p w14:paraId="57279C9F" w14:textId="429F6A36" w:rsidR="005E7F61" w:rsidRDefault="005E7F61" w:rsidP="005E7F61">
      <w:pPr>
        <w:rPr>
          <w:rFonts w:ascii="Arial" w:hAnsi="Arial" w:cs="Arial"/>
          <w:sz w:val="24"/>
          <w:szCs w:val="24"/>
        </w:rPr>
      </w:pPr>
      <w:r>
        <w:rPr>
          <w:rFonts w:ascii="Arial" w:hAnsi="Arial" w:cs="Arial"/>
          <w:sz w:val="24"/>
          <w:szCs w:val="24"/>
        </w:rPr>
        <w:t>The Finance Committee passed the following bills for payment.</w:t>
      </w:r>
    </w:p>
    <w:p w14:paraId="78BA648B" w14:textId="67641A6E" w:rsidR="005E7F61" w:rsidRDefault="005E7F61" w:rsidP="009A5F73">
      <w:pPr>
        <w:pStyle w:val="ListParagraph"/>
        <w:numPr>
          <w:ilvl w:val="0"/>
          <w:numId w:val="11"/>
        </w:numPr>
        <w:rPr>
          <w:rFonts w:ascii="Arial" w:hAnsi="Arial" w:cs="Arial"/>
          <w:sz w:val="24"/>
          <w:szCs w:val="24"/>
        </w:rPr>
      </w:pPr>
      <w:r w:rsidRPr="005E7F61">
        <w:rPr>
          <w:rFonts w:ascii="Arial" w:hAnsi="Arial" w:cs="Arial"/>
          <w:sz w:val="24"/>
          <w:szCs w:val="24"/>
        </w:rPr>
        <w:t>Timber £2:3:9 Davies, Tresaith</w:t>
      </w:r>
    </w:p>
    <w:p w14:paraId="0656CDA6" w14:textId="42F76719" w:rsidR="005E7F61" w:rsidRDefault="005E7F61" w:rsidP="009A5F73">
      <w:pPr>
        <w:pStyle w:val="ListParagraph"/>
        <w:numPr>
          <w:ilvl w:val="0"/>
          <w:numId w:val="11"/>
        </w:numPr>
        <w:rPr>
          <w:rFonts w:ascii="Arial" w:hAnsi="Arial" w:cs="Arial"/>
          <w:sz w:val="24"/>
          <w:szCs w:val="24"/>
        </w:rPr>
      </w:pPr>
      <w:r>
        <w:rPr>
          <w:rFonts w:ascii="Arial" w:hAnsi="Arial" w:cs="Arial"/>
          <w:sz w:val="24"/>
          <w:szCs w:val="24"/>
        </w:rPr>
        <w:t>Labour for Council 10/6</w:t>
      </w:r>
    </w:p>
    <w:p w14:paraId="40B9F929" w14:textId="6303D282" w:rsidR="005E7F61" w:rsidRDefault="005E7F61" w:rsidP="005E7F61">
      <w:pPr>
        <w:rPr>
          <w:rFonts w:ascii="Arial" w:hAnsi="Arial" w:cs="Arial"/>
          <w:sz w:val="24"/>
          <w:szCs w:val="24"/>
        </w:rPr>
      </w:pPr>
    </w:p>
    <w:p w14:paraId="24AFA55D" w14:textId="341E41F5" w:rsidR="005E7F61" w:rsidRDefault="005E7F61" w:rsidP="005E7F61">
      <w:pPr>
        <w:rPr>
          <w:rFonts w:ascii="Arial" w:hAnsi="Arial" w:cs="Arial"/>
          <w:sz w:val="24"/>
          <w:szCs w:val="24"/>
        </w:rPr>
      </w:pPr>
      <w:r>
        <w:rPr>
          <w:rFonts w:ascii="Arial" w:hAnsi="Arial" w:cs="Arial"/>
          <w:sz w:val="24"/>
          <w:szCs w:val="24"/>
        </w:rPr>
        <w:t>Mr. J. Jones very kindly promised to see about the erection of a suitable sign for Putting Green.</w:t>
      </w:r>
    </w:p>
    <w:p w14:paraId="07D518A4" w14:textId="151F0DBE" w:rsidR="005E7F61" w:rsidRDefault="005E7F61" w:rsidP="005E7F61">
      <w:pPr>
        <w:rPr>
          <w:rFonts w:ascii="Arial" w:hAnsi="Arial" w:cs="Arial"/>
          <w:sz w:val="24"/>
          <w:szCs w:val="24"/>
        </w:rPr>
      </w:pPr>
    </w:p>
    <w:p w14:paraId="5B8AF759" w14:textId="53B96669" w:rsidR="005E7F61" w:rsidRDefault="005E7F61" w:rsidP="005E7F61">
      <w:pPr>
        <w:rPr>
          <w:rFonts w:ascii="Arial" w:hAnsi="Arial" w:cs="Arial"/>
          <w:sz w:val="24"/>
          <w:szCs w:val="24"/>
        </w:rPr>
      </w:pPr>
      <w:r>
        <w:rPr>
          <w:rFonts w:ascii="Arial" w:hAnsi="Arial" w:cs="Arial"/>
          <w:sz w:val="24"/>
          <w:szCs w:val="24"/>
        </w:rPr>
        <w:t>John T. Davies Chairman</w:t>
      </w:r>
      <w:r w:rsidR="005C418C">
        <w:rPr>
          <w:rFonts w:ascii="Arial" w:hAnsi="Arial" w:cs="Arial"/>
          <w:sz w:val="24"/>
          <w:szCs w:val="24"/>
        </w:rPr>
        <w:t xml:space="preserve">         </w:t>
      </w:r>
      <w:r>
        <w:rPr>
          <w:rFonts w:ascii="Arial" w:hAnsi="Arial" w:cs="Arial"/>
          <w:sz w:val="24"/>
          <w:szCs w:val="24"/>
        </w:rPr>
        <w:t>July 25 1930</w:t>
      </w:r>
    </w:p>
    <w:p w14:paraId="24B35A25" w14:textId="0F95FC4F" w:rsidR="005E7F61" w:rsidRDefault="005E7F61" w:rsidP="005E7F61">
      <w:pPr>
        <w:pBdr>
          <w:bottom w:val="single" w:sz="12" w:space="1" w:color="auto"/>
        </w:pBdr>
        <w:rPr>
          <w:rFonts w:ascii="Arial" w:hAnsi="Arial" w:cs="Arial"/>
          <w:sz w:val="24"/>
          <w:szCs w:val="24"/>
        </w:rPr>
      </w:pPr>
    </w:p>
    <w:p w14:paraId="68B1F510" w14:textId="0E13594E" w:rsidR="005E7F61" w:rsidRDefault="005E7F61" w:rsidP="005E7F61">
      <w:pPr>
        <w:rPr>
          <w:rFonts w:ascii="Arial" w:hAnsi="Arial" w:cs="Arial"/>
          <w:sz w:val="24"/>
          <w:szCs w:val="24"/>
        </w:rPr>
      </w:pPr>
    </w:p>
    <w:p w14:paraId="1755CDCB" w14:textId="363607D5" w:rsidR="005E7F61" w:rsidRPr="00F414A5" w:rsidRDefault="005E7F61" w:rsidP="005E7F61">
      <w:pPr>
        <w:rPr>
          <w:rFonts w:ascii="Arial" w:hAnsi="Arial" w:cs="Arial"/>
          <w:b/>
          <w:bCs/>
          <w:sz w:val="24"/>
          <w:szCs w:val="24"/>
        </w:rPr>
      </w:pPr>
      <w:r w:rsidRPr="00F414A5">
        <w:rPr>
          <w:rFonts w:ascii="Arial" w:hAnsi="Arial" w:cs="Arial"/>
          <w:b/>
          <w:bCs/>
          <w:sz w:val="24"/>
          <w:szCs w:val="24"/>
        </w:rPr>
        <w:t>AVHMB 2 (4</w:t>
      </w:r>
      <w:r w:rsidR="00960F34">
        <w:rPr>
          <w:rFonts w:ascii="Arial" w:hAnsi="Arial" w:cs="Arial"/>
          <w:b/>
          <w:bCs/>
          <w:sz w:val="24"/>
          <w:szCs w:val="24"/>
        </w:rPr>
        <w:t>2</w:t>
      </w:r>
      <w:r w:rsidRPr="00F414A5">
        <w:rPr>
          <w:rFonts w:ascii="Arial" w:hAnsi="Arial" w:cs="Arial"/>
          <w:b/>
          <w:bCs/>
          <w:sz w:val="24"/>
          <w:szCs w:val="24"/>
        </w:rPr>
        <w:t>)</w:t>
      </w:r>
    </w:p>
    <w:p w14:paraId="3F5A00BC" w14:textId="7ADB0FE0" w:rsidR="005E7F61" w:rsidRDefault="005E7F61" w:rsidP="005E7F61">
      <w:pPr>
        <w:rPr>
          <w:rFonts w:ascii="Arial" w:hAnsi="Arial" w:cs="Arial"/>
          <w:sz w:val="24"/>
          <w:szCs w:val="24"/>
        </w:rPr>
      </w:pPr>
    </w:p>
    <w:p w14:paraId="40FCED93" w14:textId="2CD774F3" w:rsidR="005E7F61" w:rsidRPr="00F414A5" w:rsidRDefault="005E7F61" w:rsidP="00F414A5">
      <w:pPr>
        <w:jc w:val="center"/>
        <w:rPr>
          <w:rFonts w:ascii="Arial" w:hAnsi="Arial" w:cs="Arial"/>
          <w:sz w:val="24"/>
          <w:szCs w:val="24"/>
          <w:u w:val="single"/>
        </w:rPr>
      </w:pPr>
      <w:r w:rsidRPr="00F414A5">
        <w:rPr>
          <w:rFonts w:ascii="Arial" w:hAnsi="Arial" w:cs="Arial"/>
          <w:sz w:val="24"/>
          <w:szCs w:val="24"/>
          <w:u w:val="single"/>
        </w:rPr>
        <w:t>Meeting held July 25</w:t>
      </w:r>
      <w:r w:rsidRPr="00F414A5">
        <w:rPr>
          <w:rFonts w:ascii="Arial" w:hAnsi="Arial" w:cs="Arial"/>
          <w:sz w:val="24"/>
          <w:szCs w:val="24"/>
          <w:u w:val="single"/>
          <w:vertAlign w:val="superscript"/>
        </w:rPr>
        <w:t>th</w:t>
      </w:r>
      <w:r w:rsidRPr="00F414A5">
        <w:rPr>
          <w:rFonts w:ascii="Arial" w:hAnsi="Arial" w:cs="Arial"/>
          <w:sz w:val="24"/>
          <w:szCs w:val="24"/>
          <w:u w:val="single"/>
        </w:rPr>
        <w:t xml:space="preserve"> 1930</w:t>
      </w:r>
    </w:p>
    <w:p w14:paraId="60AE46FF" w14:textId="18E691BC" w:rsidR="005E7F61" w:rsidRDefault="005E7F61" w:rsidP="005E7F61">
      <w:pPr>
        <w:rPr>
          <w:rFonts w:ascii="Arial" w:hAnsi="Arial" w:cs="Arial"/>
          <w:sz w:val="24"/>
          <w:szCs w:val="24"/>
        </w:rPr>
      </w:pPr>
    </w:p>
    <w:p w14:paraId="60719EC1" w14:textId="6E2D4EBD" w:rsidR="005E7F61" w:rsidRDefault="005E7F61" w:rsidP="005E7F61">
      <w:pPr>
        <w:rPr>
          <w:rFonts w:ascii="Arial" w:hAnsi="Arial" w:cs="Arial"/>
          <w:sz w:val="24"/>
          <w:szCs w:val="24"/>
        </w:rPr>
      </w:pPr>
      <w:r>
        <w:rPr>
          <w:rFonts w:ascii="Arial" w:hAnsi="Arial" w:cs="Arial"/>
          <w:sz w:val="24"/>
          <w:szCs w:val="24"/>
        </w:rPr>
        <w:t>Mr. J. T. Davies Chairman presided over a special meeting of the Council on Friday evening July 25</w:t>
      </w:r>
      <w:r w:rsidRPr="005E7F61">
        <w:rPr>
          <w:rFonts w:ascii="Arial" w:hAnsi="Arial" w:cs="Arial"/>
          <w:sz w:val="24"/>
          <w:szCs w:val="24"/>
          <w:vertAlign w:val="superscript"/>
        </w:rPr>
        <w:t>th</w:t>
      </w:r>
      <w:r>
        <w:rPr>
          <w:rFonts w:ascii="Arial" w:hAnsi="Arial" w:cs="Arial"/>
          <w:sz w:val="24"/>
          <w:szCs w:val="24"/>
        </w:rPr>
        <w:t xml:space="preserve"> 1930</w:t>
      </w:r>
      <w:r w:rsidR="00F414A5">
        <w:rPr>
          <w:rFonts w:ascii="Arial" w:hAnsi="Arial" w:cs="Arial"/>
          <w:sz w:val="24"/>
          <w:szCs w:val="24"/>
        </w:rPr>
        <w:t>. The following members being present.</w:t>
      </w:r>
    </w:p>
    <w:p w14:paraId="07277DCC" w14:textId="66D28B07" w:rsidR="005E7F61" w:rsidRDefault="00F414A5" w:rsidP="005E7F61">
      <w:pPr>
        <w:rPr>
          <w:rFonts w:ascii="Arial" w:hAnsi="Arial" w:cs="Arial"/>
          <w:sz w:val="24"/>
          <w:szCs w:val="24"/>
        </w:rPr>
      </w:pPr>
      <w:r>
        <w:rPr>
          <w:rFonts w:ascii="Arial" w:hAnsi="Arial" w:cs="Arial"/>
          <w:sz w:val="24"/>
          <w:szCs w:val="24"/>
        </w:rPr>
        <w:t>Dr. T. W. W. Powell, Rev. D. J. Evans, Capt. Jenkins, Messrs. D. Edwards, J. Bowen, and D. J. L. Thomas.</w:t>
      </w:r>
    </w:p>
    <w:p w14:paraId="362C7797" w14:textId="5977488C" w:rsidR="00F414A5" w:rsidRDefault="00F414A5" w:rsidP="005E7F61">
      <w:pPr>
        <w:rPr>
          <w:rFonts w:ascii="Arial" w:hAnsi="Arial" w:cs="Arial"/>
          <w:sz w:val="24"/>
          <w:szCs w:val="24"/>
        </w:rPr>
      </w:pPr>
      <w:r>
        <w:rPr>
          <w:rFonts w:ascii="Arial" w:hAnsi="Arial" w:cs="Arial"/>
          <w:sz w:val="24"/>
          <w:szCs w:val="24"/>
        </w:rPr>
        <w:t>The minutes of the previous meeting were read and signed.</w:t>
      </w:r>
    </w:p>
    <w:p w14:paraId="50270B9C" w14:textId="72674A9A" w:rsidR="00F414A5" w:rsidRDefault="00F414A5" w:rsidP="005E7F61">
      <w:pPr>
        <w:rPr>
          <w:rFonts w:ascii="Arial" w:hAnsi="Arial" w:cs="Arial"/>
          <w:sz w:val="24"/>
          <w:szCs w:val="24"/>
        </w:rPr>
      </w:pPr>
      <w:r>
        <w:rPr>
          <w:rFonts w:ascii="Arial" w:hAnsi="Arial" w:cs="Arial"/>
          <w:sz w:val="24"/>
          <w:szCs w:val="24"/>
        </w:rPr>
        <w:t xml:space="preserve">It was decided that the hire of chairs for </w:t>
      </w:r>
      <w:r w:rsidRPr="00F414A5">
        <w:rPr>
          <w:rFonts w:ascii="Arial" w:hAnsi="Arial" w:cs="Arial"/>
          <w:sz w:val="24"/>
          <w:szCs w:val="24"/>
          <w:u w:val="single"/>
        </w:rPr>
        <w:t>1 week be 2/6</w:t>
      </w:r>
    </w:p>
    <w:p w14:paraId="7FA5DC25" w14:textId="1A3E7B04" w:rsidR="00F414A5" w:rsidRDefault="00F414A5" w:rsidP="005E7F61">
      <w:pPr>
        <w:rPr>
          <w:rFonts w:ascii="Arial" w:hAnsi="Arial" w:cs="Arial"/>
          <w:sz w:val="24"/>
          <w:szCs w:val="24"/>
        </w:rPr>
      </w:pPr>
      <w:r>
        <w:rPr>
          <w:rFonts w:ascii="Arial" w:hAnsi="Arial" w:cs="Arial"/>
          <w:sz w:val="24"/>
          <w:szCs w:val="24"/>
        </w:rPr>
        <w:t>The Rector reported favourably on the preparations that were being made for the holding of sports o Dydd Iau Mawr.</w:t>
      </w:r>
    </w:p>
    <w:p w14:paraId="6A020D3C" w14:textId="3457FB01" w:rsidR="00F414A5" w:rsidRDefault="00F414A5" w:rsidP="005E7F61">
      <w:pPr>
        <w:rPr>
          <w:rFonts w:ascii="Arial" w:hAnsi="Arial" w:cs="Arial"/>
          <w:sz w:val="24"/>
          <w:szCs w:val="24"/>
        </w:rPr>
      </w:pPr>
      <w:r>
        <w:rPr>
          <w:rFonts w:ascii="Arial" w:hAnsi="Arial" w:cs="Arial"/>
          <w:sz w:val="24"/>
          <w:szCs w:val="24"/>
        </w:rPr>
        <w:t>Final arrangements were made for holding the Carnival and Open Air Concert.</w:t>
      </w:r>
    </w:p>
    <w:p w14:paraId="2E452011" w14:textId="2CEC09B0" w:rsidR="00F414A5" w:rsidRDefault="00F414A5" w:rsidP="005E7F61">
      <w:pPr>
        <w:rPr>
          <w:rFonts w:ascii="Arial" w:hAnsi="Arial" w:cs="Arial"/>
          <w:sz w:val="24"/>
          <w:szCs w:val="24"/>
        </w:rPr>
      </w:pPr>
    </w:p>
    <w:p w14:paraId="56C06AF3" w14:textId="3CFAE7A5" w:rsidR="00F414A5" w:rsidRDefault="00F414A5" w:rsidP="005E7F61">
      <w:pPr>
        <w:rPr>
          <w:rFonts w:ascii="Arial" w:hAnsi="Arial" w:cs="Arial"/>
          <w:sz w:val="24"/>
          <w:szCs w:val="24"/>
        </w:rPr>
      </w:pPr>
      <w:r>
        <w:rPr>
          <w:rFonts w:ascii="Arial" w:hAnsi="Arial" w:cs="Arial"/>
          <w:sz w:val="24"/>
          <w:szCs w:val="24"/>
        </w:rPr>
        <w:t>John T. Davies Chairman</w:t>
      </w:r>
      <w:r w:rsidR="005C418C">
        <w:rPr>
          <w:rFonts w:ascii="Arial" w:hAnsi="Arial" w:cs="Arial"/>
          <w:sz w:val="24"/>
          <w:szCs w:val="24"/>
        </w:rPr>
        <w:t xml:space="preserve">        </w:t>
      </w:r>
      <w:r>
        <w:rPr>
          <w:rFonts w:ascii="Arial" w:hAnsi="Arial" w:cs="Arial"/>
          <w:sz w:val="24"/>
          <w:szCs w:val="24"/>
        </w:rPr>
        <w:t>Oct 30 1930</w:t>
      </w:r>
    </w:p>
    <w:p w14:paraId="507FBB16" w14:textId="4F392757" w:rsidR="00F414A5" w:rsidRDefault="00F414A5" w:rsidP="005E7F61">
      <w:pPr>
        <w:pBdr>
          <w:bottom w:val="single" w:sz="12" w:space="1" w:color="auto"/>
        </w:pBdr>
        <w:rPr>
          <w:rFonts w:ascii="Arial" w:hAnsi="Arial" w:cs="Arial"/>
          <w:sz w:val="24"/>
          <w:szCs w:val="24"/>
        </w:rPr>
      </w:pPr>
    </w:p>
    <w:p w14:paraId="32786987" w14:textId="7C65EFB3" w:rsidR="00F414A5" w:rsidRDefault="00F414A5" w:rsidP="005E7F61">
      <w:pPr>
        <w:rPr>
          <w:rFonts w:ascii="Arial" w:hAnsi="Arial" w:cs="Arial"/>
          <w:sz w:val="24"/>
          <w:szCs w:val="24"/>
        </w:rPr>
      </w:pPr>
    </w:p>
    <w:p w14:paraId="6DA99A9D" w14:textId="1E9D6B27" w:rsidR="00301ED5" w:rsidRDefault="00301ED5" w:rsidP="005E7F61">
      <w:pPr>
        <w:rPr>
          <w:rFonts w:ascii="Arial" w:hAnsi="Arial" w:cs="Arial"/>
          <w:sz w:val="24"/>
          <w:szCs w:val="24"/>
        </w:rPr>
      </w:pPr>
    </w:p>
    <w:p w14:paraId="18248339" w14:textId="6624807A" w:rsidR="00301ED5" w:rsidRPr="00301ED5" w:rsidRDefault="00301ED5" w:rsidP="00301ED5">
      <w:pPr>
        <w:jc w:val="center"/>
        <w:rPr>
          <w:rFonts w:ascii="Arial" w:hAnsi="Arial" w:cs="Arial"/>
          <w:sz w:val="24"/>
          <w:szCs w:val="24"/>
          <w:u w:val="single"/>
        </w:rPr>
      </w:pPr>
      <w:r w:rsidRPr="00301ED5">
        <w:rPr>
          <w:rFonts w:ascii="Arial" w:hAnsi="Arial" w:cs="Arial"/>
          <w:sz w:val="24"/>
          <w:szCs w:val="24"/>
          <w:u w:val="single"/>
        </w:rPr>
        <w:t>Meeting held Oct 30</w:t>
      </w:r>
      <w:r w:rsidRPr="00301ED5">
        <w:rPr>
          <w:rFonts w:ascii="Arial" w:hAnsi="Arial" w:cs="Arial"/>
          <w:sz w:val="24"/>
          <w:szCs w:val="24"/>
          <w:u w:val="single"/>
          <w:vertAlign w:val="superscript"/>
        </w:rPr>
        <w:t>th</w:t>
      </w:r>
      <w:r w:rsidRPr="00301ED5">
        <w:rPr>
          <w:rFonts w:ascii="Arial" w:hAnsi="Arial" w:cs="Arial"/>
          <w:sz w:val="24"/>
          <w:szCs w:val="24"/>
          <w:u w:val="single"/>
        </w:rPr>
        <w:t xml:space="preserve"> 1930</w:t>
      </w:r>
    </w:p>
    <w:p w14:paraId="2161A71B" w14:textId="3A548808" w:rsidR="00301ED5" w:rsidRDefault="00301ED5" w:rsidP="005E7F61">
      <w:pPr>
        <w:rPr>
          <w:rFonts w:ascii="Arial" w:hAnsi="Arial" w:cs="Arial"/>
          <w:sz w:val="24"/>
          <w:szCs w:val="24"/>
        </w:rPr>
      </w:pPr>
    </w:p>
    <w:p w14:paraId="57F370D9" w14:textId="5E3FEF5A" w:rsidR="00301ED5" w:rsidRDefault="00301ED5" w:rsidP="005E7F61">
      <w:pPr>
        <w:rPr>
          <w:rFonts w:ascii="Arial" w:hAnsi="Arial" w:cs="Arial"/>
          <w:sz w:val="24"/>
          <w:szCs w:val="24"/>
        </w:rPr>
      </w:pPr>
      <w:r>
        <w:rPr>
          <w:rFonts w:ascii="Arial" w:hAnsi="Arial" w:cs="Arial"/>
          <w:sz w:val="24"/>
          <w:szCs w:val="24"/>
        </w:rPr>
        <w:t>The Chairman Mr. J. T. Davies presided over the Monthly Meeting of the Council on Thursday evening Oct. 30</w:t>
      </w:r>
      <w:r w:rsidRPr="00301ED5">
        <w:rPr>
          <w:rFonts w:ascii="Arial" w:hAnsi="Arial" w:cs="Arial"/>
          <w:sz w:val="24"/>
          <w:szCs w:val="24"/>
          <w:vertAlign w:val="superscript"/>
        </w:rPr>
        <w:t>th</w:t>
      </w:r>
      <w:r>
        <w:rPr>
          <w:rFonts w:ascii="Arial" w:hAnsi="Arial" w:cs="Arial"/>
          <w:sz w:val="24"/>
          <w:szCs w:val="24"/>
        </w:rPr>
        <w:t xml:space="preserve"> 1930.</w:t>
      </w:r>
    </w:p>
    <w:p w14:paraId="55CE30BA" w14:textId="1DA0D206" w:rsidR="00301ED5" w:rsidRDefault="00301ED5" w:rsidP="00301ED5">
      <w:pPr>
        <w:ind w:left="1440" w:hanging="1440"/>
        <w:rPr>
          <w:rFonts w:ascii="Arial" w:hAnsi="Arial" w:cs="Arial"/>
          <w:sz w:val="24"/>
          <w:szCs w:val="24"/>
        </w:rPr>
      </w:pPr>
      <w:r>
        <w:rPr>
          <w:rFonts w:ascii="Arial" w:hAnsi="Arial" w:cs="Arial"/>
          <w:sz w:val="24"/>
          <w:szCs w:val="24"/>
        </w:rPr>
        <w:t xml:space="preserve">Present: </w:t>
      </w:r>
      <w:r>
        <w:rPr>
          <w:rFonts w:ascii="Arial" w:hAnsi="Arial" w:cs="Arial"/>
          <w:sz w:val="24"/>
          <w:szCs w:val="24"/>
        </w:rPr>
        <w:tab/>
        <w:t>Dr. Powell, Rev. D. J. Evans, Capt. J. Jenkins, Messrs. T. James, D. James, F. Evans, T. Jones,</w:t>
      </w:r>
      <w:r w:rsidR="00526195">
        <w:rPr>
          <w:rFonts w:ascii="Arial" w:hAnsi="Arial" w:cs="Arial"/>
          <w:sz w:val="24"/>
          <w:szCs w:val="24"/>
        </w:rPr>
        <w:t xml:space="preserve"> </w:t>
      </w:r>
      <w:r>
        <w:rPr>
          <w:rFonts w:ascii="Arial" w:hAnsi="Arial" w:cs="Arial"/>
          <w:sz w:val="24"/>
          <w:szCs w:val="24"/>
        </w:rPr>
        <w:t>and D. J. L. Thomas.</w:t>
      </w:r>
    </w:p>
    <w:p w14:paraId="66F39C05" w14:textId="23200518" w:rsidR="00301ED5" w:rsidRDefault="00301ED5" w:rsidP="00301ED5">
      <w:pPr>
        <w:ind w:left="1440" w:hanging="1440"/>
        <w:rPr>
          <w:rFonts w:ascii="Arial" w:hAnsi="Arial" w:cs="Arial"/>
          <w:sz w:val="24"/>
          <w:szCs w:val="24"/>
        </w:rPr>
      </w:pPr>
      <w:r>
        <w:rPr>
          <w:rFonts w:ascii="Arial" w:hAnsi="Arial" w:cs="Arial"/>
          <w:sz w:val="24"/>
          <w:szCs w:val="24"/>
        </w:rPr>
        <w:t>The minutes of the last meeting were read and adopted.</w:t>
      </w:r>
    </w:p>
    <w:p w14:paraId="50DDCD37" w14:textId="77777777" w:rsidR="00D96AA6" w:rsidRDefault="00D96AA6" w:rsidP="00D96AA6">
      <w:pPr>
        <w:ind w:left="1440" w:hanging="720"/>
        <w:rPr>
          <w:rFonts w:ascii="Arial" w:hAnsi="Arial" w:cs="Arial"/>
          <w:sz w:val="24"/>
          <w:szCs w:val="24"/>
        </w:rPr>
      </w:pPr>
      <w:r>
        <w:rPr>
          <w:rFonts w:ascii="Arial" w:hAnsi="Arial" w:cs="Arial"/>
          <w:sz w:val="24"/>
          <w:szCs w:val="24"/>
        </w:rPr>
        <w:t xml:space="preserve">One tender viz. Mr. J. Cole was received for lighting the village lamps for the sum of 6/- </w:t>
      </w:r>
    </w:p>
    <w:p w14:paraId="1E702E0E" w14:textId="118C78ED" w:rsidR="00D96AA6" w:rsidRDefault="00D96AA6" w:rsidP="00D96AA6">
      <w:pPr>
        <w:rPr>
          <w:rFonts w:ascii="Arial" w:hAnsi="Arial" w:cs="Arial"/>
          <w:sz w:val="24"/>
          <w:szCs w:val="24"/>
        </w:rPr>
      </w:pPr>
      <w:r>
        <w:rPr>
          <w:rFonts w:ascii="Arial" w:hAnsi="Arial" w:cs="Arial"/>
          <w:sz w:val="24"/>
          <w:szCs w:val="24"/>
        </w:rPr>
        <w:t>Mr. D. James proposed and the Rector seconded that the tender be accepted if he was prepared to comply with the advertised specification. The secretary and Chairman were given powers to make arrangements with him for lighting the Parcllyn lamp.</w:t>
      </w:r>
    </w:p>
    <w:p w14:paraId="7A8EC84C" w14:textId="35942A9D" w:rsidR="00D96AA6" w:rsidRDefault="00D96AA6" w:rsidP="00D96AA6">
      <w:pPr>
        <w:rPr>
          <w:rFonts w:ascii="Arial" w:hAnsi="Arial" w:cs="Arial"/>
          <w:sz w:val="24"/>
          <w:szCs w:val="24"/>
        </w:rPr>
      </w:pPr>
      <w:r>
        <w:rPr>
          <w:rFonts w:ascii="Arial" w:hAnsi="Arial" w:cs="Arial"/>
          <w:sz w:val="24"/>
          <w:szCs w:val="24"/>
        </w:rPr>
        <w:lastRenderedPageBreak/>
        <w:tab/>
        <w:t>Mr. D. James gave a report of the Financial state of the Putting Green. The gross proceeds or takings for the season amounted t</w:t>
      </w:r>
      <w:r w:rsidR="00960F34">
        <w:rPr>
          <w:rFonts w:ascii="Arial" w:hAnsi="Arial" w:cs="Arial"/>
          <w:sz w:val="24"/>
          <w:szCs w:val="24"/>
        </w:rPr>
        <w:t>o</w:t>
      </w:r>
      <w:r>
        <w:rPr>
          <w:rFonts w:ascii="Arial" w:hAnsi="Arial" w:cs="Arial"/>
          <w:sz w:val="24"/>
          <w:szCs w:val="24"/>
        </w:rPr>
        <w:t xml:space="preserve"> £36:1:6. The caretaker’s</w:t>
      </w:r>
    </w:p>
    <w:p w14:paraId="025701AC" w14:textId="5EE7CA39" w:rsidR="00D96AA6" w:rsidRDefault="00D96AA6" w:rsidP="00D96AA6">
      <w:pPr>
        <w:pBdr>
          <w:bottom w:val="single" w:sz="12" w:space="1" w:color="auto"/>
        </w:pBdr>
        <w:rPr>
          <w:rFonts w:ascii="Arial" w:hAnsi="Arial" w:cs="Arial"/>
          <w:sz w:val="24"/>
          <w:szCs w:val="24"/>
        </w:rPr>
      </w:pPr>
    </w:p>
    <w:p w14:paraId="3F5073D8" w14:textId="0C790E5F" w:rsidR="00D96AA6" w:rsidRDefault="00D96AA6" w:rsidP="00D96AA6">
      <w:pPr>
        <w:rPr>
          <w:rFonts w:ascii="Arial" w:hAnsi="Arial" w:cs="Arial"/>
          <w:sz w:val="24"/>
          <w:szCs w:val="24"/>
        </w:rPr>
      </w:pPr>
    </w:p>
    <w:p w14:paraId="29ADEE1A" w14:textId="496745F5" w:rsidR="00D96AA6" w:rsidRPr="00D96AA6" w:rsidRDefault="00D96AA6" w:rsidP="00D96AA6">
      <w:pPr>
        <w:rPr>
          <w:rFonts w:ascii="Arial" w:hAnsi="Arial" w:cs="Arial"/>
          <w:b/>
          <w:bCs/>
          <w:sz w:val="24"/>
          <w:szCs w:val="24"/>
        </w:rPr>
      </w:pPr>
      <w:r w:rsidRPr="00D96AA6">
        <w:rPr>
          <w:rFonts w:ascii="Arial" w:hAnsi="Arial" w:cs="Arial"/>
          <w:b/>
          <w:bCs/>
          <w:sz w:val="24"/>
          <w:szCs w:val="24"/>
        </w:rPr>
        <w:t>AVHMB 2 (4</w:t>
      </w:r>
      <w:r w:rsidR="00960F34">
        <w:rPr>
          <w:rFonts w:ascii="Arial" w:hAnsi="Arial" w:cs="Arial"/>
          <w:b/>
          <w:bCs/>
          <w:sz w:val="24"/>
          <w:szCs w:val="24"/>
        </w:rPr>
        <w:t>3</w:t>
      </w:r>
      <w:r w:rsidRPr="00D96AA6">
        <w:rPr>
          <w:rFonts w:ascii="Arial" w:hAnsi="Arial" w:cs="Arial"/>
          <w:b/>
          <w:bCs/>
          <w:sz w:val="24"/>
          <w:szCs w:val="24"/>
        </w:rPr>
        <w:t>)</w:t>
      </w:r>
    </w:p>
    <w:p w14:paraId="1BD0BC9D" w14:textId="77777777" w:rsidR="00D96AA6" w:rsidRDefault="00D96AA6" w:rsidP="00D96AA6">
      <w:pPr>
        <w:rPr>
          <w:rFonts w:ascii="Arial" w:hAnsi="Arial" w:cs="Arial"/>
          <w:sz w:val="24"/>
          <w:szCs w:val="24"/>
        </w:rPr>
      </w:pPr>
    </w:p>
    <w:p w14:paraId="1B291161" w14:textId="10941405" w:rsidR="00D96AA6" w:rsidRDefault="00D96AA6" w:rsidP="00D96AA6">
      <w:pPr>
        <w:rPr>
          <w:rFonts w:ascii="Arial" w:hAnsi="Arial" w:cs="Arial"/>
          <w:sz w:val="24"/>
          <w:szCs w:val="24"/>
        </w:rPr>
      </w:pPr>
      <w:r>
        <w:rPr>
          <w:rFonts w:ascii="Arial" w:hAnsi="Arial" w:cs="Arial"/>
          <w:sz w:val="24"/>
          <w:szCs w:val="24"/>
        </w:rPr>
        <w:t>Commission was £9. The expenditure fore the year ending was £11:11 leaving a net profit of £15:10:6. The report was adopted.</w:t>
      </w:r>
    </w:p>
    <w:p w14:paraId="6AF706D6" w14:textId="540F8EB3" w:rsidR="00D96AA6" w:rsidRDefault="00D96AA6" w:rsidP="00D96AA6">
      <w:pPr>
        <w:rPr>
          <w:rFonts w:ascii="Arial" w:hAnsi="Arial" w:cs="Arial"/>
          <w:sz w:val="24"/>
          <w:szCs w:val="24"/>
        </w:rPr>
      </w:pPr>
      <w:r>
        <w:rPr>
          <w:rFonts w:ascii="Arial" w:hAnsi="Arial" w:cs="Arial"/>
          <w:sz w:val="24"/>
          <w:szCs w:val="24"/>
        </w:rPr>
        <w:tab/>
        <w:t>The Secretary and Dr. Powell were appointed to see Mr. Gwendraeth James re the unused iron gate belonging to the District Council and get his permission if possible to erect it in the newly formed entrance to the Welfare Park.</w:t>
      </w:r>
    </w:p>
    <w:p w14:paraId="73E25D63" w14:textId="43A5407C" w:rsidR="00D96AA6" w:rsidRDefault="00D96AA6" w:rsidP="00D96AA6">
      <w:pPr>
        <w:rPr>
          <w:rFonts w:ascii="Arial" w:hAnsi="Arial" w:cs="Arial"/>
          <w:sz w:val="24"/>
          <w:szCs w:val="24"/>
        </w:rPr>
      </w:pPr>
      <w:r>
        <w:rPr>
          <w:rFonts w:ascii="Arial" w:hAnsi="Arial" w:cs="Arial"/>
          <w:sz w:val="24"/>
          <w:szCs w:val="24"/>
        </w:rPr>
        <w:tab/>
        <w:t>The Rector very kindly promised to see Mr. Owen Jones re the re</w:t>
      </w:r>
      <w:r w:rsidR="00AA18E6">
        <w:rPr>
          <w:rFonts w:ascii="Arial" w:hAnsi="Arial" w:cs="Arial"/>
          <w:sz w:val="24"/>
          <w:szCs w:val="24"/>
        </w:rPr>
        <w:t>-</w:t>
      </w:r>
      <w:r>
        <w:rPr>
          <w:rFonts w:ascii="Arial" w:hAnsi="Arial" w:cs="Arial"/>
          <w:sz w:val="24"/>
          <w:szCs w:val="24"/>
        </w:rPr>
        <w:t>turfing of worn out</w:t>
      </w:r>
      <w:r w:rsidR="00AA18E6">
        <w:rPr>
          <w:rFonts w:ascii="Arial" w:hAnsi="Arial" w:cs="Arial"/>
          <w:sz w:val="24"/>
          <w:szCs w:val="24"/>
        </w:rPr>
        <w:t xml:space="preserve"> </w:t>
      </w:r>
      <w:r>
        <w:rPr>
          <w:rFonts w:ascii="Arial" w:hAnsi="Arial" w:cs="Arial"/>
          <w:sz w:val="24"/>
          <w:szCs w:val="24"/>
        </w:rPr>
        <w:t xml:space="preserve">parts of </w:t>
      </w:r>
      <w:r w:rsidR="00AA18E6">
        <w:rPr>
          <w:rFonts w:ascii="Arial" w:hAnsi="Arial" w:cs="Arial"/>
          <w:sz w:val="24"/>
          <w:szCs w:val="24"/>
        </w:rPr>
        <w:t>the Putting Green.</w:t>
      </w:r>
    </w:p>
    <w:p w14:paraId="35A7B52E" w14:textId="5CDBBCDA" w:rsidR="00AA18E6" w:rsidRDefault="00AA18E6" w:rsidP="00D96AA6">
      <w:pPr>
        <w:rPr>
          <w:rFonts w:ascii="Arial" w:hAnsi="Arial" w:cs="Arial"/>
          <w:sz w:val="24"/>
          <w:szCs w:val="24"/>
        </w:rPr>
      </w:pPr>
      <w:r>
        <w:rPr>
          <w:rFonts w:ascii="Arial" w:hAnsi="Arial" w:cs="Arial"/>
          <w:sz w:val="24"/>
          <w:szCs w:val="24"/>
        </w:rPr>
        <w:tab/>
        <w:t>A vote of thanks was passed to Mr. Simon James, a member of the Council, for painting, and erecting a notice-board at the entrance to the Putting Green, free of charge.</w:t>
      </w:r>
    </w:p>
    <w:p w14:paraId="74E8D228" w14:textId="0FBE9A26" w:rsidR="00AA18E6" w:rsidRDefault="00AA18E6" w:rsidP="00D96AA6">
      <w:pPr>
        <w:rPr>
          <w:rFonts w:ascii="Arial" w:hAnsi="Arial" w:cs="Arial"/>
          <w:sz w:val="24"/>
          <w:szCs w:val="24"/>
        </w:rPr>
      </w:pPr>
      <w:r>
        <w:rPr>
          <w:rFonts w:ascii="Arial" w:hAnsi="Arial" w:cs="Arial"/>
          <w:sz w:val="24"/>
          <w:szCs w:val="24"/>
        </w:rPr>
        <w:tab/>
        <w:t>The Secretary was asked to write and formally thank Mr. Godfrey Phillips, Newport, and Capt. Jones, Tanygroes for their donations and services rendered in Dydd Iau Mawr.</w:t>
      </w:r>
    </w:p>
    <w:p w14:paraId="1E2C6106" w14:textId="2246F0B4" w:rsidR="00AA18E6" w:rsidRDefault="00AA18E6" w:rsidP="00D96AA6">
      <w:pPr>
        <w:rPr>
          <w:rFonts w:ascii="Arial" w:hAnsi="Arial" w:cs="Arial"/>
          <w:sz w:val="24"/>
          <w:szCs w:val="24"/>
        </w:rPr>
      </w:pPr>
      <w:r>
        <w:rPr>
          <w:rFonts w:ascii="Arial" w:hAnsi="Arial" w:cs="Arial"/>
          <w:sz w:val="24"/>
          <w:szCs w:val="24"/>
        </w:rPr>
        <w:tab/>
        <w:t>It was resolved to consider at some future meeting the advisability of procuring</w:t>
      </w:r>
    </w:p>
    <w:p w14:paraId="3AF6173B" w14:textId="0DE6053C" w:rsidR="00AA18E6" w:rsidRDefault="00AA18E6" w:rsidP="00D96AA6">
      <w:pPr>
        <w:pBdr>
          <w:bottom w:val="single" w:sz="12" w:space="1" w:color="auto"/>
        </w:pBdr>
        <w:rPr>
          <w:rFonts w:ascii="Arial" w:hAnsi="Arial" w:cs="Arial"/>
          <w:sz w:val="24"/>
          <w:szCs w:val="24"/>
        </w:rPr>
      </w:pPr>
    </w:p>
    <w:p w14:paraId="5F7B5996" w14:textId="1A28A669" w:rsidR="00AA18E6" w:rsidRDefault="00AA18E6" w:rsidP="00D96AA6">
      <w:pPr>
        <w:rPr>
          <w:rFonts w:ascii="Arial" w:hAnsi="Arial" w:cs="Arial"/>
          <w:sz w:val="24"/>
          <w:szCs w:val="24"/>
        </w:rPr>
      </w:pPr>
    </w:p>
    <w:p w14:paraId="2484D899" w14:textId="030C1DBA" w:rsidR="00AA18E6" w:rsidRDefault="00AA18E6" w:rsidP="00D96AA6">
      <w:pPr>
        <w:rPr>
          <w:rFonts w:ascii="Arial" w:hAnsi="Arial" w:cs="Arial"/>
          <w:sz w:val="24"/>
          <w:szCs w:val="24"/>
        </w:rPr>
      </w:pPr>
      <w:r>
        <w:rPr>
          <w:rFonts w:ascii="Arial" w:hAnsi="Arial" w:cs="Arial"/>
          <w:sz w:val="24"/>
          <w:szCs w:val="24"/>
        </w:rPr>
        <w:t>a movable platform for the holding of open air concerts on Dydd Iau Mawr.</w:t>
      </w:r>
    </w:p>
    <w:p w14:paraId="160E7555" w14:textId="0583D871" w:rsidR="00AA18E6" w:rsidRDefault="00AA18E6" w:rsidP="00D96AA6">
      <w:pPr>
        <w:rPr>
          <w:rFonts w:ascii="Arial" w:hAnsi="Arial" w:cs="Arial"/>
          <w:sz w:val="24"/>
          <w:szCs w:val="24"/>
        </w:rPr>
      </w:pPr>
      <w:r>
        <w:rPr>
          <w:rFonts w:ascii="Arial" w:hAnsi="Arial" w:cs="Arial"/>
          <w:sz w:val="24"/>
          <w:szCs w:val="24"/>
        </w:rPr>
        <w:tab/>
        <w:t>It was decided to invite the Cardigan Dramatic Society under the directorship of Mr. Edwards, Midland Bank, Cardigan to give a performance at Aberporth in aid of the Council’s Funds as soon as possible.</w:t>
      </w:r>
    </w:p>
    <w:p w14:paraId="2E130D57" w14:textId="7DD18724" w:rsidR="00AA18E6" w:rsidRDefault="00AA18E6" w:rsidP="00D96AA6">
      <w:pPr>
        <w:rPr>
          <w:rFonts w:ascii="Arial" w:hAnsi="Arial" w:cs="Arial"/>
          <w:sz w:val="24"/>
          <w:szCs w:val="24"/>
        </w:rPr>
      </w:pPr>
      <w:r>
        <w:rPr>
          <w:rFonts w:ascii="Arial" w:hAnsi="Arial" w:cs="Arial"/>
          <w:sz w:val="24"/>
          <w:szCs w:val="24"/>
        </w:rPr>
        <w:tab/>
        <w:t>Dr. Powel very kindly promised to see the members of the Waunfawr Dramatic Company as soon as possible and see if they could be booked for Boxing Night.</w:t>
      </w:r>
    </w:p>
    <w:p w14:paraId="6A3A6530" w14:textId="6F4D9C62" w:rsidR="00AA18E6" w:rsidRDefault="00AA18E6" w:rsidP="00D96AA6">
      <w:pPr>
        <w:rPr>
          <w:rFonts w:ascii="Arial" w:hAnsi="Arial" w:cs="Arial"/>
          <w:sz w:val="24"/>
          <w:szCs w:val="24"/>
        </w:rPr>
      </w:pPr>
      <w:r>
        <w:rPr>
          <w:rFonts w:ascii="Arial" w:hAnsi="Arial" w:cs="Arial"/>
          <w:sz w:val="24"/>
          <w:szCs w:val="24"/>
        </w:rPr>
        <w:tab/>
        <w:t>The Rector proposed and Capt. Jenkins seconded “that Mr. G. Davies Jones be asked to make himself responsible for the formation of a local Dramatic Party for this season – carried.</w:t>
      </w:r>
    </w:p>
    <w:p w14:paraId="0F755E21" w14:textId="5F0055B8" w:rsidR="00AA18E6" w:rsidRDefault="00AA18E6" w:rsidP="00D96AA6">
      <w:pPr>
        <w:rPr>
          <w:rFonts w:ascii="Arial" w:hAnsi="Arial" w:cs="Arial"/>
          <w:sz w:val="24"/>
          <w:szCs w:val="24"/>
        </w:rPr>
      </w:pPr>
      <w:r>
        <w:rPr>
          <w:rFonts w:ascii="Arial" w:hAnsi="Arial" w:cs="Arial"/>
          <w:sz w:val="24"/>
          <w:szCs w:val="24"/>
        </w:rPr>
        <w:tab/>
        <w:t>It was decided to run the forthcoming Horticultural Lectures under the auspices of the Women’s Institute, and Welfare Council. The both Council’s</w:t>
      </w:r>
      <w:r w:rsidR="005C418C">
        <w:rPr>
          <w:rFonts w:ascii="Arial" w:hAnsi="Arial" w:cs="Arial"/>
          <w:sz w:val="24"/>
          <w:szCs w:val="24"/>
        </w:rPr>
        <w:t xml:space="preserve"> to be responsible for the expenses.</w:t>
      </w:r>
    </w:p>
    <w:p w14:paraId="2AE551F5" w14:textId="7E07B632" w:rsidR="005C418C" w:rsidRDefault="005C418C" w:rsidP="00D96AA6">
      <w:pPr>
        <w:rPr>
          <w:rFonts w:ascii="Arial" w:hAnsi="Arial" w:cs="Arial"/>
          <w:sz w:val="24"/>
          <w:szCs w:val="24"/>
        </w:rPr>
      </w:pPr>
      <w:r>
        <w:rPr>
          <w:rFonts w:ascii="Arial" w:hAnsi="Arial" w:cs="Arial"/>
          <w:sz w:val="24"/>
          <w:szCs w:val="24"/>
        </w:rPr>
        <w:tab/>
        <w:t>It was decided to postpone the question of a village Christmas Tree to the next meeting.</w:t>
      </w:r>
    </w:p>
    <w:p w14:paraId="3D7714CD" w14:textId="1C65CC46" w:rsidR="005C418C" w:rsidRDefault="005C418C" w:rsidP="00D96AA6">
      <w:pPr>
        <w:pBdr>
          <w:bottom w:val="single" w:sz="12" w:space="1" w:color="auto"/>
        </w:pBdr>
        <w:rPr>
          <w:rFonts w:ascii="Arial" w:hAnsi="Arial" w:cs="Arial"/>
          <w:sz w:val="24"/>
          <w:szCs w:val="24"/>
        </w:rPr>
      </w:pPr>
    </w:p>
    <w:p w14:paraId="0379530F" w14:textId="60741401" w:rsidR="005C418C" w:rsidRDefault="005C418C" w:rsidP="00D96AA6">
      <w:pPr>
        <w:rPr>
          <w:rFonts w:ascii="Arial" w:hAnsi="Arial" w:cs="Arial"/>
          <w:sz w:val="24"/>
          <w:szCs w:val="24"/>
        </w:rPr>
      </w:pPr>
    </w:p>
    <w:p w14:paraId="603054FC" w14:textId="23FFCAF6" w:rsidR="005C418C" w:rsidRPr="005C418C" w:rsidRDefault="005C418C" w:rsidP="00D96AA6">
      <w:pPr>
        <w:rPr>
          <w:rFonts w:ascii="Arial" w:hAnsi="Arial" w:cs="Arial"/>
          <w:b/>
          <w:bCs/>
          <w:sz w:val="24"/>
          <w:szCs w:val="24"/>
        </w:rPr>
      </w:pPr>
      <w:r w:rsidRPr="005C418C">
        <w:rPr>
          <w:rFonts w:ascii="Arial" w:hAnsi="Arial" w:cs="Arial"/>
          <w:b/>
          <w:bCs/>
          <w:sz w:val="24"/>
          <w:szCs w:val="24"/>
        </w:rPr>
        <w:t>AVHMB 2 (4</w:t>
      </w:r>
      <w:r w:rsidR="00960F34">
        <w:rPr>
          <w:rFonts w:ascii="Arial" w:hAnsi="Arial" w:cs="Arial"/>
          <w:b/>
          <w:bCs/>
          <w:sz w:val="24"/>
          <w:szCs w:val="24"/>
        </w:rPr>
        <w:t>4</w:t>
      </w:r>
      <w:r w:rsidRPr="005C418C">
        <w:rPr>
          <w:rFonts w:ascii="Arial" w:hAnsi="Arial" w:cs="Arial"/>
          <w:b/>
          <w:bCs/>
          <w:sz w:val="24"/>
          <w:szCs w:val="24"/>
        </w:rPr>
        <w:t>)</w:t>
      </w:r>
    </w:p>
    <w:p w14:paraId="0AE43D9D" w14:textId="711C642F" w:rsidR="005C418C" w:rsidRDefault="005C418C" w:rsidP="00D96AA6">
      <w:pPr>
        <w:rPr>
          <w:rFonts w:ascii="Arial" w:hAnsi="Arial" w:cs="Arial"/>
          <w:sz w:val="24"/>
          <w:szCs w:val="24"/>
        </w:rPr>
      </w:pPr>
    </w:p>
    <w:p w14:paraId="693C4918" w14:textId="7051030B" w:rsidR="005C418C" w:rsidRDefault="005C418C" w:rsidP="00D96AA6">
      <w:pPr>
        <w:rPr>
          <w:rFonts w:ascii="Arial" w:hAnsi="Arial" w:cs="Arial"/>
          <w:sz w:val="24"/>
          <w:szCs w:val="24"/>
        </w:rPr>
      </w:pPr>
      <w:r>
        <w:rPr>
          <w:rFonts w:ascii="Arial" w:hAnsi="Arial" w:cs="Arial"/>
          <w:sz w:val="24"/>
          <w:szCs w:val="24"/>
        </w:rPr>
        <w:tab/>
        <w:t>The following bills were passed for payment:</w:t>
      </w:r>
    </w:p>
    <w:p w14:paraId="6EEEB3E8" w14:textId="1D0C8201" w:rsidR="005C418C" w:rsidRDefault="005C418C" w:rsidP="009A5F73">
      <w:pPr>
        <w:pStyle w:val="ListParagraph"/>
        <w:numPr>
          <w:ilvl w:val="0"/>
          <w:numId w:val="12"/>
        </w:numPr>
        <w:rPr>
          <w:rFonts w:ascii="Arial" w:hAnsi="Arial" w:cs="Arial"/>
          <w:sz w:val="24"/>
          <w:szCs w:val="24"/>
        </w:rPr>
      </w:pPr>
      <w:r>
        <w:rPr>
          <w:rFonts w:ascii="Arial" w:hAnsi="Arial" w:cs="Arial"/>
          <w:sz w:val="24"/>
          <w:szCs w:val="24"/>
        </w:rPr>
        <w:t>Caretaker of Putting Green £9.</w:t>
      </w:r>
    </w:p>
    <w:p w14:paraId="03E41617" w14:textId="2FB376DE" w:rsidR="005C418C" w:rsidRDefault="005C418C" w:rsidP="009A5F73">
      <w:pPr>
        <w:pStyle w:val="ListParagraph"/>
        <w:numPr>
          <w:ilvl w:val="0"/>
          <w:numId w:val="12"/>
        </w:numPr>
        <w:rPr>
          <w:rFonts w:ascii="Arial" w:hAnsi="Arial" w:cs="Arial"/>
          <w:sz w:val="24"/>
          <w:szCs w:val="24"/>
        </w:rPr>
      </w:pPr>
      <w:r>
        <w:rPr>
          <w:rFonts w:ascii="Arial" w:hAnsi="Arial" w:cs="Arial"/>
          <w:sz w:val="24"/>
          <w:szCs w:val="24"/>
        </w:rPr>
        <w:t>Samuel Evans iron for gate 5/9.</w:t>
      </w:r>
    </w:p>
    <w:p w14:paraId="12E3E2CA" w14:textId="646E05DF" w:rsidR="005C418C" w:rsidRDefault="005C418C" w:rsidP="009A5F73">
      <w:pPr>
        <w:pStyle w:val="ListParagraph"/>
        <w:numPr>
          <w:ilvl w:val="0"/>
          <w:numId w:val="12"/>
        </w:numPr>
        <w:rPr>
          <w:rFonts w:ascii="Arial" w:hAnsi="Arial" w:cs="Arial"/>
          <w:sz w:val="24"/>
          <w:szCs w:val="24"/>
        </w:rPr>
      </w:pPr>
      <w:r>
        <w:rPr>
          <w:rFonts w:ascii="Arial" w:hAnsi="Arial" w:cs="Arial"/>
          <w:sz w:val="24"/>
          <w:szCs w:val="24"/>
        </w:rPr>
        <w:t>Printers Cardigan £1:13:0</w:t>
      </w:r>
    </w:p>
    <w:p w14:paraId="6BE436F7" w14:textId="2F5CD5C6" w:rsidR="005C418C" w:rsidRDefault="005C418C" w:rsidP="009A5F73">
      <w:pPr>
        <w:pStyle w:val="ListParagraph"/>
        <w:numPr>
          <w:ilvl w:val="0"/>
          <w:numId w:val="12"/>
        </w:numPr>
        <w:rPr>
          <w:rFonts w:ascii="Arial" w:hAnsi="Arial" w:cs="Arial"/>
          <w:sz w:val="24"/>
          <w:szCs w:val="24"/>
        </w:rPr>
      </w:pPr>
      <w:r>
        <w:rPr>
          <w:rFonts w:ascii="Arial" w:hAnsi="Arial" w:cs="Arial"/>
          <w:sz w:val="24"/>
          <w:szCs w:val="24"/>
        </w:rPr>
        <w:t>Capt. Jenkins for holes 12/-</w:t>
      </w:r>
    </w:p>
    <w:p w14:paraId="1781DBD5" w14:textId="34D25B23" w:rsidR="005C418C" w:rsidRDefault="005C418C" w:rsidP="005C418C">
      <w:pPr>
        <w:rPr>
          <w:rFonts w:ascii="Arial" w:hAnsi="Arial" w:cs="Arial"/>
          <w:sz w:val="24"/>
          <w:szCs w:val="24"/>
        </w:rPr>
      </w:pPr>
    </w:p>
    <w:p w14:paraId="04FF2AAB" w14:textId="5D86235E" w:rsidR="005C418C" w:rsidRDefault="005C418C" w:rsidP="005C418C">
      <w:pPr>
        <w:rPr>
          <w:rFonts w:ascii="Arial" w:hAnsi="Arial" w:cs="Arial"/>
          <w:sz w:val="24"/>
          <w:szCs w:val="24"/>
        </w:rPr>
      </w:pPr>
      <w:r>
        <w:rPr>
          <w:rFonts w:ascii="Arial" w:hAnsi="Arial" w:cs="Arial"/>
          <w:sz w:val="24"/>
          <w:szCs w:val="24"/>
        </w:rPr>
        <w:t>John T. Davies Chairman       Nov 13 1930</w:t>
      </w:r>
    </w:p>
    <w:p w14:paraId="1E9D0D35" w14:textId="422D44CA" w:rsidR="005C418C" w:rsidRDefault="005C418C" w:rsidP="005C418C">
      <w:pPr>
        <w:rPr>
          <w:rFonts w:ascii="Arial" w:hAnsi="Arial" w:cs="Arial"/>
          <w:sz w:val="24"/>
          <w:szCs w:val="24"/>
        </w:rPr>
      </w:pPr>
    </w:p>
    <w:p w14:paraId="5DB4C954" w14:textId="77777777" w:rsidR="00340317" w:rsidRDefault="00340317" w:rsidP="005C418C">
      <w:pPr>
        <w:rPr>
          <w:rFonts w:ascii="Arial" w:hAnsi="Arial" w:cs="Arial"/>
          <w:sz w:val="24"/>
          <w:szCs w:val="24"/>
        </w:rPr>
      </w:pPr>
    </w:p>
    <w:p w14:paraId="342D1AF9" w14:textId="072B953A" w:rsidR="005C418C" w:rsidRDefault="005C418C" w:rsidP="005C418C">
      <w:pPr>
        <w:rPr>
          <w:rFonts w:ascii="Arial" w:hAnsi="Arial" w:cs="Arial"/>
          <w:sz w:val="24"/>
          <w:szCs w:val="24"/>
        </w:rPr>
      </w:pPr>
    </w:p>
    <w:p w14:paraId="2E088579" w14:textId="18A23C47" w:rsidR="005C418C" w:rsidRDefault="005C418C" w:rsidP="005C418C">
      <w:pPr>
        <w:rPr>
          <w:rFonts w:ascii="Arial" w:hAnsi="Arial" w:cs="Arial"/>
          <w:sz w:val="24"/>
          <w:szCs w:val="24"/>
        </w:rPr>
      </w:pPr>
      <w:r>
        <w:rPr>
          <w:rFonts w:ascii="Arial" w:hAnsi="Arial" w:cs="Arial"/>
          <w:sz w:val="24"/>
          <w:szCs w:val="24"/>
        </w:rPr>
        <w:t>The Chairman Mr. J. T. Davies presided over a Council meeting</w:t>
      </w:r>
      <w:r w:rsidR="006507C9">
        <w:rPr>
          <w:rFonts w:ascii="Arial" w:hAnsi="Arial" w:cs="Arial"/>
          <w:sz w:val="24"/>
          <w:szCs w:val="24"/>
        </w:rPr>
        <w:t xml:space="preserve"> on Nov 13</w:t>
      </w:r>
      <w:r w:rsidR="006507C9" w:rsidRPr="006507C9">
        <w:rPr>
          <w:rFonts w:ascii="Arial" w:hAnsi="Arial" w:cs="Arial"/>
          <w:sz w:val="24"/>
          <w:szCs w:val="24"/>
          <w:vertAlign w:val="superscript"/>
        </w:rPr>
        <w:t>th</w:t>
      </w:r>
      <w:r w:rsidR="006507C9">
        <w:rPr>
          <w:rFonts w:ascii="Arial" w:hAnsi="Arial" w:cs="Arial"/>
          <w:sz w:val="24"/>
          <w:szCs w:val="24"/>
        </w:rPr>
        <w:t xml:space="preserve"> 1930, other members present were Dr. Powell, Rev. D. J. Evans, Messrs. T. G. James, D. James, J. Bowen, F. O. Bradshaw, Simon Jones, F. Evans, G. Davies Jones and the Secretary.</w:t>
      </w:r>
    </w:p>
    <w:p w14:paraId="22EF255E" w14:textId="6D2752CE" w:rsidR="006507C9" w:rsidRDefault="006507C9" w:rsidP="005C418C">
      <w:pPr>
        <w:rPr>
          <w:rFonts w:ascii="Arial" w:hAnsi="Arial" w:cs="Arial"/>
          <w:sz w:val="24"/>
          <w:szCs w:val="24"/>
        </w:rPr>
      </w:pPr>
      <w:r>
        <w:rPr>
          <w:rFonts w:ascii="Arial" w:hAnsi="Arial" w:cs="Arial"/>
          <w:sz w:val="24"/>
          <w:szCs w:val="24"/>
        </w:rPr>
        <w:tab/>
        <w:t>The previous meeting’s minutes were conformed.</w:t>
      </w:r>
    </w:p>
    <w:p w14:paraId="18A0A841" w14:textId="762EA172" w:rsidR="006507C9" w:rsidRDefault="006507C9" w:rsidP="005C418C">
      <w:pPr>
        <w:rPr>
          <w:rFonts w:ascii="Arial" w:hAnsi="Arial" w:cs="Arial"/>
          <w:sz w:val="24"/>
          <w:szCs w:val="24"/>
        </w:rPr>
      </w:pPr>
      <w:r>
        <w:rPr>
          <w:rFonts w:ascii="Arial" w:hAnsi="Arial" w:cs="Arial"/>
          <w:sz w:val="24"/>
          <w:szCs w:val="24"/>
        </w:rPr>
        <w:t>On the motion of the Rector seconded by the Chairman it was unanimously decided “that Mr. Jones “Quarry”  be employed to re-turf the bare patches of the Putting Green – it was also decided that</w:t>
      </w:r>
      <w:r w:rsidR="000B538A">
        <w:rPr>
          <w:rFonts w:ascii="Arial" w:hAnsi="Arial" w:cs="Arial"/>
          <w:sz w:val="24"/>
          <w:szCs w:val="24"/>
        </w:rPr>
        <w:t xml:space="preserve"> a </w:t>
      </w:r>
      <w:r w:rsidR="000B538A">
        <w:rPr>
          <w:rFonts w:ascii="Arial" w:hAnsi="Arial" w:cs="Arial"/>
          <w:sz w:val="24"/>
          <w:szCs w:val="24"/>
        </w:rPr>
        <w:lastRenderedPageBreak/>
        <w:t>privet hedge be planted around the boundaries of the Green, that 1000 privets be bought and these be used as far as possible – the Chairman and Treasurer</w:t>
      </w:r>
    </w:p>
    <w:p w14:paraId="75F49097" w14:textId="425BEC90" w:rsidR="000B538A" w:rsidRDefault="000B538A" w:rsidP="005C418C">
      <w:pPr>
        <w:pBdr>
          <w:bottom w:val="single" w:sz="12" w:space="1" w:color="auto"/>
        </w:pBdr>
        <w:rPr>
          <w:rFonts w:ascii="Arial" w:hAnsi="Arial" w:cs="Arial"/>
          <w:sz w:val="24"/>
          <w:szCs w:val="24"/>
        </w:rPr>
      </w:pPr>
    </w:p>
    <w:p w14:paraId="3C6A9D3B" w14:textId="611EB001" w:rsidR="000B538A" w:rsidRDefault="000B538A" w:rsidP="005C418C">
      <w:pPr>
        <w:rPr>
          <w:rFonts w:ascii="Arial" w:hAnsi="Arial" w:cs="Arial"/>
          <w:sz w:val="24"/>
          <w:szCs w:val="24"/>
        </w:rPr>
      </w:pPr>
    </w:p>
    <w:p w14:paraId="715312D1" w14:textId="59085368" w:rsidR="000B538A" w:rsidRDefault="000B538A" w:rsidP="005C418C">
      <w:pPr>
        <w:rPr>
          <w:rFonts w:ascii="Arial" w:hAnsi="Arial" w:cs="Arial"/>
          <w:sz w:val="24"/>
          <w:szCs w:val="24"/>
        </w:rPr>
      </w:pPr>
      <w:r>
        <w:rPr>
          <w:rFonts w:ascii="Arial" w:hAnsi="Arial" w:cs="Arial"/>
          <w:sz w:val="24"/>
          <w:szCs w:val="24"/>
        </w:rPr>
        <w:t>were appointed to see that the work be carried out.</w:t>
      </w:r>
    </w:p>
    <w:p w14:paraId="5ACCD946" w14:textId="2719F791" w:rsidR="000B538A" w:rsidRDefault="000B538A" w:rsidP="005C418C">
      <w:pPr>
        <w:rPr>
          <w:rFonts w:ascii="Arial" w:hAnsi="Arial" w:cs="Arial"/>
          <w:sz w:val="24"/>
          <w:szCs w:val="24"/>
        </w:rPr>
      </w:pPr>
      <w:r>
        <w:rPr>
          <w:rFonts w:ascii="Arial" w:hAnsi="Arial" w:cs="Arial"/>
          <w:sz w:val="24"/>
          <w:szCs w:val="24"/>
        </w:rPr>
        <w:tab/>
        <w:t>The question of winter entertainments was then discussed at length and on the motion of Rev. D. J. Evans seconded by T. James it was decided to engage the Llanfair Orllwyn party for a performance of “Elinod” on Dec 6</w:t>
      </w:r>
      <w:r w:rsidRPr="000B538A">
        <w:rPr>
          <w:rFonts w:ascii="Arial" w:hAnsi="Arial" w:cs="Arial"/>
          <w:sz w:val="24"/>
          <w:szCs w:val="24"/>
          <w:vertAlign w:val="superscript"/>
        </w:rPr>
        <w:t>th</w:t>
      </w:r>
      <w:r>
        <w:rPr>
          <w:rFonts w:ascii="Arial" w:hAnsi="Arial" w:cs="Arial"/>
          <w:sz w:val="24"/>
          <w:szCs w:val="24"/>
        </w:rPr>
        <w:t xml:space="preserve"> 1930.</w:t>
      </w:r>
    </w:p>
    <w:p w14:paraId="6A748B4D" w14:textId="3BD36EA3" w:rsidR="000B538A" w:rsidRDefault="000B538A" w:rsidP="005C418C">
      <w:pPr>
        <w:rPr>
          <w:rFonts w:ascii="Arial" w:hAnsi="Arial" w:cs="Arial"/>
          <w:sz w:val="24"/>
          <w:szCs w:val="24"/>
        </w:rPr>
      </w:pPr>
      <w:r>
        <w:rPr>
          <w:rFonts w:ascii="Arial" w:hAnsi="Arial" w:cs="Arial"/>
          <w:sz w:val="24"/>
          <w:szCs w:val="24"/>
        </w:rPr>
        <w:tab/>
        <w:t>The following members were appointed to form a Committee to carry out the necessary arrangements. The Rector, Chairman, Treasurer and Secretary.</w:t>
      </w:r>
    </w:p>
    <w:p w14:paraId="394827A0" w14:textId="7B54714C" w:rsidR="000B538A" w:rsidRDefault="000B538A" w:rsidP="005C418C">
      <w:pPr>
        <w:rPr>
          <w:rFonts w:ascii="Arial" w:hAnsi="Arial" w:cs="Arial"/>
          <w:sz w:val="24"/>
          <w:szCs w:val="24"/>
        </w:rPr>
      </w:pPr>
      <w:r>
        <w:rPr>
          <w:rFonts w:ascii="Arial" w:hAnsi="Arial" w:cs="Arial"/>
          <w:sz w:val="24"/>
          <w:szCs w:val="24"/>
        </w:rPr>
        <w:tab/>
        <w:t>Arrangements were made for the holding of the County Horticultural Lectures on Nov 17, 18 &amp; 19.</w:t>
      </w:r>
    </w:p>
    <w:p w14:paraId="718B6439" w14:textId="3BCEA519" w:rsidR="000B538A" w:rsidRDefault="000B538A" w:rsidP="005C418C">
      <w:pPr>
        <w:rPr>
          <w:rFonts w:ascii="Arial" w:hAnsi="Arial" w:cs="Arial"/>
          <w:sz w:val="24"/>
          <w:szCs w:val="24"/>
        </w:rPr>
      </w:pPr>
      <w:r>
        <w:rPr>
          <w:rFonts w:ascii="Arial" w:hAnsi="Arial" w:cs="Arial"/>
          <w:sz w:val="24"/>
          <w:szCs w:val="24"/>
        </w:rPr>
        <w:tab/>
        <w:t>It was left in the hands of Dr. Powell and the Rector to see if they could arrange an entertainment for Boxing night.</w:t>
      </w:r>
    </w:p>
    <w:p w14:paraId="01A08056" w14:textId="745EEF56" w:rsidR="000B538A" w:rsidRDefault="000B538A" w:rsidP="005C418C">
      <w:pPr>
        <w:rPr>
          <w:rFonts w:ascii="Arial" w:hAnsi="Arial" w:cs="Arial"/>
          <w:sz w:val="24"/>
          <w:szCs w:val="24"/>
        </w:rPr>
      </w:pPr>
      <w:r>
        <w:rPr>
          <w:rFonts w:ascii="Arial" w:hAnsi="Arial" w:cs="Arial"/>
          <w:sz w:val="24"/>
          <w:szCs w:val="24"/>
        </w:rPr>
        <w:tab/>
        <w:t>The question of a second delivery of letters was raised and discussed. Dr. Powell very kindly promised to see the Postmaster at Cardigan and report to the Council.</w:t>
      </w:r>
    </w:p>
    <w:p w14:paraId="7910A04D" w14:textId="0DE29B58" w:rsidR="000B538A" w:rsidRDefault="000B538A" w:rsidP="005C418C">
      <w:pPr>
        <w:rPr>
          <w:rFonts w:ascii="Arial" w:hAnsi="Arial" w:cs="Arial"/>
          <w:sz w:val="24"/>
          <w:szCs w:val="24"/>
        </w:rPr>
      </w:pPr>
    </w:p>
    <w:p w14:paraId="496E2BB3" w14:textId="1A3AEEC2" w:rsidR="000B538A" w:rsidRDefault="000B538A" w:rsidP="005C418C">
      <w:pPr>
        <w:rPr>
          <w:rFonts w:ascii="Arial" w:hAnsi="Arial" w:cs="Arial"/>
          <w:sz w:val="24"/>
          <w:szCs w:val="24"/>
        </w:rPr>
      </w:pPr>
      <w:r>
        <w:rPr>
          <w:rFonts w:ascii="Arial" w:hAnsi="Arial" w:cs="Arial"/>
          <w:sz w:val="24"/>
          <w:szCs w:val="24"/>
        </w:rPr>
        <w:t>John D. Davies Chairman      Feb 5 1931</w:t>
      </w:r>
    </w:p>
    <w:p w14:paraId="61E651FB" w14:textId="5BE3EB4A" w:rsidR="000B538A" w:rsidRDefault="000B538A" w:rsidP="005C418C">
      <w:pPr>
        <w:pBdr>
          <w:bottom w:val="single" w:sz="12" w:space="1" w:color="auto"/>
        </w:pBdr>
        <w:rPr>
          <w:rFonts w:ascii="Arial" w:hAnsi="Arial" w:cs="Arial"/>
          <w:sz w:val="24"/>
          <w:szCs w:val="24"/>
        </w:rPr>
      </w:pPr>
    </w:p>
    <w:p w14:paraId="7F324C8B" w14:textId="47AF6084" w:rsidR="000B538A" w:rsidRDefault="000B538A" w:rsidP="005C418C">
      <w:pPr>
        <w:rPr>
          <w:rFonts w:ascii="Arial" w:hAnsi="Arial" w:cs="Arial"/>
          <w:sz w:val="24"/>
          <w:szCs w:val="24"/>
        </w:rPr>
      </w:pPr>
    </w:p>
    <w:p w14:paraId="2E1670B6" w14:textId="3BF9BF94" w:rsidR="000B538A" w:rsidRPr="000B538A" w:rsidRDefault="000B538A" w:rsidP="005C418C">
      <w:pPr>
        <w:rPr>
          <w:rFonts w:ascii="Arial" w:hAnsi="Arial" w:cs="Arial"/>
          <w:b/>
          <w:bCs/>
          <w:sz w:val="24"/>
          <w:szCs w:val="24"/>
        </w:rPr>
      </w:pPr>
      <w:r w:rsidRPr="000B538A">
        <w:rPr>
          <w:rFonts w:ascii="Arial" w:hAnsi="Arial" w:cs="Arial"/>
          <w:b/>
          <w:bCs/>
          <w:sz w:val="24"/>
          <w:szCs w:val="24"/>
        </w:rPr>
        <w:t>AVHMB 2 (4</w:t>
      </w:r>
      <w:r w:rsidR="00960F34">
        <w:rPr>
          <w:rFonts w:ascii="Arial" w:hAnsi="Arial" w:cs="Arial"/>
          <w:b/>
          <w:bCs/>
          <w:sz w:val="24"/>
          <w:szCs w:val="24"/>
        </w:rPr>
        <w:t>5</w:t>
      </w:r>
      <w:r w:rsidRPr="000B538A">
        <w:rPr>
          <w:rFonts w:ascii="Arial" w:hAnsi="Arial" w:cs="Arial"/>
          <w:b/>
          <w:bCs/>
          <w:sz w:val="24"/>
          <w:szCs w:val="24"/>
        </w:rPr>
        <w:t>)</w:t>
      </w:r>
    </w:p>
    <w:p w14:paraId="7EA0E305" w14:textId="7D323405" w:rsidR="000B538A" w:rsidRDefault="000B538A" w:rsidP="005C418C">
      <w:pPr>
        <w:rPr>
          <w:rFonts w:ascii="Arial" w:hAnsi="Arial" w:cs="Arial"/>
          <w:sz w:val="24"/>
          <w:szCs w:val="24"/>
        </w:rPr>
      </w:pPr>
    </w:p>
    <w:p w14:paraId="0A0291BD" w14:textId="0F7330F3" w:rsidR="000B538A" w:rsidRPr="000B538A" w:rsidRDefault="000B538A" w:rsidP="000B538A">
      <w:pPr>
        <w:jc w:val="center"/>
        <w:rPr>
          <w:rFonts w:ascii="Arial" w:hAnsi="Arial" w:cs="Arial"/>
          <w:sz w:val="24"/>
          <w:szCs w:val="24"/>
          <w:u w:val="single"/>
        </w:rPr>
      </w:pPr>
      <w:r w:rsidRPr="000B538A">
        <w:rPr>
          <w:rFonts w:ascii="Arial" w:hAnsi="Arial" w:cs="Arial"/>
          <w:sz w:val="24"/>
          <w:szCs w:val="24"/>
          <w:u w:val="single"/>
        </w:rPr>
        <w:t>Meeting Feb 5</w:t>
      </w:r>
      <w:r w:rsidRPr="000B538A">
        <w:rPr>
          <w:rFonts w:ascii="Arial" w:hAnsi="Arial" w:cs="Arial"/>
          <w:sz w:val="24"/>
          <w:szCs w:val="24"/>
          <w:u w:val="single"/>
          <w:vertAlign w:val="superscript"/>
        </w:rPr>
        <w:t>th</w:t>
      </w:r>
      <w:r w:rsidRPr="000B538A">
        <w:rPr>
          <w:rFonts w:ascii="Arial" w:hAnsi="Arial" w:cs="Arial"/>
          <w:sz w:val="24"/>
          <w:szCs w:val="24"/>
          <w:u w:val="single"/>
        </w:rPr>
        <w:t xml:space="preserve"> 1931</w:t>
      </w:r>
    </w:p>
    <w:p w14:paraId="5129A5A8" w14:textId="45C4ED88" w:rsidR="000B538A" w:rsidRDefault="000B538A" w:rsidP="005C418C">
      <w:pPr>
        <w:rPr>
          <w:rFonts w:ascii="Arial" w:hAnsi="Arial" w:cs="Arial"/>
          <w:sz w:val="24"/>
          <w:szCs w:val="24"/>
        </w:rPr>
      </w:pPr>
    </w:p>
    <w:p w14:paraId="2ED94988" w14:textId="075B47A7" w:rsidR="000B538A" w:rsidRDefault="000B538A" w:rsidP="005C418C">
      <w:pPr>
        <w:rPr>
          <w:rFonts w:ascii="Arial" w:hAnsi="Arial" w:cs="Arial"/>
          <w:sz w:val="24"/>
          <w:szCs w:val="24"/>
        </w:rPr>
      </w:pPr>
      <w:r>
        <w:rPr>
          <w:rFonts w:ascii="Arial" w:hAnsi="Arial" w:cs="Arial"/>
          <w:sz w:val="24"/>
          <w:szCs w:val="24"/>
        </w:rPr>
        <w:t>Mr. J. T. Davies Chairman presided over a Council meeting on Thursday Feb 5</w:t>
      </w:r>
      <w:r w:rsidRPr="000B538A">
        <w:rPr>
          <w:rFonts w:ascii="Arial" w:hAnsi="Arial" w:cs="Arial"/>
          <w:sz w:val="24"/>
          <w:szCs w:val="24"/>
          <w:vertAlign w:val="superscript"/>
        </w:rPr>
        <w:t>th</w:t>
      </w:r>
      <w:r>
        <w:rPr>
          <w:rFonts w:ascii="Arial" w:hAnsi="Arial" w:cs="Arial"/>
          <w:sz w:val="24"/>
          <w:szCs w:val="24"/>
        </w:rPr>
        <w:t>1931 at 7pm – present Dr. Powell, Rev D. J. Evans, Capt. Jenkins,</w:t>
      </w:r>
      <w:r w:rsidR="006769AB">
        <w:rPr>
          <w:rFonts w:ascii="Arial" w:hAnsi="Arial" w:cs="Arial"/>
          <w:sz w:val="24"/>
          <w:szCs w:val="24"/>
        </w:rPr>
        <w:t xml:space="preserve"> Messrs. D. James, T. G. James, Dan Davies, G. D. Jones, Simon Jones and the Secretary.</w:t>
      </w:r>
    </w:p>
    <w:p w14:paraId="53D8842B" w14:textId="1CA92549" w:rsidR="006769AB" w:rsidRDefault="006769AB" w:rsidP="005C418C">
      <w:pPr>
        <w:rPr>
          <w:rFonts w:ascii="Arial" w:hAnsi="Arial" w:cs="Arial"/>
          <w:sz w:val="24"/>
          <w:szCs w:val="24"/>
        </w:rPr>
      </w:pPr>
      <w:r>
        <w:rPr>
          <w:rFonts w:ascii="Arial" w:hAnsi="Arial" w:cs="Arial"/>
          <w:sz w:val="24"/>
          <w:szCs w:val="24"/>
        </w:rPr>
        <w:tab/>
        <w:t>The minutes of the previous meeting were confirmed.</w:t>
      </w:r>
    </w:p>
    <w:p w14:paraId="20082482" w14:textId="66178775" w:rsidR="00062D0A" w:rsidRDefault="00062D0A" w:rsidP="005C418C">
      <w:pPr>
        <w:rPr>
          <w:rFonts w:ascii="Arial" w:hAnsi="Arial" w:cs="Arial"/>
          <w:sz w:val="24"/>
          <w:szCs w:val="24"/>
        </w:rPr>
      </w:pPr>
      <w:r>
        <w:rPr>
          <w:rFonts w:ascii="Arial" w:hAnsi="Arial" w:cs="Arial"/>
          <w:sz w:val="24"/>
          <w:szCs w:val="24"/>
        </w:rPr>
        <w:tab/>
        <w:t>Dr. Powell reported on his interview with the Cardigan Postmaster who said “that the present number of letters for the village did not warrant a second delivery”.</w:t>
      </w:r>
    </w:p>
    <w:p w14:paraId="3BC7410E" w14:textId="69A0C5D4" w:rsidR="00062D0A" w:rsidRDefault="00BB3399" w:rsidP="00BB3399">
      <w:pPr>
        <w:ind w:firstLine="720"/>
        <w:rPr>
          <w:rFonts w:ascii="Arial" w:hAnsi="Arial" w:cs="Arial"/>
          <w:sz w:val="24"/>
          <w:szCs w:val="24"/>
        </w:rPr>
      </w:pPr>
      <w:r>
        <w:rPr>
          <w:rFonts w:ascii="Arial" w:hAnsi="Arial" w:cs="Arial"/>
          <w:sz w:val="24"/>
          <w:szCs w:val="24"/>
        </w:rPr>
        <w:t>The Rector reported that satisfactory work had been carried out on the Park in the form of re-turfing the Green and planting of shrubs around the boundaries. He said that the Secretary had been obliged to order a further 250 shrubs making a total purchase of 1,250 privets.</w:t>
      </w:r>
    </w:p>
    <w:p w14:paraId="57D23F5D" w14:textId="66245C51" w:rsidR="00BB3399" w:rsidRDefault="00BB3399" w:rsidP="005C418C">
      <w:pPr>
        <w:rPr>
          <w:rFonts w:ascii="Arial" w:hAnsi="Arial" w:cs="Arial"/>
          <w:sz w:val="24"/>
          <w:szCs w:val="24"/>
        </w:rPr>
      </w:pPr>
      <w:r>
        <w:rPr>
          <w:rFonts w:ascii="Arial" w:hAnsi="Arial" w:cs="Arial"/>
          <w:sz w:val="24"/>
          <w:szCs w:val="24"/>
        </w:rPr>
        <w:tab/>
        <w:t>Dr. Powell proposed and the Rector seconded</w:t>
      </w:r>
    </w:p>
    <w:p w14:paraId="65E36889" w14:textId="602E2E54" w:rsidR="00BB3399" w:rsidRDefault="00BB3399" w:rsidP="005C418C">
      <w:pPr>
        <w:pBdr>
          <w:bottom w:val="single" w:sz="12" w:space="1" w:color="auto"/>
        </w:pBdr>
        <w:rPr>
          <w:rFonts w:ascii="Arial" w:hAnsi="Arial" w:cs="Arial"/>
          <w:sz w:val="24"/>
          <w:szCs w:val="24"/>
        </w:rPr>
      </w:pPr>
    </w:p>
    <w:p w14:paraId="5B4AB6BF" w14:textId="5C519CFE" w:rsidR="00BB3399" w:rsidRDefault="00BB3399" w:rsidP="005C418C">
      <w:pPr>
        <w:rPr>
          <w:rFonts w:ascii="Arial" w:hAnsi="Arial" w:cs="Arial"/>
          <w:sz w:val="24"/>
          <w:szCs w:val="24"/>
        </w:rPr>
      </w:pPr>
    </w:p>
    <w:p w14:paraId="4200B3C9" w14:textId="1BF66BE4" w:rsidR="00BB3399" w:rsidRDefault="00BB3399" w:rsidP="005C418C">
      <w:pPr>
        <w:rPr>
          <w:rFonts w:ascii="Arial" w:hAnsi="Arial" w:cs="Arial"/>
          <w:sz w:val="24"/>
          <w:szCs w:val="24"/>
        </w:rPr>
      </w:pPr>
      <w:r>
        <w:rPr>
          <w:rFonts w:ascii="Arial" w:hAnsi="Arial" w:cs="Arial"/>
          <w:sz w:val="24"/>
          <w:szCs w:val="24"/>
        </w:rPr>
        <w:t>that the Annual Meeting be held Thursday next Feb 12</w:t>
      </w:r>
      <w:r w:rsidRPr="00BB3399">
        <w:rPr>
          <w:rFonts w:ascii="Arial" w:hAnsi="Arial" w:cs="Arial"/>
          <w:sz w:val="24"/>
          <w:szCs w:val="24"/>
          <w:vertAlign w:val="superscript"/>
        </w:rPr>
        <w:t>th</w:t>
      </w:r>
      <w:r>
        <w:rPr>
          <w:rFonts w:ascii="Arial" w:hAnsi="Arial" w:cs="Arial"/>
          <w:sz w:val="24"/>
          <w:szCs w:val="24"/>
        </w:rPr>
        <w:t xml:space="preserve"> at 7.30pm.</w:t>
      </w:r>
    </w:p>
    <w:p w14:paraId="1BE872D8" w14:textId="77777777" w:rsidR="00467F6C" w:rsidRDefault="00BB3399" w:rsidP="005C418C">
      <w:pPr>
        <w:rPr>
          <w:rFonts w:ascii="Arial" w:hAnsi="Arial" w:cs="Arial"/>
          <w:sz w:val="24"/>
          <w:szCs w:val="24"/>
        </w:rPr>
      </w:pPr>
      <w:r>
        <w:rPr>
          <w:rFonts w:ascii="Arial" w:hAnsi="Arial" w:cs="Arial"/>
          <w:sz w:val="24"/>
          <w:szCs w:val="24"/>
        </w:rPr>
        <w:tab/>
        <w:t xml:space="preserve">The </w:t>
      </w:r>
      <w:r w:rsidR="00467F6C">
        <w:rPr>
          <w:rFonts w:ascii="Arial" w:hAnsi="Arial" w:cs="Arial"/>
          <w:sz w:val="24"/>
          <w:szCs w:val="24"/>
        </w:rPr>
        <w:t>R</w:t>
      </w:r>
      <w:r>
        <w:rPr>
          <w:rFonts w:ascii="Arial" w:hAnsi="Arial" w:cs="Arial"/>
          <w:sz w:val="24"/>
          <w:szCs w:val="24"/>
        </w:rPr>
        <w:t>ector moved a notice of motion for the next meeting viz.</w:t>
      </w:r>
      <w:r w:rsidR="00467F6C">
        <w:rPr>
          <w:rFonts w:ascii="Arial" w:hAnsi="Arial" w:cs="Arial"/>
          <w:sz w:val="24"/>
          <w:szCs w:val="24"/>
        </w:rPr>
        <w:t xml:space="preserve"> “The revision of the present system of the yearly election whereby the whole Council is elected yearly (15 members). </w:t>
      </w:r>
    </w:p>
    <w:p w14:paraId="5795C2D9" w14:textId="2ECB7DF7" w:rsidR="00BB3399" w:rsidRDefault="00467F6C" w:rsidP="00467F6C">
      <w:pPr>
        <w:ind w:firstLine="720"/>
        <w:rPr>
          <w:rFonts w:ascii="Arial" w:hAnsi="Arial" w:cs="Arial"/>
          <w:sz w:val="24"/>
          <w:szCs w:val="24"/>
        </w:rPr>
      </w:pPr>
      <w:r>
        <w:rPr>
          <w:rFonts w:ascii="Arial" w:hAnsi="Arial" w:cs="Arial"/>
          <w:sz w:val="24"/>
          <w:szCs w:val="24"/>
        </w:rPr>
        <w:t>The Secretary of the Drama Party was urged to fix a date as early as possible for the performance of same. The question of engaging another Drama Party was left over until the local party had performed.</w:t>
      </w:r>
    </w:p>
    <w:p w14:paraId="4FAC352F" w14:textId="0580417C" w:rsidR="00467F6C" w:rsidRDefault="00467F6C" w:rsidP="00467F6C">
      <w:pPr>
        <w:rPr>
          <w:rFonts w:ascii="Arial" w:hAnsi="Arial" w:cs="Arial"/>
          <w:sz w:val="24"/>
          <w:szCs w:val="24"/>
        </w:rPr>
      </w:pPr>
      <w:r>
        <w:rPr>
          <w:rFonts w:ascii="Arial" w:hAnsi="Arial" w:cs="Arial"/>
          <w:sz w:val="24"/>
          <w:szCs w:val="24"/>
        </w:rPr>
        <w:t xml:space="preserve">Dr. Powell moved a notice of motion viz. “that at end next meeting the question of advisability of building a Public Hall or Institute be considered.” </w:t>
      </w:r>
    </w:p>
    <w:p w14:paraId="245CF842" w14:textId="55D90821" w:rsidR="00467F6C" w:rsidRDefault="00467F6C" w:rsidP="00467F6C">
      <w:pPr>
        <w:rPr>
          <w:rFonts w:ascii="Arial" w:hAnsi="Arial" w:cs="Arial"/>
          <w:sz w:val="24"/>
          <w:szCs w:val="24"/>
        </w:rPr>
      </w:pPr>
      <w:r>
        <w:rPr>
          <w:rFonts w:ascii="Arial" w:hAnsi="Arial" w:cs="Arial"/>
          <w:sz w:val="24"/>
          <w:szCs w:val="24"/>
        </w:rPr>
        <w:tab/>
        <w:t>It was decided to hold the next meeting on Thursday Feb 12</w:t>
      </w:r>
      <w:r w:rsidRPr="00467F6C">
        <w:rPr>
          <w:rFonts w:ascii="Arial" w:hAnsi="Arial" w:cs="Arial"/>
          <w:sz w:val="24"/>
          <w:szCs w:val="24"/>
          <w:vertAlign w:val="superscript"/>
        </w:rPr>
        <w:t>th</w:t>
      </w:r>
      <w:r>
        <w:rPr>
          <w:rFonts w:ascii="Arial" w:hAnsi="Arial" w:cs="Arial"/>
          <w:sz w:val="24"/>
          <w:szCs w:val="24"/>
        </w:rPr>
        <w:t xml:space="preserve"> at 6.30pm.</w:t>
      </w:r>
    </w:p>
    <w:p w14:paraId="0219AB4A" w14:textId="0D704FCD" w:rsidR="00467F6C" w:rsidRDefault="00467F6C" w:rsidP="00467F6C">
      <w:pPr>
        <w:rPr>
          <w:rFonts w:ascii="Arial" w:hAnsi="Arial" w:cs="Arial"/>
          <w:sz w:val="24"/>
          <w:szCs w:val="24"/>
        </w:rPr>
      </w:pPr>
      <w:r>
        <w:rPr>
          <w:rFonts w:ascii="Arial" w:hAnsi="Arial" w:cs="Arial"/>
          <w:sz w:val="24"/>
          <w:szCs w:val="24"/>
        </w:rPr>
        <w:t>Dr. Powell moved that the Secretary be asked to thank Mrs. Davies “Gilwedir” for the successful concert she organized in order to obtain funds for a Village Hall.</w:t>
      </w:r>
    </w:p>
    <w:p w14:paraId="28B23414" w14:textId="5784BD7A" w:rsidR="00467F6C" w:rsidRDefault="00467F6C" w:rsidP="00467F6C">
      <w:pPr>
        <w:rPr>
          <w:rFonts w:ascii="Arial" w:hAnsi="Arial" w:cs="Arial"/>
          <w:sz w:val="24"/>
          <w:szCs w:val="24"/>
        </w:rPr>
      </w:pPr>
    </w:p>
    <w:p w14:paraId="1A65E5D6" w14:textId="7C79492F" w:rsidR="00467F6C" w:rsidRDefault="00467F6C" w:rsidP="00467F6C">
      <w:pPr>
        <w:rPr>
          <w:rFonts w:ascii="Arial" w:hAnsi="Arial" w:cs="Arial"/>
          <w:sz w:val="24"/>
          <w:szCs w:val="24"/>
        </w:rPr>
      </w:pPr>
      <w:r>
        <w:rPr>
          <w:rFonts w:ascii="Arial" w:hAnsi="Arial" w:cs="Arial"/>
          <w:sz w:val="24"/>
          <w:szCs w:val="24"/>
        </w:rPr>
        <w:t>John T. Davies Chairman      Feb 12 1931</w:t>
      </w:r>
    </w:p>
    <w:p w14:paraId="53F98749" w14:textId="26C7D510" w:rsidR="00467F6C" w:rsidRDefault="00467F6C" w:rsidP="00467F6C">
      <w:pPr>
        <w:pBdr>
          <w:bottom w:val="single" w:sz="12" w:space="1" w:color="auto"/>
        </w:pBdr>
        <w:rPr>
          <w:rFonts w:ascii="Arial" w:hAnsi="Arial" w:cs="Arial"/>
          <w:sz w:val="24"/>
          <w:szCs w:val="24"/>
        </w:rPr>
      </w:pPr>
    </w:p>
    <w:p w14:paraId="275823D4" w14:textId="7B633F13" w:rsidR="00467F6C" w:rsidRDefault="00467F6C" w:rsidP="00467F6C">
      <w:pPr>
        <w:rPr>
          <w:rFonts w:ascii="Arial" w:hAnsi="Arial" w:cs="Arial"/>
          <w:sz w:val="24"/>
          <w:szCs w:val="24"/>
        </w:rPr>
      </w:pPr>
    </w:p>
    <w:p w14:paraId="2977AB8C" w14:textId="25CD794A" w:rsidR="00467F6C" w:rsidRPr="00467F6C" w:rsidRDefault="00467F6C" w:rsidP="00467F6C">
      <w:pPr>
        <w:rPr>
          <w:rFonts w:ascii="Arial" w:hAnsi="Arial" w:cs="Arial"/>
          <w:b/>
          <w:bCs/>
          <w:sz w:val="24"/>
          <w:szCs w:val="24"/>
        </w:rPr>
      </w:pPr>
      <w:r w:rsidRPr="00467F6C">
        <w:rPr>
          <w:rFonts w:ascii="Arial" w:hAnsi="Arial" w:cs="Arial"/>
          <w:b/>
          <w:bCs/>
          <w:sz w:val="24"/>
          <w:szCs w:val="24"/>
        </w:rPr>
        <w:lastRenderedPageBreak/>
        <w:t>AVHMB 2 (4</w:t>
      </w:r>
      <w:r w:rsidR="00960F34">
        <w:rPr>
          <w:rFonts w:ascii="Arial" w:hAnsi="Arial" w:cs="Arial"/>
          <w:b/>
          <w:bCs/>
          <w:sz w:val="24"/>
          <w:szCs w:val="24"/>
        </w:rPr>
        <w:t>6</w:t>
      </w:r>
      <w:r w:rsidRPr="00467F6C">
        <w:rPr>
          <w:rFonts w:ascii="Arial" w:hAnsi="Arial" w:cs="Arial"/>
          <w:b/>
          <w:bCs/>
          <w:sz w:val="24"/>
          <w:szCs w:val="24"/>
        </w:rPr>
        <w:t>)</w:t>
      </w:r>
    </w:p>
    <w:p w14:paraId="06928D10" w14:textId="3F3A489F" w:rsidR="00467F6C" w:rsidRDefault="00467F6C" w:rsidP="00467F6C">
      <w:pPr>
        <w:rPr>
          <w:rFonts w:ascii="Arial" w:hAnsi="Arial" w:cs="Arial"/>
          <w:sz w:val="24"/>
          <w:szCs w:val="24"/>
        </w:rPr>
      </w:pPr>
    </w:p>
    <w:p w14:paraId="3A00E33D" w14:textId="6C31763C" w:rsidR="00467F6C" w:rsidRPr="00467F6C" w:rsidRDefault="00467F6C" w:rsidP="00467F6C">
      <w:pPr>
        <w:jc w:val="center"/>
        <w:rPr>
          <w:rFonts w:ascii="Arial" w:hAnsi="Arial" w:cs="Arial"/>
          <w:sz w:val="24"/>
          <w:szCs w:val="24"/>
          <w:u w:val="single"/>
        </w:rPr>
      </w:pPr>
      <w:r w:rsidRPr="00467F6C">
        <w:rPr>
          <w:rFonts w:ascii="Arial" w:hAnsi="Arial" w:cs="Arial"/>
          <w:sz w:val="24"/>
          <w:szCs w:val="24"/>
          <w:u w:val="single"/>
        </w:rPr>
        <w:t>Special Meeting Feb 12</w:t>
      </w:r>
      <w:r w:rsidRPr="00467F6C">
        <w:rPr>
          <w:rFonts w:ascii="Arial" w:hAnsi="Arial" w:cs="Arial"/>
          <w:sz w:val="24"/>
          <w:szCs w:val="24"/>
          <w:u w:val="single"/>
          <w:vertAlign w:val="superscript"/>
        </w:rPr>
        <w:t>th</w:t>
      </w:r>
      <w:r w:rsidRPr="00467F6C">
        <w:rPr>
          <w:rFonts w:ascii="Arial" w:hAnsi="Arial" w:cs="Arial"/>
          <w:sz w:val="24"/>
          <w:szCs w:val="24"/>
          <w:u w:val="single"/>
        </w:rPr>
        <w:t xml:space="preserve"> 1931</w:t>
      </w:r>
    </w:p>
    <w:p w14:paraId="4091C705" w14:textId="338CE1F6" w:rsidR="00467F6C" w:rsidRDefault="00467F6C" w:rsidP="00467F6C">
      <w:pPr>
        <w:rPr>
          <w:rFonts w:ascii="Arial" w:hAnsi="Arial" w:cs="Arial"/>
          <w:sz w:val="24"/>
          <w:szCs w:val="24"/>
        </w:rPr>
      </w:pPr>
    </w:p>
    <w:p w14:paraId="3EC5575C" w14:textId="56B2DE3A" w:rsidR="00467F6C" w:rsidRDefault="00467F6C" w:rsidP="00E648D8">
      <w:pPr>
        <w:ind w:firstLine="720"/>
        <w:rPr>
          <w:rFonts w:ascii="Arial" w:hAnsi="Arial" w:cs="Arial"/>
          <w:sz w:val="24"/>
          <w:szCs w:val="24"/>
        </w:rPr>
      </w:pPr>
      <w:r>
        <w:rPr>
          <w:rFonts w:ascii="Arial" w:hAnsi="Arial" w:cs="Arial"/>
          <w:sz w:val="24"/>
          <w:szCs w:val="24"/>
        </w:rPr>
        <w:t>The Chairman Mr. J. T. Davies presided over a special meeting of the Council on Thursday evening Feb 12</w:t>
      </w:r>
      <w:r w:rsidRPr="00467F6C">
        <w:rPr>
          <w:rFonts w:ascii="Arial" w:hAnsi="Arial" w:cs="Arial"/>
          <w:sz w:val="24"/>
          <w:szCs w:val="24"/>
          <w:vertAlign w:val="superscript"/>
        </w:rPr>
        <w:t>th</w:t>
      </w:r>
      <w:r>
        <w:rPr>
          <w:rFonts w:ascii="Arial" w:hAnsi="Arial" w:cs="Arial"/>
          <w:sz w:val="24"/>
          <w:szCs w:val="24"/>
        </w:rPr>
        <w:t xml:space="preserve"> 1931 at 6.30pm.</w:t>
      </w:r>
      <w:r w:rsidR="00E648D8">
        <w:rPr>
          <w:rFonts w:ascii="Arial" w:hAnsi="Arial" w:cs="Arial"/>
          <w:sz w:val="24"/>
          <w:szCs w:val="24"/>
        </w:rPr>
        <w:t xml:space="preserve"> The members present were Dr. Powell, Revs. D. J. Evans, &amp; O. J. Robinson, Capt. Jenkins, Messrs. F. O. Bradshaw, Dan Davies, D.</w:t>
      </w:r>
      <w:r w:rsidR="00960F34">
        <w:rPr>
          <w:rFonts w:ascii="Arial" w:hAnsi="Arial" w:cs="Arial"/>
          <w:sz w:val="24"/>
          <w:szCs w:val="24"/>
        </w:rPr>
        <w:t xml:space="preserve"> </w:t>
      </w:r>
      <w:r w:rsidR="00E648D8">
        <w:rPr>
          <w:rFonts w:ascii="Arial" w:hAnsi="Arial" w:cs="Arial"/>
          <w:sz w:val="24"/>
          <w:szCs w:val="24"/>
        </w:rPr>
        <w:t>James, T. G. James, J. Bowen, Simon Jones, D. Edwards, F. Evans &amp; D. J. L. Thomas.</w:t>
      </w:r>
    </w:p>
    <w:p w14:paraId="26B98104" w14:textId="6A37C366" w:rsidR="00E648D8" w:rsidRDefault="00E648D8" w:rsidP="00E648D8">
      <w:pPr>
        <w:ind w:firstLine="720"/>
        <w:rPr>
          <w:rFonts w:ascii="Arial" w:hAnsi="Arial" w:cs="Arial"/>
          <w:sz w:val="24"/>
          <w:szCs w:val="24"/>
        </w:rPr>
      </w:pPr>
      <w:r>
        <w:rPr>
          <w:rFonts w:ascii="Arial" w:hAnsi="Arial" w:cs="Arial"/>
          <w:sz w:val="24"/>
          <w:szCs w:val="24"/>
        </w:rPr>
        <w:t>The minutes of the previous meeting were read and signed.</w:t>
      </w:r>
    </w:p>
    <w:p w14:paraId="78501324" w14:textId="66C6A6E3" w:rsidR="00E648D8" w:rsidRDefault="00E648D8" w:rsidP="00467F6C">
      <w:pPr>
        <w:rPr>
          <w:rFonts w:ascii="Arial" w:hAnsi="Arial" w:cs="Arial"/>
          <w:sz w:val="24"/>
          <w:szCs w:val="24"/>
        </w:rPr>
      </w:pPr>
      <w:r>
        <w:rPr>
          <w:rFonts w:ascii="Arial" w:hAnsi="Arial" w:cs="Arial"/>
          <w:sz w:val="24"/>
          <w:szCs w:val="24"/>
        </w:rPr>
        <w:tab/>
        <w:t>The notice of motion re. Village Hall by Dr. Powell was fully discussed and the following resolution was moved by the Rector.</w:t>
      </w:r>
    </w:p>
    <w:p w14:paraId="6AFC9320" w14:textId="548DAE8E" w:rsidR="00E648D8" w:rsidRDefault="00E648D8" w:rsidP="00467F6C">
      <w:pPr>
        <w:rPr>
          <w:rFonts w:ascii="Arial" w:hAnsi="Arial" w:cs="Arial"/>
          <w:sz w:val="24"/>
          <w:szCs w:val="24"/>
        </w:rPr>
      </w:pPr>
      <w:r>
        <w:rPr>
          <w:rFonts w:ascii="Arial" w:hAnsi="Arial" w:cs="Arial"/>
          <w:sz w:val="24"/>
          <w:szCs w:val="24"/>
        </w:rPr>
        <w:t>“We, as a Welfare Council feel that there is a great need for a Village Hall, and that steps be taken immediately to ascertain the feeling of the villagers on this important movement.” – this was seconded by Dr. Powell and carried unanimously.</w:t>
      </w:r>
    </w:p>
    <w:p w14:paraId="72841E95" w14:textId="5E481398" w:rsidR="00E648D8" w:rsidRDefault="00E648D8" w:rsidP="00E648D8">
      <w:pPr>
        <w:ind w:firstLine="720"/>
        <w:rPr>
          <w:rFonts w:ascii="Arial" w:hAnsi="Arial" w:cs="Arial"/>
          <w:sz w:val="24"/>
          <w:szCs w:val="24"/>
        </w:rPr>
      </w:pPr>
      <w:r>
        <w:rPr>
          <w:rFonts w:ascii="Arial" w:hAnsi="Arial" w:cs="Arial"/>
          <w:sz w:val="24"/>
          <w:szCs w:val="24"/>
        </w:rPr>
        <w:t>Capt. Jenkins moved and Mr. Simon Jones</w:t>
      </w:r>
    </w:p>
    <w:p w14:paraId="0E2494F3" w14:textId="2C72E2E1" w:rsidR="00E648D8" w:rsidRDefault="00E648D8" w:rsidP="00E648D8">
      <w:pPr>
        <w:pBdr>
          <w:bottom w:val="single" w:sz="12" w:space="1" w:color="auto"/>
        </w:pBdr>
        <w:ind w:firstLine="720"/>
        <w:rPr>
          <w:rFonts w:ascii="Arial" w:hAnsi="Arial" w:cs="Arial"/>
          <w:sz w:val="24"/>
          <w:szCs w:val="24"/>
        </w:rPr>
      </w:pPr>
    </w:p>
    <w:p w14:paraId="254FDEA9" w14:textId="041DC5AD" w:rsidR="00E648D8" w:rsidRDefault="00E648D8" w:rsidP="00E648D8">
      <w:pPr>
        <w:rPr>
          <w:rFonts w:ascii="Arial" w:hAnsi="Arial" w:cs="Arial"/>
          <w:sz w:val="24"/>
          <w:szCs w:val="24"/>
        </w:rPr>
      </w:pPr>
    </w:p>
    <w:p w14:paraId="05352DE1" w14:textId="29E92E8D" w:rsidR="00E648D8" w:rsidRDefault="00E648D8" w:rsidP="00E648D8">
      <w:pPr>
        <w:rPr>
          <w:rFonts w:ascii="Arial" w:hAnsi="Arial" w:cs="Arial"/>
          <w:sz w:val="24"/>
          <w:szCs w:val="24"/>
        </w:rPr>
      </w:pPr>
      <w:r>
        <w:rPr>
          <w:rFonts w:ascii="Arial" w:hAnsi="Arial" w:cs="Arial"/>
          <w:sz w:val="24"/>
          <w:szCs w:val="24"/>
        </w:rPr>
        <w:t>Seconded “that steps be taken immediately to move on the question of a Village Hall by securing that co-operation of the Aberporth Women’s Institute “. Messrs. J. T. Davies and T. James to be held responsible to interview the officials of the Women’s Institute and the Rector and Chairman to be speakers at the joint meeting – carried.</w:t>
      </w:r>
    </w:p>
    <w:p w14:paraId="71ABA96B" w14:textId="2709C2BF" w:rsidR="00E648D8" w:rsidRDefault="00E648D8" w:rsidP="00E648D8">
      <w:pPr>
        <w:rPr>
          <w:rFonts w:ascii="Arial" w:hAnsi="Arial" w:cs="Arial"/>
          <w:sz w:val="24"/>
          <w:szCs w:val="24"/>
        </w:rPr>
      </w:pPr>
      <w:r>
        <w:rPr>
          <w:rFonts w:ascii="Arial" w:hAnsi="Arial" w:cs="Arial"/>
          <w:sz w:val="24"/>
          <w:szCs w:val="24"/>
        </w:rPr>
        <w:tab/>
        <w:t>The notice of motion by the Rector was next discussed this motion dealt with the future arrangement of the retirement of members, which was at present yearly.</w:t>
      </w:r>
    </w:p>
    <w:p w14:paraId="3C80E930" w14:textId="00CA42DA" w:rsidR="00E648D8" w:rsidRDefault="00E648D8" w:rsidP="00E648D8">
      <w:pPr>
        <w:rPr>
          <w:rFonts w:ascii="Arial" w:hAnsi="Arial" w:cs="Arial"/>
          <w:sz w:val="24"/>
          <w:szCs w:val="24"/>
        </w:rPr>
      </w:pPr>
      <w:r>
        <w:rPr>
          <w:rFonts w:ascii="Arial" w:hAnsi="Arial" w:cs="Arial"/>
          <w:sz w:val="24"/>
          <w:szCs w:val="24"/>
        </w:rPr>
        <w:tab/>
        <w:t>The Rector moved and Mr.</w:t>
      </w:r>
      <w:r w:rsidR="00AE4397">
        <w:rPr>
          <w:rFonts w:ascii="Arial" w:hAnsi="Arial" w:cs="Arial"/>
          <w:sz w:val="24"/>
          <w:szCs w:val="24"/>
        </w:rPr>
        <w:t xml:space="preserve"> </w:t>
      </w:r>
      <w:r>
        <w:rPr>
          <w:rFonts w:ascii="Arial" w:hAnsi="Arial" w:cs="Arial"/>
          <w:sz w:val="24"/>
          <w:szCs w:val="24"/>
        </w:rPr>
        <w:t>T. James seconded “that the resolution</w:t>
      </w:r>
      <w:r w:rsidR="00AE4397">
        <w:rPr>
          <w:rFonts w:ascii="Arial" w:hAnsi="Arial" w:cs="Arial"/>
          <w:sz w:val="24"/>
          <w:szCs w:val="24"/>
        </w:rPr>
        <w:t xml:space="preserve"> whereby the members en-bloc retired yearly be rescinded” this was </w:t>
      </w:r>
      <w:r w:rsidR="00AE4397" w:rsidRPr="00AE4397">
        <w:rPr>
          <w:rFonts w:ascii="Arial" w:hAnsi="Arial" w:cs="Arial"/>
          <w:strike/>
          <w:sz w:val="24"/>
          <w:szCs w:val="24"/>
        </w:rPr>
        <w:t>seconded by Mr</w:t>
      </w:r>
      <w:r w:rsidR="00AE4397">
        <w:rPr>
          <w:rFonts w:ascii="Arial" w:hAnsi="Arial" w:cs="Arial"/>
          <w:strike/>
          <w:sz w:val="24"/>
          <w:szCs w:val="24"/>
        </w:rPr>
        <w:t>.</w:t>
      </w:r>
      <w:r w:rsidR="00AE4397" w:rsidRPr="00AE4397">
        <w:rPr>
          <w:rFonts w:ascii="Arial" w:hAnsi="Arial" w:cs="Arial"/>
          <w:strike/>
          <w:sz w:val="24"/>
          <w:szCs w:val="24"/>
        </w:rPr>
        <w:t xml:space="preserve"> J. Bowen</w:t>
      </w:r>
      <w:r w:rsidR="00AE4397">
        <w:rPr>
          <w:rFonts w:ascii="Arial" w:hAnsi="Arial" w:cs="Arial"/>
          <w:sz w:val="24"/>
          <w:szCs w:val="24"/>
        </w:rPr>
        <w:t xml:space="preserve"> carried.</w:t>
      </w:r>
    </w:p>
    <w:p w14:paraId="6A734E2E" w14:textId="00F29FB2" w:rsidR="00AE4397" w:rsidRDefault="00AE4397" w:rsidP="00E648D8">
      <w:pPr>
        <w:rPr>
          <w:rFonts w:ascii="Arial" w:hAnsi="Arial" w:cs="Arial"/>
          <w:sz w:val="24"/>
          <w:szCs w:val="24"/>
        </w:rPr>
      </w:pPr>
      <w:r>
        <w:rPr>
          <w:rFonts w:ascii="Arial" w:hAnsi="Arial" w:cs="Arial"/>
          <w:sz w:val="24"/>
          <w:szCs w:val="24"/>
        </w:rPr>
        <w:tab/>
        <w:t>On the motion of the Rector, seconded by Mr. J. Bowen the following scheme or arrangement of retirement was passed. “The Council in future to consist of fifteen members as at present, members</w:t>
      </w:r>
    </w:p>
    <w:p w14:paraId="76E52503" w14:textId="4FC9CA84" w:rsidR="00AE4397" w:rsidRDefault="00AE4397" w:rsidP="00E648D8">
      <w:pPr>
        <w:pBdr>
          <w:bottom w:val="single" w:sz="12" w:space="1" w:color="auto"/>
        </w:pBdr>
        <w:rPr>
          <w:rFonts w:ascii="Arial" w:hAnsi="Arial" w:cs="Arial"/>
          <w:sz w:val="24"/>
          <w:szCs w:val="24"/>
        </w:rPr>
      </w:pPr>
    </w:p>
    <w:p w14:paraId="6F95F75F" w14:textId="673FD8B1" w:rsidR="00AE4397" w:rsidRDefault="00AE4397" w:rsidP="00E648D8">
      <w:pPr>
        <w:rPr>
          <w:rFonts w:ascii="Arial" w:hAnsi="Arial" w:cs="Arial"/>
          <w:sz w:val="24"/>
          <w:szCs w:val="24"/>
        </w:rPr>
      </w:pPr>
    </w:p>
    <w:p w14:paraId="1768EEC5" w14:textId="6A6A230F" w:rsidR="00AE4397" w:rsidRPr="00AE4397" w:rsidRDefault="00AE4397" w:rsidP="00E648D8">
      <w:pPr>
        <w:rPr>
          <w:rFonts w:ascii="Arial" w:hAnsi="Arial" w:cs="Arial"/>
          <w:b/>
          <w:bCs/>
          <w:sz w:val="24"/>
          <w:szCs w:val="24"/>
        </w:rPr>
      </w:pPr>
      <w:r w:rsidRPr="00AE4397">
        <w:rPr>
          <w:rFonts w:ascii="Arial" w:hAnsi="Arial" w:cs="Arial"/>
          <w:b/>
          <w:bCs/>
          <w:sz w:val="24"/>
          <w:szCs w:val="24"/>
        </w:rPr>
        <w:t>AVHMB 2 (4</w:t>
      </w:r>
      <w:r w:rsidR="00960F34">
        <w:rPr>
          <w:rFonts w:ascii="Arial" w:hAnsi="Arial" w:cs="Arial"/>
          <w:b/>
          <w:bCs/>
          <w:sz w:val="24"/>
          <w:szCs w:val="24"/>
        </w:rPr>
        <w:t>7</w:t>
      </w:r>
      <w:r w:rsidRPr="00AE4397">
        <w:rPr>
          <w:rFonts w:ascii="Arial" w:hAnsi="Arial" w:cs="Arial"/>
          <w:b/>
          <w:bCs/>
          <w:sz w:val="24"/>
          <w:szCs w:val="24"/>
        </w:rPr>
        <w:t>)</w:t>
      </w:r>
    </w:p>
    <w:p w14:paraId="7E3DD40B" w14:textId="24FCA302" w:rsidR="00AE4397" w:rsidRDefault="00AE4397" w:rsidP="00E648D8">
      <w:pPr>
        <w:rPr>
          <w:rFonts w:ascii="Arial" w:hAnsi="Arial" w:cs="Arial"/>
          <w:sz w:val="24"/>
          <w:szCs w:val="24"/>
        </w:rPr>
      </w:pPr>
    </w:p>
    <w:p w14:paraId="0B0644B1" w14:textId="3F710EC8" w:rsidR="00AE4397" w:rsidRDefault="00AE4397" w:rsidP="00E648D8">
      <w:pPr>
        <w:rPr>
          <w:rFonts w:ascii="Arial" w:hAnsi="Arial" w:cs="Arial"/>
          <w:sz w:val="24"/>
          <w:szCs w:val="24"/>
        </w:rPr>
      </w:pPr>
      <w:r>
        <w:rPr>
          <w:rFonts w:ascii="Arial" w:hAnsi="Arial" w:cs="Arial"/>
          <w:sz w:val="24"/>
          <w:szCs w:val="24"/>
        </w:rPr>
        <w:t xml:space="preserve">To retire in relays of </w:t>
      </w:r>
      <w:r w:rsidRPr="00AE4397">
        <w:rPr>
          <w:rFonts w:ascii="Arial" w:hAnsi="Arial" w:cs="Arial"/>
          <w:sz w:val="24"/>
          <w:szCs w:val="24"/>
          <w:u w:val="single"/>
        </w:rPr>
        <w:t xml:space="preserve">five </w:t>
      </w:r>
      <w:r>
        <w:rPr>
          <w:rFonts w:ascii="Arial" w:hAnsi="Arial" w:cs="Arial"/>
          <w:sz w:val="24"/>
          <w:szCs w:val="24"/>
        </w:rPr>
        <w:t xml:space="preserve">yearly. The five lowest candidates of the poll to retire the </w:t>
      </w:r>
      <w:r w:rsidRPr="00AE4397">
        <w:rPr>
          <w:rFonts w:ascii="Arial" w:hAnsi="Arial" w:cs="Arial"/>
          <w:sz w:val="24"/>
          <w:szCs w:val="24"/>
          <w:u w:val="single"/>
        </w:rPr>
        <w:t xml:space="preserve">first </w:t>
      </w:r>
      <w:r>
        <w:rPr>
          <w:rFonts w:ascii="Arial" w:hAnsi="Arial" w:cs="Arial"/>
          <w:sz w:val="24"/>
          <w:szCs w:val="24"/>
        </w:rPr>
        <w:t xml:space="preserve">year, the “second five” on the list to retire at the expiration of their second year of office, and the five “top” candidates of the poll retain their seats for three years, thereby making a yearly election of </w:t>
      </w:r>
      <w:r w:rsidRPr="00AE4397">
        <w:rPr>
          <w:rFonts w:ascii="Arial" w:hAnsi="Arial" w:cs="Arial"/>
          <w:sz w:val="24"/>
          <w:szCs w:val="24"/>
          <w:u w:val="single"/>
        </w:rPr>
        <w:t>five</w:t>
      </w:r>
      <w:r>
        <w:rPr>
          <w:rFonts w:ascii="Arial" w:hAnsi="Arial" w:cs="Arial"/>
          <w:sz w:val="24"/>
          <w:szCs w:val="24"/>
        </w:rPr>
        <w:t xml:space="preserve"> candidates”  - this was carried unanimously.</w:t>
      </w:r>
    </w:p>
    <w:p w14:paraId="6F50E545" w14:textId="0271CBC0" w:rsidR="00AE4397" w:rsidRDefault="00AE4397" w:rsidP="00E648D8">
      <w:pPr>
        <w:rPr>
          <w:rFonts w:ascii="Arial" w:hAnsi="Arial" w:cs="Arial"/>
          <w:sz w:val="24"/>
          <w:szCs w:val="24"/>
        </w:rPr>
      </w:pPr>
      <w:r>
        <w:rPr>
          <w:rFonts w:ascii="Arial" w:hAnsi="Arial" w:cs="Arial"/>
          <w:sz w:val="24"/>
          <w:szCs w:val="24"/>
        </w:rPr>
        <w:t xml:space="preserve">Dr. Powell moved and </w:t>
      </w:r>
      <w:r w:rsidR="005062E1">
        <w:rPr>
          <w:rFonts w:ascii="Arial" w:hAnsi="Arial" w:cs="Arial"/>
          <w:sz w:val="24"/>
          <w:szCs w:val="24"/>
        </w:rPr>
        <w:t>C</w:t>
      </w:r>
      <w:r>
        <w:rPr>
          <w:rFonts w:ascii="Arial" w:hAnsi="Arial" w:cs="Arial"/>
          <w:sz w:val="24"/>
          <w:szCs w:val="24"/>
        </w:rPr>
        <w:t>apt. Jenkins seconded “that a sum of £43:15:6 be taken from this years’ balance and added to £56:4:6 ear marked for a Hall, to make a sum of £100. And this Fund should in future be called “Village Hall Fund” – carried.</w:t>
      </w:r>
    </w:p>
    <w:p w14:paraId="4EE1C219" w14:textId="109F5875" w:rsidR="00AE4397" w:rsidRDefault="00AE4397" w:rsidP="00E648D8">
      <w:pPr>
        <w:rPr>
          <w:rFonts w:ascii="Arial" w:hAnsi="Arial" w:cs="Arial"/>
          <w:sz w:val="24"/>
          <w:szCs w:val="24"/>
        </w:rPr>
      </w:pPr>
      <w:r>
        <w:rPr>
          <w:rFonts w:ascii="Arial" w:hAnsi="Arial" w:cs="Arial"/>
          <w:sz w:val="24"/>
          <w:szCs w:val="24"/>
        </w:rPr>
        <w:t xml:space="preserve">The Secretary read the Balance Sheet for the year, and Capt. Davies (Glenville) and Mr. D. Evans B. A. </w:t>
      </w:r>
      <w:r w:rsidR="005062E1">
        <w:rPr>
          <w:rFonts w:ascii="Arial" w:hAnsi="Arial" w:cs="Arial"/>
          <w:sz w:val="24"/>
          <w:szCs w:val="24"/>
        </w:rPr>
        <w:t>were elected auditors for the year.</w:t>
      </w:r>
    </w:p>
    <w:p w14:paraId="4C113AB9" w14:textId="4C06B5B8" w:rsidR="005062E1" w:rsidRDefault="005062E1" w:rsidP="00E648D8">
      <w:pPr>
        <w:rPr>
          <w:rFonts w:ascii="Arial" w:hAnsi="Arial" w:cs="Arial"/>
          <w:sz w:val="24"/>
          <w:szCs w:val="24"/>
        </w:rPr>
      </w:pPr>
    </w:p>
    <w:p w14:paraId="38762238" w14:textId="61F4D331" w:rsidR="005062E1" w:rsidRDefault="005062E1" w:rsidP="00E648D8">
      <w:pPr>
        <w:rPr>
          <w:rFonts w:ascii="Arial" w:hAnsi="Arial" w:cs="Arial"/>
          <w:sz w:val="24"/>
          <w:szCs w:val="24"/>
        </w:rPr>
      </w:pPr>
      <w:r>
        <w:rPr>
          <w:rFonts w:ascii="Arial" w:hAnsi="Arial" w:cs="Arial"/>
          <w:sz w:val="24"/>
          <w:szCs w:val="24"/>
        </w:rPr>
        <w:t>John T. Davies Chairman     March 5</w:t>
      </w:r>
      <w:r w:rsidRPr="005062E1">
        <w:rPr>
          <w:rFonts w:ascii="Arial" w:hAnsi="Arial" w:cs="Arial"/>
          <w:sz w:val="24"/>
          <w:szCs w:val="24"/>
          <w:vertAlign w:val="superscript"/>
        </w:rPr>
        <w:t>th</w:t>
      </w:r>
      <w:r>
        <w:rPr>
          <w:rFonts w:ascii="Arial" w:hAnsi="Arial" w:cs="Arial"/>
          <w:sz w:val="24"/>
          <w:szCs w:val="24"/>
        </w:rPr>
        <w:t xml:space="preserve"> 1931</w:t>
      </w:r>
    </w:p>
    <w:p w14:paraId="0856EE39" w14:textId="09FDB802" w:rsidR="005062E1" w:rsidRDefault="005062E1" w:rsidP="00E648D8">
      <w:pPr>
        <w:pBdr>
          <w:bottom w:val="single" w:sz="12" w:space="1" w:color="auto"/>
        </w:pBdr>
        <w:rPr>
          <w:rFonts w:ascii="Arial" w:hAnsi="Arial" w:cs="Arial"/>
          <w:sz w:val="24"/>
          <w:szCs w:val="24"/>
        </w:rPr>
      </w:pPr>
    </w:p>
    <w:p w14:paraId="4EAF83A8" w14:textId="3E5A9986" w:rsidR="005062E1" w:rsidRDefault="005062E1" w:rsidP="00E648D8">
      <w:pPr>
        <w:rPr>
          <w:rFonts w:ascii="Arial" w:hAnsi="Arial" w:cs="Arial"/>
          <w:sz w:val="24"/>
          <w:szCs w:val="24"/>
        </w:rPr>
      </w:pPr>
    </w:p>
    <w:p w14:paraId="34C08D2F" w14:textId="6B2DD42B" w:rsidR="005062E1" w:rsidRPr="005062E1" w:rsidRDefault="005062E1" w:rsidP="005062E1">
      <w:pPr>
        <w:jc w:val="center"/>
        <w:rPr>
          <w:rFonts w:ascii="Arial" w:hAnsi="Arial" w:cs="Arial"/>
          <w:sz w:val="24"/>
          <w:szCs w:val="24"/>
          <w:u w:val="single"/>
        </w:rPr>
      </w:pPr>
      <w:r w:rsidRPr="005062E1">
        <w:rPr>
          <w:rFonts w:ascii="Arial" w:hAnsi="Arial" w:cs="Arial"/>
          <w:sz w:val="24"/>
          <w:szCs w:val="24"/>
          <w:u w:val="single"/>
        </w:rPr>
        <w:t>Meeting held March 5</w:t>
      </w:r>
      <w:r w:rsidRPr="005062E1">
        <w:rPr>
          <w:rFonts w:ascii="Arial" w:hAnsi="Arial" w:cs="Arial"/>
          <w:sz w:val="24"/>
          <w:szCs w:val="24"/>
          <w:u w:val="single"/>
          <w:vertAlign w:val="superscript"/>
        </w:rPr>
        <w:t>th</w:t>
      </w:r>
      <w:r w:rsidRPr="005062E1">
        <w:rPr>
          <w:rFonts w:ascii="Arial" w:hAnsi="Arial" w:cs="Arial"/>
          <w:sz w:val="24"/>
          <w:szCs w:val="24"/>
          <w:u w:val="single"/>
        </w:rPr>
        <w:t xml:space="preserve"> 1931</w:t>
      </w:r>
    </w:p>
    <w:p w14:paraId="58317812" w14:textId="7CD82D84" w:rsidR="005062E1" w:rsidRDefault="005062E1" w:rsidP="00E648D8">
      <w:pPr>
        <w:rPr>
          <w:rFonts w:ascii="Arial" w:hAnsi="Arial" w:cs="Arial"/>
          <w:sz w:val="24"/>
          <w:szCs w:val="24"/>
        </w:rPr>
      </w:pPr>
    </w:p>
    <w:p w14:paraId="0C571F23" w14:textId="747155BE" w:rsidR="005062E1" w:rsidRDefault="005062E1" w:rsidP="005062E1">
      <w:pPr>
        <w:ind w:firstLine="720"/>
        <w:rPr>
          <w:rFonts w:ascii="Arial" w:hAnsi="Arial" w:cs="Arial"/>
          <w:sz w:val="24"/>
          <w:szCs w:val="24"/>
        </w:rPr>
      </w:pPr>
      <w:r>
        <w:rPr>
          <w:rFonts w:ascii="Arial" w:hAnsi="Arial" w:cs="Arial"/>
          <w:sz w:val="24"/>
          <w:szCs w:val="24"/>
        </w:rPr>
        <w:t>The first meeting of the new Council was held on Thursday evening March 5</w:t>
      </w:r>
      <w:r w:rsidRPr="005062E1">
        <w:rPr>
          <w:rFonts w:ascii="Arial" w:hAnsi="Arial" w:cs="Arial"/>
          <w:sz w:val="24"/>
          <w:szCs w:val="24"/>
          <w:vertAlign w:val="superscript"/>
        </w:rPr>
        <w:t>th</w:t>
      </w:r>
      <w:r>
        <w:rPr>
          <w:rFonts w:ascii="Arial" w:hAnsi="Arial" w:cs="Arial"/>
          <w:sz w:val="24"/>
          <w:szCs w:val="24"/>
        </w:rPr>
        <w:t xml:space="preserve"> at 7pm. Mr J. T. Davies occupied the Chair, other members present were Captains J. Jenkins &amp; D. Thomas, Messrs. D. James, J. Jones, D. Edwards, F. Evans, Dan Davies, G. Davies Jones &amp; D. J. L. Thomas.</w:t>
      </w:r>
    </w:p>
    <w:p w14:paraId="3AF3611F" w14:textId="7B6EA69B" w:rsidR="005062E1" w:rsidRDefault="005062E1" w:rsidP="005062E1">
      <w:pPr>
        <w:ind w:firstLine="720"/>
        <w:rPr>
          <w:rFonts w:ascii="Arial" w:hAnsi="Arial" w:cs="Arial"/>
          <w:sz w:val="24"/>
          <w:szCs w:val="24"/>
        </w:rPr>
      </w:pPr>
      <w:r>
        <w:rPr>
          <w:rFonts w:ascii="Arial" w:hAnsi="Arial" w:cs="Arial"/>
          <w:sz w:val="24"/>
          <w:szCs w:val="24"/>
        </w:rPr>
        <w:t>The minutes of the last meeting were adopted.</w:t>
      </w:r>
    </w:p>
    <w:p w14:paraId="5EFA72B5" w14:textId="6279F521" w:rsidR="005062E1" w:rsidRDefault="005062E1" w:rsidP="005062E1">
      <w:pPr>
        <w:ind w:firstLine="720"/>
        <w:rPr>
          <w:rFonts w:ascii="Arial" w:hAnsi="Arial" w:cs="Arial"/>
          <w:sz w:val="24"/>
          <w:szCs w:val="24"/>
        </w:rPr>
      </w:pPr>
      <w:r>
        <w:rPr>
          <w:rFonts w:ascii="Arial" w:hAnsi="Arial" w:cs="Arial"/>
          <w:sz w:val="24"/>
          <w:szCs w:val="24"/>
        </w:rPr>
        <w:lastRenderedPageBreak/>
        <w:t>The Secretary presented the Balance Sheet for year ending Feb 28</w:t>
      </w:r>
      <w:r w:rsidRPr="005062E1">
        <w:rPr>
          <w:rFonts w:ascii="Arial" w:hAnsi="Arial" w:cs="Arial"/>
          <w:sz w:val="24"/>
          <w:szCs w:val="24"/>
          <w:vertAlign w:val="superscript"/>
        </w:rPr>
        <w:t>th</w:t>
      </w:r>
      <w:r>
        <w:rPr>
          <w:rFonts w:ascii="Arial" w:hAnsi="Arial" w:cs="Arial"/>
          <w:sz w:val="24"/>
          <w:szCs w:val="24"/>
        </w:rPr>
        <w:t xml:space="preserve"> which had been duly audited – the balance for the year was £96:1:4.</w:t>
      </w:r>
    </w:p>
    <w:p w14:paraId="20C1E141" w14:textId="50A38798" w:rsidR="005062E1" w:rsidRDefault="005062E1" w:rsidP="005062E1">
      <w:pPr>
        <w:ind w:firstLine="720"/>
        <w:rPr>
          <w:rFonts w:ascii="Arial" w:hAnsi="Arial" w:cs="Arial"/>
          <w:sz w:val="24"/>
          <w:szCs w:val="24"/>
        </w:rPr>
      </w:pPr>
      <w:r>
        <w:rPr>
          <w:rFonts w:ascii="Arial" w:hAnsi="Arial" w:cs="Arial"/>
          <w:sz w:val="24"/>
          <w:szCs w:val="24"/>
        </w:rPr>
        <w:t>The Chairman proposed that the Balance Sheet be accepted and congratulated the Council on the very satisfactory and healthy condition of their years’ working.</w:t>
      </w:r>
    </w:p>
    <w:p w14:paraId="2C95A3D1" w14:textId="3316AB75" w:rsidR="005062E1" w:rsidRDefault="005062E1" w:rsidP="005062E1">
      <w:pPr>
        <w:ind w:firstLine="720"/>
        <w:rPr>
          <w:rFonts w:ascii="Arial" w:hAnsi="Arial" w:cs="Arial"/>
          <w:sz w:val="24"/>
          <w:szCs w:val="24"/>
        </w:rPr>
      </w:pPr>
      <w:r>
        <w:rPr>
          <w:rFonts w:ascii="Arial" w:hAnsi="Arial" w:cs="Arial"/>
          <w:sz w:val="24"/>
          <w:szCs w:val="24"/>
        </w:rPr>
        <w:t>The Secretary was asked to see that the £8:10 proceeds of concert organized by Mrs. Davies “Gilwendir” be credited to the £100 now deposited</w:t>
      </w:r>
    </w:p>
    <w:p w14:paraId="39D80D39" w14:textId="30801681" w:rsidR="005062E1" w:rsidRDefault="005062E1" w:rsidP="005062E1">
      <w:pPr>
        <w:pBdr>
          <w:bottom w:val="single" w:sz="12" w:space="1" w:color="auto"/>
        </w:pBdr>
        <w:rPr>
          <w:rFonts w:ascii="Arial" w:hAnsi="Arial" w:cs="Arial"/>
          <w:sz w:val="24"/>
          <w:szCs w:val="24"/>
        </w:rPr>
      </w:pPr>
    </w:p>
    <w:p w14:paraId="11FE706A" w14:textId="692B550B" w:rsidR="005062E1" w:rsidRDefault="005062E1" w:rsidP="005062E1">
      <w:pPr>
        <w:rPr>
          <w:rFonts w:ascii="Arial" w:hAnsi="Arial" w:cs="Arial"/>
          <w:sz w:val="24"/>
          <w:szCs w:val="24"/>
        </w:rPr>
      </w:pPr>
    </w:p>
    <w:p w14:paraId="3E6A6C3A" w14:textId="379B28D6" w:rsidR="005062E1" w:rsidRPr="005062E1" w:rsidRDefault="005062E1" w:rsidP="005062E1">
      <w:pPr>
        <w:rPr>
          <w:rFonts w:ascii="Arial" w:hAnsi="Arial" w:cs="Arial"/>
          <w:b/>
          <w:bCs/>
          <w:sz w:val="24"/>
          <w:szCs w:val="24"/>
        </w:rPr>
      </w:pPr>
      <w:r w:rsidRPr="005062E1">
        <w:rPr>
          <w:rFonts w:ascii="Arial" w:hAnsi="Arial" w:cs="Arial"/>
          <w:b/>
          <w:bCs/>
          <w:sz w:val="24"/>
          <w:szCs w:val="24"/>
        </w:rPr>
        <w:t>AVHMB 2 (4</w:t>
      </w:r>
      <w:r w:rsidR="00960F34">
        <w:rPr>
          <w:rFonts w:ascii="Arial" w:hAnsi="Arial" w:cs="Arial"/>
          <w:b/>
          <w:bCs/>
          <w:sz w:val="24"/>
          <w:szCs w:val="24"/>
        </w:rPr>
        <w:t>8</w:t>
      </w:r>
      <w:r w:rsidRPr="005062E1">
        <w:rPr>
          <w:rFonts w:ascii="Arial" w:hAnsi="Arial" w:cs="Arial"/>
          <w:b/>
          <w:bCs/>
          <w:sz w:val="24"/>
          <w:szCs w:val="24"/>
        </w:rPr>
        <w:t>)</w:t>
      </w:r>
    </w:p>
    <w:p w14:paraId="749E55D7" w14:textId="79500872" w:rsidR="005062E1" w:rsidRDefault="005062E1" w:rsidP="005062E1">
      <w:pPr>
        <w:rPr>
          <w:rFonts w:ascii="Arial" w:hAnsi="Arial" w:cs="Arial"/>
          <w:sz w:val="24"/>
          <w:szCs w:val="24"/>
        </w:rPr>
      </w:pPr>
    </w:p>
    <w:p w14:paraId="0E60FA9F" w14:textId="1A3B41AB" w:rsidR="005062E1" w:rsidRDefault="005062E1" w:rsidP="005062E1">
      <w:pPr>
        <w:rPr>
          <w:rFonts w:ascii="Arial" w:hAnsi="Arial" w:cs="Arial"/>
          <w:sz w:val="24"/>
          <w:szCs w:val="24"/>
        </w:rPr>
      </w:pPr>
      <w:r>
        <w:rPr>
          <w:rFonts w:ascii="Arial" w:hAnsi="Arial" w:cs="Arial"/>
          <w:sz w:val="24"/>
          <w:szCs w:val="24"/>
        </w:rPr>
        <w:t>in the Bank as “Village Hall Fund”.</w:t>
      </w:r>
    </w:p>
    <w:p w14:paraId="6E52F324" w14:textId="6F577C2A" w:rsidR="005062E1" w:rsidRDefault="005062E1" w:rsidP="005062E1">
      <w:pPr>
        <w:rPr>
          <w:rFonts w:ascii="Arial" w:hAnsi="Arial" w:cs="Arial"/>
          <w:sz w:val="24"/>
          <w:szCs w:val="24"/>
        </w:rPr>
      </w:pPr>
      <w:r>
        <w:rPr>
          <w:rFonts w:ascii="Arial" w:hAnsi="Arial" w:cs="Arial"/>
          <w:sz w:val="24"/>
          <w:szCs w:val="24"/>
        </w:rPr>
        <w:tab/>
        <w:t>A vote of thanks was passed Capt. Davies “Glenmore” and Mr. D. Evans B. A. Ivy Cottage for auditing the accounts.</w:t>
      </w:r>
    </w:p>
    <w:p w14:paraId="0A433EAA" w14:textId="29622F68" w:rsidR="005062E1" w:rsidRDefault="005062E1" w:rsidP="005062E1">
      <w:pPr>
        <w:rPr>
          <w:rFonts w:ascii="Arial" w:hAnsi="Arial" w:cs="Arial"/>
          <w:sz w:val="24"/>
          <w:szCs w:val="24"/>
        </w:rPr>
      </w:pPr>
      <w:r>
        <w:rPr>
          <w:rFonts w:ascii="Arial" w:hAnsi="Arial" w:cs="Arial"/>
          <w:sz w:val="24"/>
          <w:szCs w:val="24"/>
        </w:rPr>
        <w:tab/>
        <w:t xml:space="preserve">Capt. Jenkins proposed that owing to the fact that many </w:t>
      </w:r>
      <w:r w:rsidR="00CF5118">
        <w:rPr>
          <w:rFonts w:ascii="Arial" w:hAnsi="Arial" w:cs="Arial"/>
          <w:sz w:val="24"/>
          <w:szCs w:val="24"/>
        </w:rPr>
        <w:t>C</w:t>
      </w:r>
      <w:r>
        <w:rPr>
          <w:rFonts w:ascii="Arial" w:hAnsi="Arial" w:cs="Arial"/>
          <w:sz w:val="24"/>
          <w:szCs w:val="24"/>
        </w:rPr>
        <w:t xml:space="preserve">ouncilors were absent </w:t>
      </w:r>
      <w:r w:rsidRPr="005062E1">
        <w:rPr>
          <w:rFonts w:ascii="Arial" w:hAnsi="Arial" w:cs="Arial"/>
          <w:strike/>
          <w:sz w:val="24"/>
          <w:szCs w:val="24"/>
        </w:rPr>
        <w:t>owing</w:t>
      </w:r>
      <w:r>
        <w:rPr>
          <w:rFonts w:ascii="Arial" w:hAnsi="Arial" w:cs="Arial"/>
          <w:sz w:val="24"/>
          <w:szCs w:val="24"/>
        </w:rPr>
        <w:t xml:space="preserve"> </w:t>
      </w:r>
      <w:r w:rsidRPr="005062E1">
        <w:rPr>
          <w:rFonts w:ascii="Arial" w:hAnsi="Arial" w:cs="Arial"/>
          <w:strike/>
          <w:sz w:val="24"/>
          <w:szCs w:val="24"/>
        </w:rPr>
        <w:t>to</w:t>
      </w:r>
      <w:r>
        <w:rPr>
          <w:rFonts w:ascii="Arial" w:hAnsi="Arial" w:cs="Arial"/>
          <w:sz w:val="24"/>
          <w:szCs w:val="24"/>
        </w:rPr>
        <w:t xml:space="preserve"> through various reasons the election of officers</w:t>
      </w:r>
      <w:r w:rsidR="00CF5118">
        <w:rPr>
          <w:rFonts w:ascii="Arial" w:hAnsi="Arial" w:cs="Arial"/>
          <w:sz w:val="24"/>
          <w:szCs w:val="24"/>
        </w:rPr>
        <w:t xml:space="preserve"> be deferred until the next meeting on March 12</w:t>
      </w:r>
      <w:r w:rsidR="00CF5118" w:rsidRPr="00CF5118">
        <w:rPr>
          <w:rFonts w:ascii="Arial" w:hAnsi="Arial" w:cs="Arial"/>
          <w:sz w:val="24"/>
          <w:szCs w:val="24"/>
          <w:vertAlign w:val="superscript"/>
        </w:rPr>
        <w:t>th</w:t>
      </w:r>
      <w:r w:rsidR="00CF5118">
        <w:rPr>
          <w:rFonts w:ascii="Arial" w:hAnsi="Arial" w:cs="Arial"/>
          <w:sz w:val="24"/>
          <w:szCs w:val="24"/>
        </w:rPr>
        <w:t>. this was seconded by Mr. D. Edwards and carried.</w:t>
      </w:r>
    </w:p>
    <w:p w14:paraId="36C176A2" w14:textId="1DD5D557" w:rsidR="00CF5118" w:rsidRDefault="00CF5118" w:rsidP="005062E1">
      <w:pPr>
        <w:rPr>
          <w:rFonts w:ascii="Arial" w:hAnsi="Arial" w:cs="Arial"/>
          <w:sz w:val="24"/>
          <w:szCs w:val="24"/>
        </w:rPr>
      </w:pPr>
      <w:r>
        <w:rPr>
          <w:rFonts w:ascii="Arial" w:hAnsi="Arial" w:cs="Arial"/>
          <w:sz w:val="24"/>
          <w:szCs w:val="24"/>
        </w:rPr>
        <w:tab/>
        <w:t>Mr. D. James moved a notice of motion “that the coming election of officers for the year 1931 be by ballot”</w:t>
      </w:r>
    </w:p>
    <w:p w14:paraId="2F6626ED" w14:textId="7CF00E09" w:rsidR="00CF5118" w:rsidRDefault="00CF5118" w:rsidP="005062E1">
      <w:pPr>
        <w:rPr>
          <w:rFonts w:ascii="Arial" w:hAnsi="Arial" w:cs="Arial"/>
          <w:sz w:val="24"/>
          <w:szCs w:val="24"/>
        </w:rPr>
      </w:pPr>
    </w:p>
    <w:p w14:paraId="20577B76" w14:textId="74E322F2" w:rsidR="00CF5118" w:rsidRDefault="00CF5118" w:rsidP="005062E1">
      <w:pPr>
        <w:rPr>
          <w:rFonts w:ascii="Arial" w:hAnsi="Arial" w:cs="Arial"/>
          <w:sz w:val="24"/>
          <w:szCs w:val="24"/>
        </w:rPr>
      </w:pPr>
      <w:r>
        <w:rPr>
          <w:rFonts w:ascii="Arial" w:hAnsi="Arial" w:cs="Arial"/>
          <w:sz w:val="24"/>
          <w:szCs w:val="24"/>
        </w:rPr>
        <w:t>John Jenkins      12/3/31</w:t>
      </w:r>
    </w:p>
    <w:p w14:paraId="48C099EC" w14:textId="1044394F" w:rsidR="00CF5118" w:rsidRDefault="00CF5118" w:rsidP="005062E1">
      <w:pPr>
        <w:rPr>
          <w:rFonts w:ascii="Arial" w:hAnsi="Arial" w:cs="Arial"/>
          <w:sz w:val="24"/>
          <w:szCs w:val="24"/>
        </w:rPr>
      </w:pPr>
    </w:p>
    <w:p w14:paraId="24574CF7" w14:textId="44305B39" w:rsidR="00340317" w:rsidRDefault="00340317" w:rsidP="005062E1">
      <w:pPr>
        <w:rPr>
          <w:rFonts w:ascii="Arial" w:hAnsi="Arial" w:cs="Arial"/>
          <w:sz w:val="24"/>
          <w:szCs w:val="24"/>
        </w:rPr>
      </w:pPr>
    </w:p>
    <w:p w14:paraId="0E287C17" w14:textId="77777777" w:rsidR="00340317" w:rsidRDefault="00340317" w:rsidP="005062E1">
      <w:pPr>
        <w:rPr>
          <w:rFonts w:ascii="Arial" w:hAnsi="Arial" w:cs="Arial"/>
          <w:sz w:val="24"/>
          <w:szCs w:val="24"/>
        </w:rPr>
      </w:pPr>
    </w:p>
    <w:p w14:paraId="18CA8E6D" w14:textId="2E593943" w:rsidR="00CF5118" w:rsidRDefault="00CF5118" w:rsidP="00340317">
      <w:pPr>
        <w:jc w:val="center"/>
        <w:rPr>
          <w:rFonts w:ascii="Arial" w:hAnsi="Arial" w:cs="Arial"/>
          <w:sz w:val="24"/>
          <w:szCs w:val="24"/>
          <w:u w:val="single"/>
        </w:rPr>
      </w:pPr>
      <w:r w:rsidRPr="00340317">
        <w:rPr>
          <w:rFonts w:ascii="Arial" w:hAnsi="Arial" w:cs="Arial"/>
          <w:sz w:val="24"/>
          <w:szCs w:val="24"/>
          <w:u w:val="single"/>
        </w:rPr>
        <w:t>Meeting held March 12</w:t>
      </w:r>
      <w:r w:rsidRPr="00340317">
        <w:rPr>
          <w:rFonts w:ascii="Arial" w:hAnsi="Arial" w:cs="Arial"/>
          <w:sz w:val="24"/>
          <w:szCs w:val="24"/>
          <w:u w:val="single"/>
          <w:vertAlign w:val="superscript"/>
        </w:rPr>
        <w:t>th</w:t>
      </w:r>
      <w:r w:rsidRPr="00340317">
        <w:rPr>
          <w:rFonts w:ascii="Arial" w:hAnsi="Arial" w:cs="Arial"/>
          <w:sz w:val="24"/>
          <w:szCs w:val="24"/>
          <w:u w:val="single"/>
        </w:rPr>
        <w:t xml:space="preserve"> 1931</w:t>
      </w:r>
    </w:p>
    <w:p w14:paraId="2FF67986" w14:textId="77777777" w:rsidR="00526195" w:rsidRPr="00340317" w:rsidRDefault="00526195" w:rsidP="00340317">
      <w:pPr>
        <w:jc w:val="center"/>
        <w:rPr>
          <w:rFonts w:ascii="Arial" w:hAnsi="Arial" w:cs="Arial"/>
          <w:sz w:val="24"/>
          <w:szCs w:val="24"/>
          <w:u w:val="single"/>
        </w:rPr>
      </w:pPr>
    </w:p>
    <w:p w14:paraId="4E38CEBC" w14:textId="1824888F" w:rsidR="00CF5118" w:rsidRDefault="00CF5118" w:rsidP="005062E1">
      <w:pPr>
        <w:rPr>
          <w:rFonts w:ascii="Arial" w:hAnsi="Arial" w:cs="Arial"/>
          <w:sz w:val="24"/>
          <w:szCs w:val="24"/>
        </w:rPr>
      </w:pPr>
      <w:r>
        <w:rPr>
          <w:rFonts w:ascii="Arial" w:hAnsi="Arial" w:cs="Arial"/>
          <w:sz w:val="24"/>
          <w:szCs w:val="24"/>
        </w:rPr>
        <w:t>A special meeting of the Council was held Thursday Mch. 12</w:t>
      </w:r>
      <w:r w:rsidRPr="00CF5118">
        <w:rPr>
          <w:rFonts w:ascii="Arial" w:hAnsi="Arial" w:cs="Arial"/>
          <w:sz w:val="24"/>
          <w:szCs w:val="24"/>
          <w:vertAlign w:val="superscript"/>
        </w:rPr>
        <w:t>th</w:t>
      </w:r>
      <w:r>
        <w:rPr>
          <w:rFonts w:ascii="Arial" w:hAnsi="Arial" w:cs="Arial"/>
          <w:sz w:val="24"/>
          <w:szCs w:val="24"/>
        </w:rPr>
        <w:t xml:space="preserve"> at 7pm. In the unavoidable absence of the Chairman Capt. J. Jenkins was unanimously appointed.</w:t>
      </w:r>
    </w:p>
    <w:p w14:paraId="657C9497" w14:textId="775D5219" w:rsidR="00CF5118" w:rsidRDefault="00CF5118" w:rsidP="005062E1">
      <w:pPr>
        <w:pBdr>
          <w:bottom w:val="single" w:sz="12" w:space="1" w:color="auto"/>
        </w:pBdr>
        <w:rPr>
          <w:rFonts w:ascii="Arial" w:hAnsi="Arial" w:cs="Arial"/>
          <w:sz w:val="24"/>
          <w:szCs w:val="24"/>
        </w:rPr>
      </w:pPr>
    </w:p>
    <w:p w14:paraId="27CE55DD" w14:textId="31C0CE56" w:rsidR="00CF5118" w:rsidRDefault="00CF5118" w:rsidP="005062E1">
      <w:pPr>
        <w:rPr>
          <w:rFonts w:ascii="Arial" w:hAnsi="Arial" w:cs="Arial"/>
          <w:sz w:val="24"/>
          <w:szCs w:val="24"/>
        </w:rPr>
      </w:pPr>
    </w:p>
    <w:p w14:paraId="4CB884EB" w14:textId="0C33C9F2" w:rsidR="00CF5118" w:rsidRDefault="00CF5118" w:rsidP="005062E1">
      <w:pPr>
        <w:rPr>
          <w:rFonts w:ascii="Arial" w:hAnsi="Arial" w:cs="Arial"/>
          <w:sz w:val="24"/>
          <w:szCs w:val="24"/>
        </w:rPr>
      </w:pPr>
      <w:r>
        <w:rPr>
          <w:rFonts w:ascii="Arial" w:hAnsi="Arial" w:cs="Arial"/>
          <w:sz w:val="24"/>
          <w:szCs w:val="24"/>
        </w:rPr>
        <w:t>Chairman. Other members present were Capt. Thomas, Rev. D. J. Evans, Messrs. Dan Davies, Fred Evans, Dd. James, G. Davies Jones, Dd. Edwards, Simo Jones &amp; D. J. L. Thomas.</w:t>
      </w:r>
    </w:p>
    <w:p w14:paraId="39D6F0ED" w14:textId="1F263387" w:rsidR="00CF5118" w:rsidRDefault="00CF5118" w:rsidP="005062E1">
      <w:pPr>
        <w:rPr>
          <w:rFonts w:ascii="Arial" w:hAnsi="Arial" w:cs="Arial"/>
          <w:sz w:val="24"/>
          <w:szCs w:val="24"/>
        </w:rPr>
      </w:pPr>
      <w:r>
        <w:rPr>
          <w:rFonts w:ascii="Arial" w:hAnsi="Arial" w:cs="Arial"/>
          <w:sz w:val="24"/>
          <w:szCs w:val="24"/>
        </w:rPr>
        <w:tab/>
        <w:t>The minutes of the previous meeting were read and signed.</w:t>
      </w:r>
    </w:p>
    <w:p w14:paraId="179376CC" w14:textId="47685994" w:rsidR="00CF5118" w:rsidRDefault="00CF5118" w:rsidP="005062E1">
      <w:pPr>
        <w:rPr>
          <w:rFonts w:ascii="Arial" w:hAnsi="Arial" w:cs="Arial"/>
          <w:sz w:val="24"/>
          <w:szCs w:val="24"/>
        </w:rPr>
      </w:pPr>
      <w:r>
        <w:rPr>
          <w:rFonts w:ascii="Arial" w:hAnsi="Arial" w:cs="Arial"/>
          <w:sz w:val="24"/>
          <w:szCs w:val="24"/>
        </w:rPr>
        <w:tab/>
        <w:t>D. James proposed “that Mr. Dan Davies be thanked for his expeditious and efficient work at the Park entrance in fixing gate etc. – carried.</w:t>
      </w:r>
    </w:p>
    <w:p w14:paraId="0941617B" w14:textId="75D0715C" w:rsidR="00CF5118" w:rsidRDefault="00CF5118" w:rsidP="005062E1">
      <w:pPr>
        <w:rPr>
          <w:rFonts w:ascii="Arial" w:hAnsi="Arial" w:cs="Arial"/>
          <w:sz w:val="24"/>
          <w:szCs w:val="24"/>
        </w:rPr>
      </w:pPr>
      <w:r>
        <w:rPr>
          <w:rFonts w:ascii="Arial" w:hAnsi="Arial" w:cs="Arial"/>
          <w:sz w:val="24"/>
          <w:szCs w:val="24"/>
        </w:rPr>
        <w:t>It was unanimously passed that the Secretary be given an honorarium of three guineas for his services rendered to the Council.</w:t>
      </w:r>
    </w:p>
    <w:p w14:paraId="5899DF51" w14:textId="0F8B879E" w:rsidR="00CF5118" w:rsidRPr="00CF5118" w:rsidRDefault="00CF5118" w:rsidP="005062E1">
      <w:pPr>
        <w:rPr>
          <w:rFonts w:ascii="Arial" w:hAnsi="Arial" w:cs="Arial"/>
          <w:sz w:val="24"/>
          <w:szCs w:val="24"/>
          <w:u w:val="single"/>
        </w:rPr>
      </w:pPr>
      <w:r w:rsidRPr="00CF5118">
        <w:rPr>
          <w:rFonts w:ascii="Arial" w:hAnsi="Arial" w:cs="Arial"/>
          <w:sz w:val="24"/>
          <w:szCs w:val="24"/>
          <w:u w:val="single"/>
        </w:rPr>
        <w:t>Election of Officers for year 1931</w:t>
      </w:r>
    </w:p>
    <w:p w14:paraId="76DE6AD2" w14:textId="22E10A6A" w:rsidR="00CF5118" w:rsidRDefault="00CF5118" w:rsidP="005062E1">
      <w:pPr>
        <w:rPr>
          <w:rFonts w:ascii="Arial" w:hAnsi="Arial" w:cs="Arial"/>
          <w:sz w:val="24"/>
          <w:szCs w:val="24"/>
        </w:rPr>
      </w:pPr>
      <w:r>
        <w:rPr>
          <w:rFonts w:ascii="Arial" w:hAnsi="Arial" w:cs="Arial"/>
          <w:sz w:val="24"/>
          <w:szCs w:val="24"/>
        </w:rPr>
        <w:t>Mr. Dd. James brought forward his notice of motion re method of election of officers. “that after receiving nominations the election be by ballot” this was seconded by Mr</w:t>
      </w:r>
      <w:r w:rsidR="00526195">
        <w:rPr>
          <w:rFonts w:ascii="Arial" w:hAnsi="Arial" w:cs="Arial"/>
          <w:sz w:val="24"/>
          <w:szCs w:val="24"/>
        </w:rPr>
        <w:t>.</w:t>
      </w:r>
      <w:r>
        <w:rPr>
          <w:rFonts w:ascii="Arial" w:hAnsi="Arial" w:cs="Arial"/>
          <w:sz w:val="24"/>
          <w:szCs w:val="24"/>
        </w:rPr>
        <w:t xml:space="preserve"> Dan Davies and carried.</w:t>
      </w:r>
    </w:p>
    <w:p w14:paraId="48B42AC5" w14:textId="1C7E32AD" w:rsidR="00CF5118" w:rsidRDefault="00CF5118" w:rsidP="005062E1">
      <w:pPr>
        <w:rPr>
          <w:rFonts w:ascii="Arial" w:hAnsi="Arial" w:cs="Arial"/>
          <w:sz w:val="24"/>
          <w:szCs w:val="24"/>
        </w:rPr>
      </w:pPr>
      <w:r>
        <w:rPr>
          <w:rFonts w:ascii="Arial" w:hAnsi="Arial" w:cs="Arial"/>
          <w:sz w:val="24"/>
          <w:szCs w:val="24"/>
        </w:rPr>
        <w:tab/>
        <w:t>The following officers were duly elected.</w:t>
      </w:r>
    </w:p>
    <w:p w14:paraId="306AE2FA" w14:textId="0F925947" w:rsidR="00CF5118" w:rsidRDefault="00CF5118" w:rsidP="005062E1">
      <w:pPr>
        <w:pBdr>
          <w:bottom w:val="single" w:sz="12" w:space="1" w:color="auto"/>
        </w:pBdr>
        <w:rPr>
          <w:rFonts w:ascii="Arial" w:hAnsi="Arial" w:cs="Arial"/>
          <w:sz w:val="24"/>
          <w:szCs w:val="24"/>
        </w:rPr>
      </w:pPr>
    </w:p>
    <w:p w14:paraId="5B4E0358" w14:textId="5AE3363C" w:rsidR="00CF5118" w:rsidRDefault="00CF5118" w:rsidP="005062E1">
      <w:pPr>
        <w:rPr>
          <w:rFonts w:ascii="Arial" w:hAnsi="Arial" w:cs="Arial"/>
          <w:sz w:val="24"/>
          <w:szCs w:val="24"/>
        </w:rPr>
      </w:pPr>
    </w:p>
    <w:p w14:paraId="59A491E2" w14:textId="266891FE" w:rsidR="00CF5118" w:rsidRPr="00340317" w:rsidRDefault="00CF5118" w:rsidP="005062E1">
      <w:pPr>
        <w:rPr>
          <w:rFonts w:ascii="Arial" w:hAnsi="Arial" w:cs="Arial"/>
          <w:b/>
          <w:bCs/>
          <w:sz w:val="24"/>
          <w:szCs w:val="24"/>
        </w:rPr>
      </w:pPr>
      <w:r w:rsidRPr="00340317">
        <w:rPr>
          <w:rFonts w:ascii="Arial" w:hAnsi="Arial" w:cs="Arial"/>
          <w:b/>
          <w:bCs/>
          <w:sz w:val="24"/>
          <w:szCs w:val="24"/>
        </w:rPr>
        <w:t>AVHMB 2 (</w:t>
      </w:r>
      <w:r w:rsidR="00960F34">
        <w:rPr>
          <w:rFonts w:ascii="Arial" w:hAnsi="Arial" w:cs="Arial"/>
          <w:b/>
          <w:bCs/>
          <w:sz w:val="24"/>
          <w:szCs w:val="24"/>
        </w:rPr>
        <w:t>49</w:t>
      </w:r>
      <w:r w:rsidRPr="00340317">
        <w:rPr>
          <w:rFonts w:ascii="Arial" w:hAnsi="Arial" w:cs="Arial"/>
          <w:b/>
          <w:bCs/>
          <w:sz w:val="24"/>
          <w:szCs w:val="24"/>
        </w:rPr>
        <w:t>)</w:t>
      </w:r>
    </w:p>
    <w:p w14:paraId="387E0D1D" w14:textId="56C9D3D9" w:rsidR="00CF5118" w:rsidRDefault="00CF5118" w:rsidP="005062E1">
      <w:pPr>
        <w:rPr>
          <w:rFonts w:ascii="Arial" w:hAnsi="Arial" w:cs="Arial"/>
          <w:sz w:val="24"/>
          <w:szCs w:val="24"/>
        </w:rPr>
      </w:pPr>
    </w:p>
    <w:p w14:paraId="17D1079F" w14:textId="37DBF863" w:rsidR="00CF5118" w:rsidRDefault="00340317" w:rsidP="005062E1">
      <w:pPr>
        <w:rPr>
          <w:rFonts w:ascii="Arial" w:hAnsi="Arial" w:cs="Arial"/>
          <w:sz w:val="24"/>
          <w:szCs w:val="24"/>
        </w:rPr>
      </w:pPr>
      <w:r w:rsidRPr="00340317">
        <w:rPr>
          <w:rFonts w:ascii="Arial" w:hAnsi="Arial" w:cs="Arial"/>
          <w:sz w:val="24"/>
          <w:szCs w:val="24"/>
          <w:u w:val="single"/>
        </w:rPr>
        <w:t>President:</w:t>
      </w:r>
      <w:r>
        <w:rPr>
          <w:rFonts w:ascii="Arial" w:hAnsi="Arial" w:cs="Arial"/>
          <w:sz w:val="24"/>
          <w:szCs w:val="24"/>
        </w:rPr>
        <w:t xml:space="preserve"> Capt. James Jenkins, Cardiff</w:t>
      </w:r>
    </w:p>
    <w:p w14:paraId="0CD4C230" w14:textId="7482BFF4" w:rsidR="00340317" w:rsidRDefault="00340317" w:rsidP="005062E1">
      <w:pPr>
        <w:rPr>
          <w:rFonts w:ascii="Arial" w:hAnsi="Arial" w:cs="Arial"/>
          <w:sz w:val="24"/>
          <w:szCs w:val="24"/>
        </w:rPr>
      </w:pPr>
      <w:r w:rsidRPr="00340317">
        <w:rPr>
          <w:rFonts w:ascii="Arial" w:hAnsi="Arial" w:cs="Arial"/>
          <w:sz w:val="24"/>
          <w:szCs w:val="24"/>
          <w:u w:val="single"/>
        </w:rPr>
        <w:t>Chairman</w:t>
      </w:r>
      <w:r>
        <w:rPr>
          <w:rFonts w:ascii="Arial" w:hAnsi="Arial" w:cs="Arial"/>
          <w:sz w:val="24"/>
          <w:szCs w:val="24"/>
        </w:rPr>
        <w:t>: Mr. J. T. Davies, Barry House</w:t>
      </w:r>
    </w:p>
    <w:p w14:paraId="570AFB56" w14:textId="07C3B25C" w:rsidR="00340317" w:rsidRDefault="00340317" w:rsidP="005062E1">
      <w:pPr>
        <w:rPr>
          <w:rFonts w:ascii="Arial" w:hAnsi="Arial" w:cs="Arial"/>
          <w:sz w:val="24"/>
          <w:szCs w:val="24"/>
        </w:rPr>
      </w:pPr>
      <w:r w:rsidRPr="00340317">
        <w:rPr>
          <w:rFonts w:ascii="Arial" w:hAnsi="Arial" w:cs="Arial"/>
          <w:sz w:val="24"/>
          <w:szCs w:val="24"/>
          <w:u w:val="single"/>
        </w:rPr>
        <w:t>Vice-Chairman</w:t>
      </w:r>
      <w:r>
        <w:rPr>
          <w:rFonts w:ascii="Arial" w:hAnsi="Arial" w:cs="Arial"/>
          <w:sz w:val="24"/>
          <w:szCs w:val="24"/>
        </w:rPr>
        <w:t>: Dr. T. W. W. Powell</w:t>
      </w:r>
    </w:p>
    <w:p w14:paraId="799E37AE" w14:textId="73B3F4AA" w:rsidR="00340317" w:rsidRDefault="00340317" w:rsidP="005062E1">
      <w:pPr>
        <w:rPr>
          <w:rFonts w:ascii="Arial" w:hAnsi="Arial" w:cs="Arial"/>
          <w:sz w:val="24"/>
          <w:szCs w:val="24"/>
        </w:rPr>
      </w:pPr>
      <w:r w:rsidRPr="00340317">
        <w:rPr>
          <w:rFonts w:ascii="Arial" w:hAnsi="Arial" w:cs="Arial"/>
          <w:sz w:val="24"/>
          <w:szCs w:val="24"/>
          <w:u w:val="single"/>
        </w:rPr>
        <w:t>Treasurer</w:t>
      </w:r>
      <w:r>
        <w:rPr>
          <w:rFonts w:ascii="Arial" w:hAnsi="Arial" w:cs="Arial"/>
          <w:sz w:val="24"/>
          <w:szCs w:val="24"/>
        </w:rPr>
        <w:t>: Mr. T. G. James</w:t>
      </w:r>
    </w:p>
    <w:p w14:paraId="59BE2036" w14:textId="40890FF1" w:rsidR="00340317" w:rsidRDefault="00340317" w:rsidP="005062E1">
      <w:pPr>
        <w:rPr>
          <w:rFonts w:ascii="Arial" w:hAnsi="Arial" w:cs="Arial"/>
          <w:sz w:val="24"/>
          <w:szCs w:val="24"/>
        </w:rPr>
      </w:pPr>
      <w:r w:rsidRPr="00340317">
        <w:rPr>
          <w:rFonts w:ascii="Arial" w:hAnsi="Arial" w:cs="Arial"/>
          <w:sz w:val="24"/>
          <w:szCs w:val="24"/>
          <w:u w:val="single"/>
        </w:rPr>
        <w:t>Secretary</w:t>
      </w:r>
      <w:r>
        <w:rPr>
          <w:rFonts w:ascii="Arial" w:hAnsi="Arial" w:cs="Arial"/>
          <w:sz w:val="24"/>
          <w:szCs w:val="24"/>
        </w:rPr>
        <w:t>: Mr. D. J. L. Thomas.</w:t>
      </w:r>
    </w:p>
    <w:p w14:paraId="65356238" w14:textId="4C05FE19" w:rsidR="00340317" w:rsidRDefault="00340317" w:rsidP="005062E1">
      <w:pPr>
        <w:rPr>
          <w:rFonts w:ascii="Arial" w:hAnsi="Arial" w:cs="Arial"/>
          <w:sz w:val="24"/>
          <w:szCs w:val="24"/>
        </w:rPr>
      </w:pPr>
    </w:p>
    <w:p w14:paraId="1CF1D34F" w14:textId="472324CE" w:rsidR="00340317" w:rsidRDefault="00340317" w:rsidP="005062E1">
      <w:pPr>
        <w:rPr>
          <w:rFonts w:ascii="Arial" w:hAnsi="Arial" w:cs="Arial"/>
          <w:sz w:val="24"/>
          <w:szCs w:val="24"/>
        </w:rPr>
      </w:pPr>
      <w:r>
        <w:rPr>
          <w:rFonts w:ascii="Arial" w:hAnsi="Arial" w:cs="Arial"/>
          <w:sz w:val="24"/>
          <w:szCs w:val="24"/>
        </w:rPr>
        <w:t>It was unanimously decided to appoint a Park Committee for the year. The following were appointed</w:t>
      </w:r>
    </w:p>
    <w:p w14:paraId="2A47E03C" w14:textId="2148B0DA" w:rsidR="00340317" w:rsidRDefault="00340317" w:rsidP="009A5F73">
      <w:pPr>
        <w:pStyle w:val="ListParagraph"/>
        <w:numPr>
          <w:ilvl w:val="0"/>
          <w:numId w:val="13"/>
        </w:numPr>
        <w:rPr>
          <w:rFonts w:ascii="Arial" w:hAnsi="Arial" w:cs="Arial"/>
          <w:sz w:val="24"/>
          <w:szCs w:val="24"/>
        </w:rPr>
      </w:pPr>
      <w:r>
        <w:rPr>
          <w:rFonts w:ascii="Arial" w:hAnsi="Arial" w:cs="Arial"/>
          <w:sz w:val="24"/>
          <w:szCs w:val="24"/>
        </w:rPr>
        <w:lastRenderedPageBreak/>
        <w:t>Dr. Powell</w:t>
      </w:r>
    </w:p>
    <w:p w14:paraId="7CB55FAD" w14:textId="4AC8C1EF" w:rsidR="00340317" w:rsidRDefault="00340317" w:rsidP="009A5F73">
      <w:pPr>
        <w:pStyle w:val="ListParagraph"/>
        <w:numPr>
          <w:ilvl w:val="0"/>
          <w:numId w:val="13"/>
        </w:numPr>
        <w:rPr>
          <w:rFonts w:ascii="Arial" w:hAnsi="Arial" w:cs="Arial"/>
          <w:sz w:val="24"/>
          <w:szCs w:val="24"/>
        </w:rPr>
      </w:pPr>
      <w:r>
        <w:rPr>
          <w:rFonts w:ascii="Arial" w:hAnsi="Arial" w:cs="Arial"/>
          <w:sz w:val="24"/>
          <w:szCs w:val="24"/>
        </w:rPr>
        <w:t>Mr. J. T. Davies</w:t>
      </w:r>
    </w:p>
    <w:p w14:paraId="12C4DC6C" w14:textId="0EE6988F" w:rsidR="00340317" w:rsidRDefault="00340317" w:rsidP="009A5F73">
      <w:pPr>
        <w:pStyle w:val="ListParagraph"/>
        <w:numPr>
          <w:ilvl w:val="0"/>
          <w:numId w:val="13"/>
        </w:numPr>
        <w:rPr>
          <w:rFonts w:ascii="Arial" w:hAnsi="Arial" w:cs="Arial"/>
          <w:sz w:val="24"/>
          <w:szCs w:val="24"/>
        </w:rPr>
      </w:pPr>
      <w:r>
        <w:rPr>
          <w:rFonts w:ascii="Arial" w:hAnsi="Arial" w:cs="Arial"/>
          <w:sz w:val="24"/>
          <w:szCs w:val="24"/>
        </w:rPr>
        <w:t>Rev. D. J. Evans</w:t>
      </w:r>
    </w:p>
    <w:p w14:paraId="3F775CB9" w14:textId="5BC2B77D" w:rsidR="00340317" w:rsidRDefault="00340317" w:rsidP="009A5F73">
      <w:pPr>
        <w:pStyle w:val="ListParagraph"/>
        <w:numPr>
          <w:ilvl w:val="0"/>
          <w:numId w:val="13"/>
        </w:numPr>
        <w:rPr>
          <w:rFonts w:ascii="Arial" w:hAnsi="Arial" w:cs="Arial"/>
          <w:sz w:val="24"/>
          <w:szCs w:val="24"/>
        </w:rPr>
      </w:pPr>
      <w:r>
        <w:rPr>
          <w:rFonts w:ascii="Arial" w:hAnsi="Arial" w:cs="Arial"/>
          <w:sz w:val="24"/>
          <w:szCs w:val="24"/>
        </w:rPr>
        <w:t>Capt. J. Jenkins.</w:t>
      </w:r>
    </w:p>
    <w:p w14:paraId="58061AF6" w14:textId="6375F495" w:rsidR="00340317" w:rsidRDefault="00340317" w:rsidP="00340317">
      <w:pPr>
        <w:rPr>
          <w:rFonts w:ascii="Arial" w:hAnsi="Arial" w:cs="Arial"/>
          <w:sz w:val="24"/>
          <w:szCs w:val="24"/>
        </w:rPr>
      </w:pPr>
    </w:p>
    <w:p w14:paraId="3F34DAA9" w14:textId="1FF6EDF5" w:rsidR="00340317" w:rsidRDefault="00340317" w:rsidP="00340317">
      <w:pPr>
        <w:rPr>
          <w:rFonts w:ascii="Arial" w:hAnsi="Arial" w:cs="Arial"/>
          <w:sz w:val="24"/>
          <w:szCs w:val="24"/>
        </w:rPr>
      </w:pPr>
      <w:r>
        <w:rPr>
          <w:rFonts w:ascii="Arial" w:hAnsi="Arial" w:cs="Arial"/>
          <w:sz w:val="24"/>
          <w:szCs w:val="24"/>
        </w:rPr>
        <w:t>John T Davies Chairman        23 April 1931</w:t>
      </w:r>
    </w:p>
    <w:p w14:paraId="314F5B10" w14:textId="31F720A4" w:rsidR="00340317" w:rsidRDefault="00340317" w:rsidP="00340317">
      <w:pPr>
        <w:rPr>
          <w:rFonts w:ascii="Arial" w:hAnsi="Arial" w:cs="Arial"/>
          <w:sz w:val="24"/>
          <w:szCs w:val="24"/>
        </w:rPr>
      </w:pPr>
    </w:p>
    <w:p w14:paraId="70ABF789" w14:textId="77777777" w:rsidR="00340317" w:rsidRDefault="00340317" w:rsidP="00340317">
      <w:pPr>
        <w:rPr>
          <w:rFonts w:ascii="Arial" w:hAnsi="Arial" w:cs="Arial"/>
          <w:sz w:val="24"/>
          <w:szCs w:val="24"/>
        </w:rPr>
      </w:pPr>
    </w:p>
    <w:p w14:paraId="624B5395" w14:textId="0C6AB872" w:rsidR="00340317" w:rsidRDefault="00340317" w:rsidP="00340317">
      <w:pPr>
        <w:jc w:val="center"/>
        <w:rPr>
          <w:rFonts w:ascii="Arial" w:hAnsi="Arial" w:cs="Arial"/>
          <w:sz w:val="24"/>
          <w:szCs w:val="24"/>
          <w:u w:val="single"/>
        </w:rPr>
      </w:pPr>
      <w:r w:rsidRPr="00340317">
        <w:rPr>
          <w:rFonts w:ascii="Arial" w:hAnsi="Arial" w:cs="Arial"/>
          <w:sz w:val="24"/>
          <w:szCs w:val="24"/>
          <w:u w:val="single"/>
        </w:rPr>
        <w:t>Meeting held Apr 16</w:t>
      </w:r>
      <w:r w:rsidRPr="00340317">
        <w:rPr>
          <w:rFonts w:ascii="Arial" w:hAnsi="Arial" w:cs="Arial"/>
          <w:sz w:val="24"/>
          <w:szCs w:val="24"/>
          <w:u w:val="single"/>
          <w:vertAlign w:val="superscript"/>
        </w:rPr>
        <w:t>th</w:t>
      </w:r>
      <w:r w:rsidRPr="00340317">
        <w:rPr>
          <w:rFonts w:ascii="Arial" w:hAnsi="Arial" w:cs="Arial"/>
          <w:sz w:val="24"/>
          <w:szCs w:val="24"/>
          <w:u w:val="single"/>
        </w:rPr>
        <w:t xml:space="preserve"> 1931</w:t>
      </w:r>
    </w:p>
    <w:p w14:paraId="75329E7D" w14:textId="77777777" w:rsidR="00340317" w:rsidRPr="00340317" w:rsidRDefault="00340317" w:rsidP="00340317">
      <w:pPr>
        <w:rPr>
          <w:rFonts w:ascii="Arial" w:hAnsi="Arial" w:cs="Arial"/>
          <w:sz w:val="24"/>
          <w:szCs w:val="24"/>
          <w:u w:val="single"/>
        </w:rPr>
      </w:pPr>
    </w:p>
    <w:p w14:paraId="03B2BFA4" w14:textId="5921286E" w:rsidR="005062E1" w:rsidRDefault="00510BFF" w:rsidP="00E648D8">
      <w:pPr>
        <w:rPr>
          <w:rFonts w:ascii="Arial" w:hAnsi="Arial" w:cs="Arial"/>
          <w:sz w:val="24"/>
          <w:szCs w:val="24"/>
        </w:rPr>
      </w:pPr>
      <w:r>
        <w:rPr>
          <w:rFonts w:ascii="Arial" w:hAnsi="Arial" w:cs="Arial"/>
          <w:sz w:val="24"/>
          <w:szCs w:val="24"/>
        </w:rPr>
        <w:t>The Monthly Meeting of the Council was held Thursday Apr 16</w:t>
      </w:r>
      <w:r w:rsidRPr="00510BFF">
        <w:rPr>
          <w:rFonts w:ascii="Arial" w:hAnsi="Arial" w:cs="Arial"/>
          <w:sz w:val="24"/>
          <w:szCs w:val="24"/>
          <w:vertAlign w:val="superscript"/>
        </w:rPr>
        <w:t>th</w:t>
      </w:r>
      <w:r>
        <w:rPr>
          <w:rFonts w:ascii="Arial" w:hAnsi="Arial" w:cs="Arial"/>
          <w:sz w:val="24"/>
          <w:szCs w:val="24"/>
        </w:rPr>
        <w:t xml:space="preserve"> at 7pm.</w:t>
      </w:r>
    </w:p>
    <w:p w14:paraId="6818E4FE" w14:textId="68308C71" w:rsidR="00510BFF" w:rsidRDefault="00510BFF" w:rsidP="00E648D8">
      <w:pPr>
        <w:rPr>
          <w:rFonts w:ascii="Arial" w:hAnsi="Arial" w:cs="Arial"/>
          <w:sz w:val="24"/>
          <w:szCs w:val="24"/>
        </w:rPr>
      </w:pPr>
      <w:r w:rsidRPr="00510BFF">
        <w:rPr>
          <w:rFonts w:ascii="Arial" w:hAnsi="Arial" w:cs="Arial"/>
          <w:sz w:val="24"/>
          <w:szCs w:val="24"/>
          <w:u w:val="single"/>
        </w:rPr>
        <w:t>Present</w:t>
      </w:r>
      <w:r>
        <w:rPr>
          <w:rFonts w:ascii="Arial" w:hAnsi="Arial" w:cs="Arial"/>
          <w:sz w:val="24"/>
          <w:szCs w:val="24"/>
        </w:rPr>
        <w:t>: Messrs. J. Davies (Chairman), Dr. Powell, Rev. D. J. Evans, Capt. Jenkins, Messrs. D. James, Simon Jones &amp; Jno. Bowen.</w:t>
      </w:r>
    </w:p>
    <w:p w14:paraId="2988B214" w14:textId="35A470DB" w:rsidR="00510BFF" w:rsidRDefault="00510BFF" w:rsidP="00E648D8">
      <w:pPr>
        <w:rPr>
          <w:rFonts w:ascii="Arial" w:hAnsi="Arial" w:cs="Arial"/>
          <w:sz w:val="24"/>
          <w:szCs w:val="24"/>
        </w:rPr>
      </w:pPr>
      <w:r>
        <w:rPr>
          <w:rFonts w:ascii="Arial" w:hAnsi="Arial" w:cs="Arial"/>
          <w:sz w:val="24"/>
          <w:szCs w:val="24"/>
        </w:rPr>
        <w:t>In the unavoidable absence of the Sect. the reading of the minutes of the previous</w:t>
      </w:r>
    </w:p>
    <w:p w14:paraId="008A6225" w14:textId="57E3DE16" w:rsidR="00510BFF" w:rsidRDefault="00510BFF" w:rsidP="00E648D8">
      <w:pPr>
        <w:pBdr>
          <w:bottom w:val="single" w:sz="12" w:space="1" w:color="auto"/>
        </w:pBdr>
        <w:rPr>
          <w:rFonts w:ascii="Arial" w:hAnsi="Arial" w:cs="Arial"/>
          <w:sz w:val="24"/>
          <w:szCs w:val="24"/>
        </w:rPr>
      </w:pPr>
    </w:p>
    <w:p w14:paraId="790A42D6" w14:textId="19B2FA44" w:rsidR="00510BFF" w:rsidRDefault="00510BFF" w:rsidP="00E648D8">
      <w:pPr>
        <w:rPr>
          <w:rFonts w:ascii="Arial" w:hAnsi="Arial" w:cs="Arial"/>
          <w:sz w:val="24"/>
          <w:szCs w:val="24"/>
        </w:rPr>
      </w:pPr>
    </w:p>
    <w:p w14:paraId="0237B330" w14:textId="2622A832" w:rsidR="00510BFF" w:rsidRDefault="00510BFF" w:rsidP="00E648D8">
      <w:pPr>
        <w:rPr>
          <w:rFonts w:ascii="Arial" w:hAnsi="Arial" w:cs="Arial"/>
          <w:sz w:val="24"/>
          <w:szCs w:val="24"/>
        </w:rPr>
      </w:pPr>
      <w:r>
        <w:rPr>
          <w:rFonts w:ascii="Arial" w:hAnsi="Arial" w:cs="Arial"/>
          <w:sz w:val="24"/>
          <w:szCs w:val="24"/>
        </w:rPr>
        <w:t>meeting was deferred.</w:t>
      </w:r>
    </w:p>
    <w:p w14:paraId="1A9B5E5B" w14:textId="3966A377" w:rsidR="00510BFF" w:rsidRDefault="00510BFF" w:rsidP="00E648D8">
      <w:pPr>
        <w:rPr>
          <w:rFonts w:ascii="Arial" w:hAnsi="Arial" w:cs="Arial"/>
          <w:sz w:val="24"/>
          <w:szCs w:val="24"/>
        </w:rPr>
      </w:pPr>
      <w:r>
        <w:rPr>
          <w:rFonts w:ascii="Arial" w:hAnsi="Arial" w:cs="Arial"/>
          <w:sz w:val="24"/>
          <w:szCs w:val="24"/>
        </w:rPr>
        <w:t>The Rev. D. J. Evans was appointed Sect. pro tem.</w:t>
      </w:r>
    </w:p>
    <w:p w14:paraId="3199CD45" w14:textId="762A6385" w:rsidR="00510BFF" w:rsidRDefault="00510BFF" w:rsidP="00E648D8">
      <w:pPr>
        <w:rPr>
          <w:rFonts w:ascii="Arial" w:hAnsi="Arial" w:cs="Arial"/>
          <w:sz w:val="24"/>
          <w:szCs w:val="24"/>
        </w:rPr>
      </w:pPr>
      <w:r>
        <w:rPr>
          <w:rFonts w:ascii="Arial" w:hAnsi="Arial" w:cs="Arial"/>
          <w:sz w:val="24"/>
          <w:szCs w:val="24"/>
        </w:rPr>
        <w:t>The Putting Green Committee</w:t>
      </w:r>
      <w:r w:rsidR="00B4207E">
        <w:rPr>
          <w:rFonts w:ascii="Arial" w:hAnsi="Arial" w:cs="Arial"/>
          <w:sz w:val="24"/>
          <w:szCs w:val="24"/>
        </w:rPr>
        <w:t xml:space="preserve"> presented its report with reference to the work that should be carried out in readiness for the coming season. Consequent upon a discussion which followed, it was resolved:</w:t>
      </w:r>
    </w:p>
    <w:p w14:paraId="5338E452" w14:textId="2A93C952" w:rsidR="00B4207E" w:rsidRDefault="00B4207E" w:rsidP="009A5F73">
      <w:pPr>
        <w:pStyle w:val="ListParagraph"/>
        <w:numPr>
          <w:ilvl w:val="0"/>
          <w:numId w:val="14"/>
        </w:numPr>
        <w:rPr>
          <w:rFonts w:ascii="Arial" w:hAnsi="Arial" w:cs="Arial"/>
          <w:sz w:val="24"/>
          <w:szCs w:val="24"/>
        </w:rPr>
      </w:pPr>
      <w:r w:rsidRPr="00B4207E">
        <w:rPr>
          <w:rFonts w:ascii="Arial" w:hAnsi="Arial" w:cs="Arial"/>
          <w:sz w:val="24"/>
          <w:szCs w:val="24"/>
        </w:rPr>
        <w:t xml:space="preserve"> “that</w:t>
      </w:r>
      <w:r>
        <w:rPr>
          <w:rFonts w:ascii="Arial" w:hAnsi="Arial" w:cs="Arial"/>
          <w:sz w:val="24"/>
          <w:szCs w:val="24"/>
        </w:rPr>
        <w:t xml:space="preserve"> a formal opening be arranged for Monday May 18</w:t>
      </w:r>
      <w:r w:rsidRPr="00B4207E">
        <w:rPr>
          <w:rFonts w:ascii="Arial" w:hAnsi="Arial" w:cs="Arial"/>
          <w:sz w:val="24"/>
          <w:szCs w:val="24"/>
          <w:vertAlign w:val="superscript"/>
        </w:rPr>
        <w:t>th</w:t>
      </w:r>
      <w:r>
        <w:rPr>
          <w:rFonts w:ascii="Arial" w:hAnsi="Arial" w:cs="Arial"/>
          <w:sz w:val="24"/>
          <w:szCs w:val="24"/>
        </w:rPr>
        <w:t>.</w:t>
      </w:r>
    </w:p>
    <w:p w14:paraId="029F0797" w14:textId="6D44BC42" w:rsidR="00B4207E" w:rsidRDefault="00B4207E" w:rsidP="009A5F73">
      <w:pPr>
        <w:pStyle w:val="ListParagraph"/>
        <w:numPr>
          <w:ilvl w:val="0"/>
          <w:numId w:val="14"/>
        </w:numPr>
        <w:rPr>
          <w:rFonts w:ascii="Arial" w:hAnsi="Arial" w:cs="Arial"/>
          <w:sz w:val="24"/>
          <w:szCs w:val="24"/>
        </w:rPr>
      </w:pPr>
      <w:r>
        <w:rPr>
          <w:rFonts w:ascii="Arial" w:hAnsi="Arial" w:cs="Arial"/>
          <w:sz w:val="24"/>
          <w:szCs w:val="24"/>
        </w:rPr>
        <w:t>That Capt. Jenkins be appointed hon. Superintend</w:t>
      </w:r>
      <w:r w:rsidR="00526195">
        <w:rPr>
          <w:rFonts w:ascii="Arial" w:hAnsi="Arial" w:cs="Arial"/>
          <w:sz w:val="24"/>
          <w:szCs w:val="24"/>
        </w:rPr>
        <w:t>e</w:t>
      </w:r>
      <w:r>
        <w:rPr>
          <w:rFonts w:ascii="Arial" w:hAnsi="Arial" w:cs="Arial"/>
          <w:sz w:val="24"/>
          <w:szCs w:val="24"/>
        </w:rPr>
        <w:t>nt of the Park and Green for this year.</w:t>
      </w:r>
    </w:p>
    <w:p w14:paraId="785B173C" w14:textId="00F71B5A" w:rsidR="00B4207E" w:rsidRDefault="00B4207E" w:rsidP="009A5F73">
      <w:pPr>
        <w:pStyle w:val="ListParagraph"/>
        <w:numPr>
          <w:ilvl w:val="0"/>
          <w:numId w:val="14"/>
        </w:numPr>
        <w:rPr>
          <w:rFonts w:ascii="Arial" w:hAnsi="Arial" w:cs="Arial"/>
          <w:sz w:val="24"/>
          <w:szCs w:val="24"/>
        </w:rPr>
      </w:pPr>
      <w:r>
        <w:rPr>
          <w:rFonts w:ascii="Arial" w:hAnsi="Arial" w:cs="Arial"/>
          <w:sz w:val="24"/>
          <w:szCs w:val="24"/>
        </w:rPr>
        <w:t>That Mr. D. James Glanmordy be caretaker at a renumeration of 25p.c. of the</w:t>
      </w:r>
      <w:r w:rsidR="00526195">
        <w:rPr>
          <w:rFonts w:ascii="Arial" w:hAnsi="Arial" w:cs="Arial"/>
          <w:sz w:val="24"/>
          <w:szCs w:val="24"/>
        </w:rPr>
        <w:t xml:space="preserve"> </w:t>
      </w:r>
      <w:r>
        <w:rPr>
          <w:rFonts w:ascii="Arial" w:hAnsi="Arial" w:cs="Arial"/>
          <w:sz w:val="24"/>
          <w:szCs w:val="24"/>
        </w:rPr>
        <w:t>gross takings of the Putting Green.</w:t>
      </w:r>
    </w:p>
    <w:p w14:paraId="26E1477F" w14:textId="1562F58B" w:rsidR="00B4207E" w:rsidRDefault="00B4207E" w:rsidP="009A5F73">
      <w:pPr>
        <w:pStyle w:val="ListParagraph"/>
        <w:numPr>
          <w:ilvl w:val="0"/>
          <w:numId w:val="14"/>
        </w:numPr>
        <w:rPr>
          <w:rFonts w:ascii="Arial" w:hAnsi="Arial" w:cs="Arial"/>
          <w:sz w:val="24"/>
          <w:szCs w:val="24"/>
        </w:rPr>
      </w:pPr>
      <w:r>
        <w:rPr>
          <w:rFonts w:ascii="Arial" w:hAnsi="Arial" w:cs="Arial"/>
          <w:sz w:val="24"/>
          <w:szCs w:val="24"/>
        </w:rPr>
        <w:t>That Mr. Owen Jones be engaged to prepare the Green, and do any other work necessary before the opening.</w:t>
      </w:r>
    </w:p>
    <w:p w14:paraId="7EE88E66" w14:textId="6DDF839D" w:rsidR="00B4207E" w:rsidRDefault="00B4207E" w:rsidP="009A5F73">
      <w:pPr>
        <w:pStyle w:val="ListParagraph"/>
        <w:numPr>
          <w:ilvl w:val="0"/>
          <w:numId w:val="14"/>
        </w:numPr>
        <w:rPr>
          <w:rFonts w:ascii="Arial" w:hAnsi="Arial" w:cs="Arial"/>
          <w:sz w:val="24"/>
          <w:szCs w:val="24"/>
        </w:rPr>
      </w:pPr>
      <w:r>
        <w:rPr>
          <w:rFonts w:ascii="Arial" w:hAnsi="Arial" w:cs="Arial"/>
          <w:sz w:val="24"/>
          <w:szCs w:val="24"/>
        </w:rPr>
        <w:t>That the caretaker be responsible</w:t>
      </w:r>
    </w:p>
    <w:p w14:paraId="32C90AC2" w14:textId="115310D8" w:rsidR="00B4207E" w:rsidRDefault="00B4207E" w:rsidP="00B4207E">
      <w:pPr>
        <w:pBdr>
          <w:bottom w:val="single" w:sz="12" w:space="1" w:color="auto"/>
        </w:pBdr>
        <w:rPr>
          <w:rFonts w:ascii="Arial" w:hAnsi="Arial" w:cs="Arial"/>
          <w:sz w:val="24"/>
          <w:szCs w:val="24"/>
        </w:rPr>
      </w:pPr>
    </w:p>
    <w:p w14:paraId="537A5FB4" w14:textId="18B65F73" w:rsidR="00B4207E" w:rsidRDefault="00B4207E" w:rsidP="00B4207E">
      <w:pPr>
        <w:rPr>
          <w:rFonts w:ascii="Arial" w:hAnsi="Arial" w:cs="Arial"/>
          <w:sz w:val="24"/>
          <w:szCs w:val="24"/>
        </w:rPr>
      </w:pPr>
    </w:p>
    <w:p w14:paraId="27787733" w14:textId="10DB5A1B" w:rsidR="00B4207E" w:rsidRPr="00526195" w:rsidRDefault="00B4207E" w:rsidP="00B4207E">
      <w:pPr>
        <w:rPr>
          <w:rFonts w:ascii="Arial" w:hAnsi="Arial" w:cs="Arial"/>
          <w:b/>
          <w:bCs/>
          <w:sz w:val="24"/>
          <w:szCs w:val="24"/>
        </w:rPr>
      </w:pPr>
      <w:r w:rsidRPr="00526195">
        <w:rPr>
          <w:rFonts w:ascii="Arial" w:hAnsi="Arial" w:cs="Arial"/>
          <w:b/>
          <w:bCs/>
          <w:sz w:val="24"/>
          <w:szCs w:val="24"/>
        </w:rPr>
        <w:t>AVHMB 2 (5</w:t>
      </w:r>
      <w:r w:rsidR="00960F34">
        <w:rPr>
          <w:rFonts w:ascii="Arial" w:hAnsi="Arial" w:cs="Arial"/>
          <w:b/>
          <w:bCs/>
          <w:sz w:val="24"/>
          <w:szCs w:val="24"/>
        </w:rPr>
        <w:t>0</w:t>
      </w:r>
      <w:r w:rsidRPr="00526195">
        <w:rPr>
          <w:rFonts w:ascii="Arial" w:hAnsi="Arial" w:cs="Arial"/>
          <w:b/>
          <w:bCs/>
          <w:sz w:val="24"/>
          <w:szCs w:val="24"/>
        </w:rPr>
        <w:t>)</w:t>
      </w:r>
    </w:p>
    <w:p w14:paraId="7794604F" w14:textId="123FB9C0" w:rsidR="00B4207E" w:rsidRDefault="00B4207E" w:rsidP="00B4207E">
      <w:pPr>
        <w:rPr>
          <w:rFonts w:ascii="Arial" w:hAnsi="Arial" w:cs="Arial"/>
          <w:sz w:val="24"/>
          <w:szCs w:val="24"/>
        </w:rPr>
      </w:pPr>
    </w:p>
    <w:p w14:paraId="31C5C8C0" w14:textId="6D9A1B53" w:rsidR="00B4207E" w:rsidRDefault="00B4207E" w:rsidP="00B4207E">
      <w:pPr>
        <w:rPr>
          <w:rFonts w:ascii="Arial" w:hAnsi="Arial" w:cs="Arial"/>
          <w:sz w:val="24"/>
          <w:szCs w:val="24"/>
        </w:rPr>
      </w:pPr>
      <w:r>
        <w:rPr>
          <w:rFonts w:ascii="Arial" w:hAnsi="Arial" w:cs="Arial"/>
          <w:sz w:val="24"/>
          <w:szCs w:val="24"/>
        </w:rPr>
        <w:t xml:space="preserve">           or the entire upkeep for the remainder of the year.</w:t>
      </w:r>
    </w:p>
    <w:p w14:paraId="4C17201C" w14:textId="75F8C655" w:rsidR="00B4207E" w:rsidRDefault="00B4207E" w:rsidP="009A5F73">
      <w:pPr>
        <w:pStyle w:val="ListParagraph"/>
        <w:numPr>
          <w:ilvl w:val="0"/>
          <w:numId w:val="14"/>
        </w:numPr>
        <w:rPr>
          <w:rFonts w:ascii="Arial" w:hAnsi="Arial" w:cs="Arial"/>
          <w:sz w:val="24"/>
          <w:szCs w:val="24"/>
        </w:rPr>
      </w:pPr>
      <w:r>
        <w:rPr>
          <w:rFonts w:ascii="Arial" w:hAnsi="Arial" w:cs="Arial"/>
          <w:sz w:val="24"/>
          <w:szCs w:val="24"/>
        </w:rPr>
        <w:t>That the Green Committee should draw up a code of rules and regulations for the guidance of the superintendent and caretaker.</w:t>
      </w:r>
    </w:p>
    <w:p w14:paraId="63DD9FD7" w14:textId="361A2BD2" w:rsidR="00B4207E" w:rsidRDefault="00B4207E" w:rsidP="009A5F73">
      <w:pPr>
        <w:pStyle w:val="ListParagraph"/>
        <w:numPr>
          <w:ilvl w:val="0"/>
          <w:numId w:val="14"/>
        </w:numPr>
        <w:rPr>
          <w:rFonts w:ascii="Arial" w:hAnsi="Arial" w:cs="Arial"/>
          <w:sz w:val="24"/>
          <w:szCs w:val="24"/>
        </w:rPr>
      </w:pPr>
      <w:r>
        <w:rPr>
          <w:rFonts w:ascii="Arial" w:hAnsi="Arial" w:cs="Arial"/>
          <w:sz w:val="24"/>
          <w:szCs w:val="24"/>
        </w:rPr>
        <w:t>That season tickets be issued at the price of 10/- each.</w:t>
      </w:r>
    </w:p>
    <w:p w14:paraId="250FED15" w14:textId="77777777" w:rsidR="00B4207E" w:rsidRDefault="00B4207E" w:rsidP="00B4207E">
      <w:pPr>
        <w:pStyle w:val="ListParagraph"/>
        <w:rPr>
          <w:rFonts w:ascii="Arial" w:hAnsi="Arial" w:cs="Arial"/>
          <w:sz w:val="24"/>
          <w:szCs w:val="24"/>
        </w:rPr>
      </w:pPr>
    </w:p>
    <w:p w14:paraId="1BFBF35F" w14:textId="6F0717A4" w:rsidR="00B4207E" w:rsidRDefault="00B4207E" w:rsidP="00B4207E">
      <w:pPr>
        <w:ind w:firstLine="360"/>
        <w:rPr>
          <w:rFonts w:ascii="Arial" w:hAnsi="Arial" w:cs="Arial"/>
          <w:sz w:val="24"/>
          <w:szCs w:val="24"/>
        </w:rPr>
      </w:pPr>
      <w:r>
        <w:rPr>
          <w:rFonts w:ascii="Arial" w:hAnsi="Arial" w:cs="Arial"/>
          <w:sz w:val="24"/>
          <w:szCs w:val="24"/>
        </w:rPr>
        <w:t>The Chairman informed the Council that arrangements had been made to take the Drama “Jac Martin” to Llechryd on April 22</w:t>
      </w:r>
      <w:r w:rsidRPr="00B4207E">
        <w:rPr>
          <w:rFonts w:ascii="Arial" w:hAnsi="Arial" w:cs="Arial"/>
          <w:sz w:val="24"/>
          <w:szCs w:val="24"/>
          <w:vertAlign w:val="superscript"/>
        </w:rPr>
        <w:t>nd</w:t>
      </w:r>
      <w:r>
        <w:rPr>
          <w:rFonts w:ascii="Arial" w:hAnsi="Arial" w:cs="Arial"/>
          <w:sz w:val="24"/>
          <w:szCs w:val="24"/>
        </w:rPr>
        <w:t>.</w:t>
      </w:r>
    </w:p>
    <w:p w14:paraId="7E22E6AF" w14:textId="1BF61647" w:rsidR="00B4207E" w:rsidRDefault="00B4207E" w:rsidP="00B4207E">
      <w:pPr>
        <w:ind w:firstLine="360"/>
        <w:rPr>
          <w:rFonts w:ascii="Arial" w:hAnsi="Arial" w:cs="Arial"/>
          <w:sz w:val="24"/>
          <w:szCs w:val="24"/>
        </w:rPr>
      </w:pPr>
      <w:r>
        <w:rPr>
          <w:rFonts w:ascii="Arial" w:hAnsi="Arial" w:cs="Arial"/>
          <w:sz w:val="24"/>
          <w:szCs w:val="24"/>
        </w:rPr>
        <w:t>The provision of refreshments and a conveyance together with a dark scene and stewards</w:t>
      </w:r>
      <w:r w:rsidR="0045400A">
        <w:rPr>
          <w:rFonts w:ascii="Arial" w:hAnsi="Arial" w:cs="Arial"/>
          <w:sz w:val="24"/>
          <w:szCs w:val="24"/>
        </w:rPr>
        <w:t xml:space="preserve"> was entrusted to the Chairman, doctor and Rector.</w:t>
      </w:r>
    </w:p>
    <w:p w14:paraId="64374975" w14:textId="380A0384" w:rsidR="0045400A" w:rsidRDefault="0045400A" w:rsidP="0045400A">
      <w:pPr>
        <w:rPr>
          <w:rFonts w:ascii="Arial" w:hAnsi="Arial" w:cs="Arial"/>
          <w:sz w:val="24"/>
          <w:szCs w:val="24"/>
        </w:rPr>
      </w:pPr>
    </w:p>
    <w:p w14:paraId="7335BC03" w14:textId="1BDCD870" w:rsidR="0045400A" w:rsidRDefault="0045400A" w:rsidP="0045400A">
      <w:pPr>
        <w:rPr>
          <w:rFonts w:ascii="Arial" w:hAnsi="Arial" w:cs="Arial"/>
          <w:sz w:val="24"/>
          <w:szCs w:val="24"/>
        </w:rPr>
      </w:pPr>
      <w:r>
        <w:rPr>
          <w:rFonts w:ascii="Arial" w:hAnsi="Arial" w:cs="Arial"/>
          <w:sz w:val="24"/>
          <w:szCs w:val="24"/>
        </w:rPr>
        <w:t>John T. Davies Chairman</w:t>
      </w:r>
      <w:r>
        <w:rPr>
          <w:rFonts w:ascii="Arial" w:hAnsi="Arial" w:cs="Arial"/>
          <w:sz w:val="24"/>
          <w:szCs w:val="24"/>
        </w:rPr>
        <w:tab/>
        <w:t>April 23 1931</w:t>
      </w:r>
    </w:p>
    <w:p w14:paraId="02681057" w14:textId="6D47904D" w:rsidR="0045400A" w:rsidRDefault="0045400A" w:rsidP="0045400A">
      <w:pPr>
        <w:rPr>
          <w:rFonts w:ascii="Arial" w:hAnsi="Arial" w:cs="Arial"/>
          <w:sz w:val="24"/>
          <w:szCs w:val="24"/>
        </w:rPr>
      </w:pPr>
    </w:p>
    <w:p w14:paraId="6D77CABD" w14:textId="27A9B3AA" w:rsidR="0045400A" w:rsidRDefault="0045400A" w:rsidP="0045400A">
      <w:pPr>
        <w:rPr>
          <w:rFonts w:ascii="Arial" w:hAnsi="Arial" w:cs="Arial"/>
          <w:sz w:val="24"/>
          <w:szCs w:val="24"/>
        </w:rPr>
      </w:pPr>
    </w:p>
    <w:p w14:paraId="345E561A" w14:textId="25C44F30" w:rsidR="0045400A" w:rsidRDefault="0045400A" w:rsidP="0045400A">
      <w:pPr>
        <w:rPr>
          <w:rFonts w:ascii="Arial" w:hAnsi="Arial" w:cs="Arial"/>
          <w:sz w:val="24"/>
          <w:szCs w:val="24"/>
        </w:rPr>
      </w:pPr>
      <w:r>
        <w:rPr>
          <w:rFonts w:ascii="Arial" w:hAnsi="Arial" w:cs="Arial"/>
          <w:sz w:val="24"/>
          <w:szCs w:val="24"/>
        </w:rPr>
        <w:t>Meeting held Apr.23</w:t>
      </w:r>
      <w:r w:rsidRPr="0045400A">
        <w:rPr>
          <w:rFonts w:ascii="Arial" w:hAnsi="Arial" w:cs="Arial"/>
          <w:sz w:val="24"/>
          <w:szCs w:val="24"/>
          <w:vertAlign w:val="superscript"/>
        </w:rPr>
        <w:t>rd</w:t>
      </w:r>
      <w:r>
        <w:rPr>
          <w:rFonts w:ascii="Arial" w:hAnsi="Arial" w:cs="Arial"/>
          <w:sz w:val="24"/>
          <w:szCs w:val="24"/>
        </w:rPr>
        <w:t xml:space="preserve"> 1931</w:t>
      </w:r>
    </w:p>
    <w:p w14:paraId="771EBE6C" w14:textId="717C3B34" w:rsidR="0045400A" w:rsidRDefault="0045400A" w:rsidP="0045400A">
      <w:pPr>
        <w:rPr>
          <w:rFonts w:ascii="Arial" w:hAnsi="Arial" w:cs="Arial"/>
          <w:sz w:val="24"/>
          <w:szCs w:val="24"/>
        </w:rPr>
      </w:pPr>
    </w:p>
    <w:p w14:paraId="45F83167" w14:textId="61C80C42" w:rsidR="0045400A" w:rsidRDefault="0045400A" w:rsidP="0045400A">
      <w:pPr>
        <w:rPr>
          <w:rFonts w:ascii="Arial" w:hAnsi="Arial" w:cs="Arial"/>
          <w:sz w:val="24"/>
          <w:szCs w:val="24"/>
        </w:rPr>
      </w:pPr>
      <w:r>
        <w:rPr>
          <w:rFonts w:ascii="Arial" w:hAnsi="Arial" w:cs="Arial"/>
          <w:sz w:val="24"/>
          <w:szCs w:val="24"/>
        </w:rPr>
        <w:t>Mr. J. T. Davies presided over a special meeting of the Council Thursday evening Apr 23</w:t>
      </w:r>
      <w:r w:rsidRPr="0045400A">
        <w:rPr>
          <w:rFonts w:ascii="Arial" w:hAnsi="Arial" w:cs="Arial"/>
          <w:sz w:val="24"/>
          <w:szCs w:val="24"/>
          <w:vertAlign w:val="superscript"/>
        </w:rPr>
        <w:t>rd</w:t>
      </w:r>
      <w:r>
        <w:rPr>
          <w:rFonts w:ascii="Arial" w:hAnsi="Arial" w:cs="Arial"/>
          <w:sz w:val="24"/>
          <w:szCs w:val="24"/>
        </w:rPr>
        <w:t xml:space="preserve"> 1931. Present: Dr. Powell</w:t>
      </w:r>
    </w:p>
    <w:p w14:paraId="528B1F22" w14:textId="3E364F6A" w:rsidR="0045400A" w:rsidRDefault="0045400A" w:rsidP="0045400A">
      <w:pPr>
        <w:pBdr>
          <w:bottom w:val="single" w:sz="12" w:space="1" w:color="auto"/>
        </w:pBdr>
        <w:rPr>
          <w:rFonts w:ascii="Arial" w:hAnsi="Arial" w:cs="Arial"/>
          <w:sz w:val="24"/>
          <w:szCs w:val="24"/>
        </w:rPr>
      </w:pPr>
    </w:p>
    <w:p w14:paraId="3B198416" w14:textId="5CED0CCB" w:rsidR="0045400A" w:rsidRDefault="0045400A" w:rsidP="0045400A">
      <w:pPr>
        <w:rPr>
          <w:rFonts w:ascii="Arial" w:hAnsi="Arial" w:cs="Arial"/>
          <w:sz w:val="24"/>
          <w:szCs w:val="24"/>
        </w:rPr>
      </w:pPr>
    </w:p>
    <w:p w14:paraId="0D10A88F" w14:textId="1FBC4A76" w:rsidR="0045400A" w:rsidRDefault="0045400A" w:rsidP="0045400A">
      <w:pPr>
        <w:rPr>
          <w:rFonts w:ascii="Arial" w:hAnsi="Arial" w:cs="Arial"/>
          <w:sz w:val="24"/>
          <w:szCs w:val="24"/>
        </w:rPr>
      </w:pPr>
      <w:r>
        <w:rPr>
          <w:rFonts w:ascii="Arial" w:hAnsi="Arial" w:cs="Arial"/>
          <w:sz w:val="24"/>
          <w:szCs w:val="24"/>
        </w:rPr>
        <w:lastRenderedPageBreak/>
        <w:t>Rev. D. J. Evans, Capts. J. Jenkins and D. Thomas, Messrs. D. James, G. Davies Jones, Fred Evans, Simon Jones &amp; D. J. L. Thomas.</w:t>
      </w:r>
    </w:p>
    <w:p w14:paraId="15816623" w14:textId="2DF8F587" w:rsidR="0045400A" w:rsidRDefault="0045400A" w:rsidP="0045400A">
      <w:pPr>
        <w:rPr>
          <w:rFonts w:ascii="Arial" w:hAnsi="Arial" w:cs="Arial"/>
          <w:sz w:val="24"/>
          <w:szCs w:val="24"/>
        </w:rPr>
      </w:pPr>
      <w:r>
        <w:rPr>
          <w:rFonts w:ascii="Arial" w:hAnsi="Arial" w:cs="Arial"/>
          <w:sz w:val="24"/>
          <w:szCs w:val="24"/>
        </w:rPr>
        <w:tab/>
        <w:t>The minutes of the last meeting Apr 16</w:t>
      </w:r>
      <w:r w:rsidRPr="0045400A">
        <w:rPr>
          <w:rFonts w:ascii="Arial" w:hAnsi="Arial" w:cs="Arial"/>
          <w:sz w:val="24"/>
          <w:szCs w:val="24"/>
          <w:vertAlign w:val="superscript"/>
        </w:rPr>
        <w:t>th</w:t>
      </w:r>
      <w:r>
        <w:rPr>
          <w:rFonts w:ascii="Arial" w:hAnsi="Arial" w:cs="Arial"/>
          <w:sz w:val="24"/>
          <w:szCs w:val="24"/>
        </w:rPr>
        <w:t xml:space="preserve"> and also the minutes of the meeting held Mch 12</w:t>
      </w:r>
      <w:r w:rsidRPr="0045400A">
        <w:rPr>
          <w:rFonts w:ascii="Arial" w:hAnsi="Arial" w:cs="Arial"/>
          <w:sz w:val="24"/>
          <w:szCs w:val="24"/>
          <w:vertAlign w:val="superscript"/>
        </w:rPr>
        <w:t>th</w:t>
      </w:r>
      <w:r>
        <w:rPr>
          <w:rFonts w:ascii="Arial" w:hAnsi="Arial" w:cs="Arial"/>
          <w:sz w:val="24"/>
          <w:szCs w:val="24"/>
        </w:rPr>
        <w:t xml:space="preserve"> were read and signed.</w:t>
      </w:r>
    </w:p>
    <w:p w14:paraId="42EFFF67" w14:textId="33BE2934" w:rsidR="0045400A" w:rsidRDefault="0045400A" w:rsidP="0045400A">
      <w:pPr>
        <w:rPr>
          <w:rFonts w:ascii="Arial" w:hAnsi="Arial" w:cs="Arial"/>
          <w:sz w:val="24"/>
          <w:szCs w:val="24"/>
        </w:rPr>
      </w:pPr>
      <w:r>
        <w:rPr>
          <w:rFonts w:ascii="Arial" w:hAnsi="Arial" w:cs="Arial"/>
          <w:sz w:val="24"/>
          <w:szCs w:val="24"/>
        </w:rPr>
        <w:tab/>
        <w:t>The Chairman read the amount of the gross takings of the “Drama” performance held at the Hall. “Jac Martin” by the local Dramatic Society which amounted to £17.7.1.</w:t>
      </w:r>
    </w:p>
    <w:p w14:paraId="213F86BC" w14:textId="3AE795EF" w:rsidR="0045400A" w:rsidRDefault="0045400A" w:rsidP="0045400A">
      <w:pPr>
        <w:rPr>
          <w:rFonts w:ascii="Arial" w:hAnsi="Arial" w:cs="Arial"/>
          <w:sz w:val="24"/>
          <w:szCs w:val="24"/>
        </w:rPr>
      </w:pPr>
      <w:r>
        <w:rPr>
          <w:rFonts w:ascii="Arial" w:hAnsi="Arial" w:cs="Arial"/>
          <w:sz w:val="24"/>
          <w:szCs w:val="24"/>
        </w:rPr>
        <w:tab/>
        <w:t>The draft rules and regulations drawn up by the Green’s Committee were considered and the following adopted.</w:t>
      </w:r>
    </w:p>
    <w:p w14:paraId="616FB69B" w14:textId="7A5440AB" w:rsidR="0045400A" w:rsidRDefault="0045400A" w:rsidP="009A5F73">
      <w:pPr>
        <w:pStyle w:val="ListParagraph"/>
        <w:numPr>
          <w:ilvl w:val="0"/>
          <w:numId w:val="15"/>
        </w:numPr>
        <w:rPr>
          <w:rFonts w:ascii="Arial" w:hAnsi="Arial" w:cs="Arial"/>
          <w:sz w:val="24"/>
          <w:szCs w:val="24"/>
        </w:rPr>
      </w:pPr>
      <w:r>
        <w:rPr>
          <w:rFonts w:ascii="Arial" w:hAnsi="Arial" w:cs="Arial"/>
          <w:sz w:val="24"/>
          <w:szCs w:val="24"/>
        </w:rPr>
        <w:t>To issue tickets and scoring cads and putters.</w:t>
      </w:r>
    </w:p>
    <w:p w14:paraId="0D41DEE7" w14:textId="14617A23" w:rsidR="0045400A" w:rsidRDefault="0045400A" w:rsidP="009A5F73">
      <w:pPr>
        <w:pStyle w:val="ListParagraph"/>
        <w:numPr>
          <w:ilvl w:val="0"/>
          <w:numId w:val="15"/>
        </w:numPr>
        <w:rPr>
          <w:rFonts w:ascii="Arial" w:hAnsi="Arial" w:cs="Arial"/>
          <w:sz w:val="24"/>
          <w:szCs w:val="24"/>
        </w:rPr>
      </w:pPr>
      <w:r>
        <w:rPr>
          <w:rFonts w:ascii="Arial" w:hAnsi="Arial" w:cs="Arial"/>
          <w:sz w:val="24"/>
          <w:szCs w:val="24"/>
        </w:rPr>
        <w:t>To keep all that area comprised in the Putting Green in good playable condition.</w:t>
      </w:r>
    </w:p>
    <w:p w14:paraId="7A974829" w14:textId="70D62C9B" w:rsidR="0045400A" w:rsidRDefault="0045400A" w:rsidP="009A5F73">
      <w:pPr>
        <w:pStyle w:val="ListParagraph"/>
        <w:numPr>
          <w:ilvl w:val="0"/>
          <w:numId w:val="15"/>
        </w:numPr>
        <w:rPr>
          <w:rFonts w:ascii="Arial" w:hAnsi="Arial" w:cs="Arial"/>
          <w:sz w:val="24"/>
          <w:szCs w:val="24"/>
        </w:rPr>
      </w:pPr>
      <w:r>
        <w:rPr>
          <w:rFonts w:ascii="Arial" w:hAnsi="Arial" w:cs="Arial"/>
          <w:sz w:val="24"/>
          <w:szCs w:val="24"/>
        </w:rPr>
        <w:t>To roll the fairways, &amp; water them when necessary.</w:t>
      </w:r>
    </w:p>
    <w:p w14:paraId="637A1CF5" w14:textId="06B6D47B" w:rsidR="0045400A" w:rsidRDefault="0045400A" w:rsidP="0045400A">
      <w:pPr>
        <w:pBdr>
          <w:bottom w:val="single" w:sz="12" w:space="1" w:color="auto"/>
        </w:pBdr>
        <w:rPr>
          <w:rFonts w:ascii="Arial" w:hAnsi="Arial" w:cs="Arial"/>
          <w:sz w:val="24"/>
          <w:szCs w:val="24"/>
        </w:rPr>
      </w:pPr>
    </w:p>
    <w:p w14:paraId="0EA6359E" w14:textId="05929697" w:rsidR="0045400A" w:rsidRDefault="0045400A" w:rsidP="0045400A">
      <w:pPr>
        <w:rPr>
          <w:rFonts w:ascii="Arial" w:hAnsi="Arial" w:cs="Arial"/>
          <w:sz w:val="24"/>
          <w:szCs w:val="24"/>
        </w:rPr>
      </w:pPr>
    </w:p>
    <w:p w14:paraId="63A7D062" w14:textId="3FC2B43C" w:rsidR="0045400A" w:rsidRPr="0045400A" w:rsidRDefault="0045400A" w:rsidP="0045400A">
      <w:pPr>
        <w:rPr>
          <w:rFonts w:ascii="Arial" w:hAnsi="Arial" w:cs="Arial"/>
          <w:b/>
          <w:bCs/>
          <w:sz w:val="24"/>
          <w:szCs w:val="24"/>
        </w:rPr>
      </w:pPr>
      <w:r w:rsidRPr="0045400A">
        <w:rPr>
          <w:rFonts w:ascii="Arial" w:hAnsi="Arial" w:cs="Arial"/>
          <w:b/>
          <w:bCs/>
          <w:sz w:val="24"/>
          <w:szCs w:val="24"/>
        </w:rPr>
        <w:t>AVHMB 2 (5</w:t>
      </w:r>
      <w:r w:rsidR="00960F34">
        <w:rPr>
          <w:rFonts w:ascii="Arial" w:hAnsi="Arial" w:cs="Arial"/>
          <w:b/>
          <w:bCs/>
          <w:sz w:val="24"/>
          <w:szCs w:val="24"/>
        </w:rPr>
        <w:t>1</w:t>
      </w:r>
      <w:r w:rsidRPr="0045400A">
        <w:rPr>
          <w:rFonts w:ascii="Arial" w:hAnsi="Arial" w:cs="Arial"/>
          <w:b/>
          <w:bCs/>
          <w:sz w:val="24"/>
          <w:szCs w:val="24"/>
        </w:rPr>
        <w:t>)</w:t>
      </w:r>
    </w:p>
    <w:p w14:paraId="5E25B174" w14:textId="77777777" w:rsidR="0045400A" w:rsidRPr="0045400A" w:rsidRDefault="0045400A" w:rsidP="0045400A">
      <w:pPr>
        <w:rPr>
          <w:rFonts w:ascii="Arial" w:hAnsi="Arial" w:cs="Arial"/>
          <w:sz w:val="24"/>
          <w:szCs w:val="24"/>
        </w:rPr>
      </w:pPr>
    </w:p>
    <w:p w14:paraId="52FDFED5" w14:textId="2642EEF6" w:rsidR="0045400A" w:rsidRDefault="0045400A" w:rsidP="009A5F73">
      <w:pPr>
        <w:pStyle w:val="ListParagraph"/>
        <w:numPr>
          <w:ilvl w:val="0"/>
          <w:numId w:val="15"/>
        </w:numPr>
        <w:rPr>
          <w:rFonts w:ascii="Arial" w:hAnsi="Arial" w:cs="Arial"/>
          <w:sz w:val="24"/>
          <w:szCs w:val="24"/>
        </w:rPr>
      </w:pPr>
      <w:r>
        <w:rPr>
          <w:rFonts w:ascii="Arial" w:hAnsi="Arial" w:cs="Arial"/>
          <w:sz w:val="24"/>
          <w:szCs w:val="24"/>
        </w:rPr>
        <w:t>To cut all grass using either scythe or mowing machine.</w:t>
      </w:r>
    </w:p>
    <w:p w14:paraId="67C907F3" w14:textId="17402836" w:rsidR="0045400A" w:rsidRDefault="0045400A" w:rsidP="009A5F73">
      <w:pPr>
        <w:pStyle w:val="ListParagraph"/>
        <w:numPr>
          <w:ilvl w:val="0"/>
          <w:numId w:val="15"/>
        </w:numPr>
        <w:rPr>
          <w:rFonts w:ascii="Arial" w:hAnsi="Arial" w:cs="Arial"/>
          <w:sz w:val="24"/>
          <w:szCs w:val="24"/>
        </w:rPr>
      </w:pPr>
      <w:r>
        <w:rPr>
          <w:rFonts w:ascii="Arial" w:hAnsi="Arial" w:cs="Arial"/>
          <w:sz w:val="24"/>
          <w:szCs w:val="24"/>
        </w:rPr>
        <w:t>To keep the Green tidy, placing all litter in receptacle provided.</w:t>
      </w:r>
    </w:p>
    <w:p w14:paraId="135367DA" w14:textId="0E3C16A2" w:rsidR="0045400A" w:rsidRDefault="0045400A" w:rsidP="009A5F73">
      <w:pPr>
        <w:pStyle w:val="ListParagraph"/>
        <w:numPr>
          <w:ilvl w:val="0"/>
          <w:numId w:val="15"/>
        </w:numPr>
        <w:rPr>
          <w:rFonts w:ascii="Arial" w:hAnsi="Arial" w:cs="Arial"/>
          <w:sz w:val="24"/>
          <w:szCs w:val="24"/>
        </w:rPr>
      </w:pPr>
      <w:r>
        <w:rPr>
          <w:rFonts w:ascii="Arial" w:hAnsi="Arial" w:cs="Arial"/>
          <w:sz w:val="24"/>
          <w:szCs w:val="24"/>
        </w:rPr>
        <w:t xml:space="preserve">To keep the boundaries and </w:t>
      </w:r>
      <w:r w:rsidR="006D5BED">
        <w:rPr>
          <w:rFonts w:ascii="Arial" w:hAnsi="Arial" w:cs="Arial"/>
          <w:sz w:val="24"/>
          <w:szCs w:val="24"/>
        </w:rPr>
        <w:t>wire in good repair, and see that entrance gate is closed during non-playing hours.</w:t>
      </w:r>
    </w:p>
    <w:p w14:paraId="14BD3915" w14:textId="323CFD33" w:rsidR="006D5BED" w:rsidRDefault="006D5BED" w:rsidP="009A5F73">
      <w:pPr>
        <w:pStyle w:val="ListParagraph"/>
        <w:numPr>
          <w:ilvl w:val="0"/>
          <w:numId w:val="15"/>
        </w:numPr>
        <w:rPr>
          <w:rFonts w:ascii="Arial" w:hAnsi="Arial" w:cs="Arial"/>
          <w:sz w:val="24"/>
          <w:szCs w:val="24"/>
        </w:rPr>
      </w:pPr>
      <w:r>
        <w:rPr>
          <w:rFonts w:ascii="Arial" w:hAnsi="Arial" w:cs="Arial"/>
          <w:sz w:val="24"/>
          <w:szCs w:val="24"/>
        </w:rPr>
        <w:t>To see that each player is provided with a scoring card.</w:t>
      </w:r>
    </w:p>
    <w:p w14:paraId="55BB51C0" w14:textId="13BA263F" w:rsidR="006D5BED" w:rsidRDefault="006D5BED" w:rsidP="009A5F73">
      <w:pPr>
        <w:pStyle w:val="ListParagraph"/>
        <w:numPr>
          <w:ilvl w:val="0"/>
          <w:numId w:val="15"/>
        </w:numPr>
        <w:rPr>
          <w:rFonts w:ascii="Arial" w:hAnsi="Arial" w:cs="Arial"/>
          <w:sz w:val="24"/>
          <w:szCs w:val="24"/>
        </w:rPr>
      </w:pPr>
      <w:r>
        <w:rPr>
          <w:rFonts w:ascii="Arial" w:hAnsi="Arial" w:cs="Arial"/>
          <w:sz w:val="24"/>
          <w:szCs w:val="24"/>
        </w:rPr>
        <w:t>To prevent any disorderly behavior by players on the green, and see that the fairways are not damaged.</w:t>
      </w:r>
    </w:p>
    <w:p w14:paraId="6759EA0B" w14:textId="6AD03699" w:rsidR="006D5BED" w:rsidRDefault="006D5BED" w:rsidP="009A5F73">
      <w:pPr>
        <w:pStyle w:val="ListParagraph"/>
        <w:numPr>
          <w:ilvl w:val="0"/>
          <w:numId w:val="15"/>
        </w:numPr>
        <w:rPr>
          <w:rFonts w:ascii="Arial" w:hAnsi="Arial" w:cs="Arial"/>
          <w:sz w:val="24"/>
          <w:szCs w:val="24"/>
        </w:rPr>
      </w:pPr>
      <w:r>
        <w:rPr>
          <w:rFonts w:ascii="Arial" w:hAnsi="Arial" w:cs="Arial"/>
          <w:sz w:val="24"/>
          <w:szCs w:val="24"/>
        </w:rPr>
        <w:t>To keep the putters clean</w:t>
      </w:r>
    </w:p>
    <w:p w14:paraId="50CB7FCC" w14:textId="7E74C1B2" w:rsidR="006D5BED" w:rsidRDefault="006D5BED" w:rsidP="009A5F73">
      <w:pPr>
        <w:pStyle w:val="ListParagraph"/>
        <w:numPr>
          <w:ilvl w:val="0"/>
          <w:numId w:val="15"/>
        </w:numPr>
        <w:rPr>
          <w:rFonts w:ascii="Arial" w:hAnsi="Arial" w:cs="Arial"/>
          <w:sz w:val="24"/>
          <w:szCs w:val="24"/>
        </w:rPr>
      </w:pPr>
      <w:r>
        <w:rPr>
          <w:rFonts w:ascii="Arial" w:hAnsi="Arial" w:cs="Arial"/>
          <w:sz w:val="24"/>
          <w:szCs w:val="24"/>
        </w:rPr>
        <w:t>To see that damaged putters, or lost balls are paid for.</w:t>
      </w:r>
    </w:p>
    <w:p w14:paraId="39FF0A12" w14:textId="77777777" w:rsidR="006D5BED" w:rsidRDefault="006D5BED" w:rsidP="006D5BED">
      <w:pPr>
        <w:rPr>
          <w:rFonts w:ascii="Arial" w:hAnsi="Arial" w:cs="Arial"/>
          <w:sz w:val="24"/>
          <w:szCs w:val="24"/>
        </w:rPr>
      </w:pPr>
    </w:p>
    <w:p w14:paraId="26847710" w14:textId="0832350D" w:rsidR="006D5BED" w:rsidRDefault="006D5BED" w:rsidP="006D5BED">
      <w:pPr>
        <w:ind w:firstLine="360"/>
        <w:rPr>
          <w:rFonts w:ascii="Arial" w:hAnsi="Arial" w:cs="Arial"/>
          <w:sz w:val="24"/>
          <w:szCs w:val="24"/>
        </w:rPr>
      </w:pPr>
      <w:r>
        <w:rPr>
          <w:rFonts w:ascii="Arial" w:hAnsi="Arial" w:cs="Arial"/>
          <w:sz w:val="24"/>
          <w:szCs w:val="24"/>
        </w:rPr>
        <w:t>The Secretary read the provisional Balance Sheet of the Drama Entertainment at Llechryd on Apr 22</w:t>
      </w:r>
      <w:r w:rsidRPr="006D5BED">
        <w:rPr>
          <w:rFonts w:ascii="Arial" w:hAnsi="Arial" w:cs="Arial"/>
          <w:sz w:val="24"/>
          <w:szCs w:val="24"/>
          <w:vertAlign w:val="superscript"/>
        </w:rPr>
        <w:t>nd</w:t>
      </w:r>
      <w:r>
        <w:rPr>
          <w:rFonts w:ascii="Arial" w:hAnsi="Arial" w:cs="Arial"/>
          <w:sz w:val="24"/>
          <w:szCs w:val="24"/>
        </w:rPr>
        <w:t xml:space="preserve"> 1931.</w:t>
      </w:r>
    </w:p>
    <w:p w14:paraId="0929E567" w14:textId="1DC0850C" w:rsidR="006D5BED" w:rsidRDefault="006D5BED" w:rsidP="006D5BED">
      <w:pPr>
        <w:rPr>
          <w:rFonts w:ascii="Arial" w:hAnsi="Arial" w:cs="Arial"/>
          <w:sz w:val="24"/>
          <w:szCs w:val="24"/>
        </w:rPr>
      </w:pPr>
      <w:r>
        <w:rPr>
          <w:rFonts w:ascii="Arial" w:hAnsi="Arial" w:cs="Arial"/>
          <w:sz w:val="24"/>
          <w:szCs w:val="24"/>
        </w:rPr>
        <w:t>The total takings together with a donation of 1 guinea by Brinly Jones Esq. of Treforgan amounted to £4:17:0 – the total expenses was £3:0:0.</w:t>
      </w:r>
    </w:p>
    <w:p w14:paraId="4F298A07" w14:textId="07A11280" w:rsidR="006D5BED" w:rsidRDefault="006D5BED" w:rsidP="006D5BED">
      <w:pPr>
        <w:pBdr>
          <w:bottom w:val="single" w:sz="12" w:space="1" w:color="auto"/>
        </w:pBdr>
        <w:rPr>
          <w:rFonts w:ascii="Arial" w:hAnsi="Arial" w:cs="Arial"/>
          <w:sz w:val="24"/>
          <w:szCs w:val="24"/>
        </w:rPr>
      </w:pPr>
    </w:p>
    <w:p w14:paraId="35E664EA" w14:textId="56893E0A" w:rsidR="006D5BED" w:rsidRDefault="006D5BED" w:rsidP="006D5BED">
      <w:pPr>
        <w:rPr>
          <w:rFonts w:ascii="Arial" w:hAnsi="Arial" w:cs="Arial"/>
          <w:sz w:val="24"/>
          <w:szCs w:val="24"/>
        </w:rPr>
      </w:pPr>
      <w:r>
        <w:rPr>
          <w:rFonts w:ascii="Arial" w:hAnsi="Arial" w:cs="Arial"/>
          <w:sz w:val="24"/>
          <w:szCs w:val="24"/>
        </w:rPr>
        <w:t>leaving a balance of £1.7.6.</w:t>
      </w:r>
    </w:p>
    <w:p w14:paraId="386853BF" w14:textId="0682A2EA" w:rsidR="006D5BED" w:rsidRDefault="006D5BED" w:rsidP="006D5BED">
      <w:pPr>
        <w:rPr>
          <w:rFonts w:ascii="Arial" w:hAnsi="Arial" w:cs="Arial"/>
          <w:sz w:val="24"/>
          <w:szCs w:val="24"/>
        </w:rPr>
      </w:pPr>
      <w:r>
        <w:rPr>
          <w:rFonts w:ascii="Arial" w:hAnsi="Arial" w:cs="Arial"/>
          <w:sz w:val="24"/>
          <w:szCs w:val="24"/>
        </w:rPr>
        <w:tab/>
        <w:t>The Green’s Committee were asked to draw up a programme for the opening day, and report at the next meeting.</w:t>
      </w:r>
    </w:p>
    <w:p w14:paraId="5CB0A36D" w14:textId="7F7A842E" w:rsidR="006D5BED" w:rsidRDefault="006D5BED" w:rsidP="006D5BED">
      <w:pPr>
        <w:rPr>
          <w:rFonts w:ascii="Arial" w:hAnsi="Arial" w:cs="Arial"/>
          <w:sz w:val="24"/>
          <w:szCs w:val="24"/>
        </w:rPr>
      </w:pPr>
    </w:p>
    <w:p w14:paraId="1A2DD505" w14:textId="30E1F561" w:rsidR="006D5BED" w:rsidRDefault="006D5BED" w:rsidP="006D5BED">
      <w:pPr>
        <w:rPr>
          <w:rFonts w:ascii="Arial" w:hAnsi="Arial" w:cs="Arial"/>
          <w:sz w:val="24"/>
          <w:szCs w:val="24"/>
        </w:rPr>
      </w:pPr>
      <w:r>
        <w:rPr>
          <w:rFonts w:ascii="Arial" w:hAnsi="Arial" w:cs="Arial"/>
          <w:sz w:val="24"/>
          <w:szCs w:val="24"/>
        </w:rPr>
        <w:t>John T. Davies Chairman     May 7 1931</w:t>
      </w:r>
    </w:p>
    <w:p w14:paraId="678F5B89" w14:textId="01B773AF" w:rsidR="006D5BED" w:rsidRDefault="006D5BED" w:rsidP="006D5BED">
      <w:pPr>
        <w:rPr>
          <w:rFonts w:ascii="Arial" w:hAnsi="Arial" w:cs="Arial"/>
          <w:sz w:val="24"/>
          <w:szCs w:val="24"/>
        </w:rPr>
      </w:pPr>
    </w:p>
    <w:p w14:paraId="75DDBD0A" w14:textId="77777777" w:rsidR="006D5BED" w:rsidRDefault="006D5BED" w:rsidP="006D5BED">
      <w:pPr>
        <w:rPr>
          <w:rFonts w:ascii="Arial" w:hAnsi="Arial" w:cs="Arial"/>
          <w:sz w:val="24"/>
          <w:szCs w:val="24"/>
        </w:rPr>
      </w:pPr>
    </w:p>
    <w:p w14:paraId="1A01EAEF" w14:textId="77777777" w:rsidR="006D5BED" w:rsidRDefault="006D5BED" w:rsidP="006D5BED">
      <w:pPr>
        <w:rPr>
          <w:rFonts w:ascii="Arial" w:hAnsi="Arial" w:cs="Arial"/>
          <w:sz w:val="24"/>
          <w:szCs w:val="24"/>
        </w:rPr>
      </w:pPr>
    </w:p>
    <w:p w14:paraId="7A46854D" w14:textId="78F01D42" w:rsidR="006D5BED" w:rsidRDefault="006D5BED" w:rsidP="006D5BED">
      <w:pPr>
        <w:ind w:firstLine="720"/>
        <w:rPr>
          <w:rFonts w:ascii="Arial" w:hAnsi="Arial" w:cs="Arial"/>
          <w:sz w:val="24"/>
          <w:szCs w:val="24"/>
        </w:rPr>
      </w:pPr>
      <w:r>
        <w:rPr>
          <w:rFonts w:ascii="Arial" w:hAnsi="Arial" w:cs="Arial"/>
          <w:sz w:val="24"/>
          <w:szCs w:val="24"/>
        </w:rPr>
        <w:t>The Chairman presided over a meeting of the Council on Thursday May 7</w:t>
      </w:r>
      <w:r w:rsidRPr="006D5BED">
        <w:rPr>
          <w:rFonts w:ascii="Arial" w:hAnsi="Arial" w:cs="Arial"/>
          <w:sz w:val="24"/>
          <w:szCs w:val="24"/>
          <w:vertAlign w:val="superscript"/>
        </w:rPr>
        <w:t>th</w:t>
      </w:r>
      <w:r>
        <w:rPr>
          <w:rFonts w:ascii="Arial" w:hAnsi="Arial" w:cs="Arial"/>
          <w:sz w:val="24"/>
          <w:szCs w:val="24"/>
        </w:rPr>
        <w:t xml:space="preserve"> at 7pm, members present were. Rev D. J. Evans, Dr. Powell, Captains D. Thomas &amp; J. Jenkins, Messrs. T. James, D. James, Fred Evans, G. Davies Jones, D. Edwards and the Secretary.</w:t>
      </w:r>
    </w:p>
    <w:p w14:paraId="3F2E93FD" w14:textId="7381417F" w:rsidR="006D5BED" w:rsidRDefault="006D5BED" w:rsidP="006D5BED">
      <w:pPr>
        <w:rPr>
          <w:rFonts w:ascii="Arial" w:hAnsi="Arial" w:cs="Arial"/>
          <w:sz w:val="24"/>
          <w:szCs w:val="24"/>
        </w:rPr>
      </w:pPr>
      <w:r>
        <w:rPr>
          <w:rFonts w:ascii="Arial" w:hAnsi="Arial" w:cs="Arial"/>
          <w:sz w:val="24"/>
          <w:szCs w:val="24"/>
        </w:rPr>
        <w:tab/>
        <w:t>The minutes of the previous meeting were read and signed.</w:t>
      </w:r>
    </w:p>
    <w:p w14:paraId="40BAA75D" w14:textId="2048D2AB" w:rsidR="006D5BED" w:rsidRDefault="006D5BED" w:rsidP="006D5BED">
      <w:pPr>
        <w:ind w:firstLine="720"/>
        <w:rPr>
          <w:rFonts w:ascii="Arial" w:hAnsi="Arial" w:cs="Arial"/>
          <w:sz w:val="24"/>
          <w:szCs w:val="24"/>
        </w:rPr>
      </w:pPr>
      <w:r>
        <w:rPr>
          <w:rFonts w:ascii="Arial" w:hAnsi="Arial" w:cs="Arial"/>
          <w:sz w:val="24"/>
          <w:szCs w:val="24"/>
        </w:rPr>
        <w:t xml:space="preserve">Dr. Powell reported that arrangements for opening the green were complete. It was passed unanimously </w:t>
      </w:r>
    </w:p>
    <w:p w14:paraId="24C6A517" w14:textId="0CEEB1FD" w:rsidR="00F817E3" w:rsidRDefault="00F817E3" w:rsidP="009A5F73">
      <w:pPr>
        <w:pStyle w:val="ListParagraph"/>
        <w:numPr>
          <w:ilvl w:val="0"/>
          <w:numId w:val="16"/>
        </w:numPr>
        <w:rPr>
          <w:rFonts w:ascii="Arial" w:hAnsi="Arial" w:cs="Arial"/>
          <w:sz w:val="24"/>
          <w:szCs w:val="24"/>
        </w:rPr>
      </w:pPr>
      <w:r>
        <w:rPr>
          <w:rFonts w:ascii="Arial" w:hAnsi="Arial" w:cs="Arial"/>
          <w:sz w:val="24"/>
          <w:szCs w:val="24"/>
        </w:rPr>
        <w:t>To purchase a small quantity of Sulphate of Ammonia for immediate use on the green</w:t>
      </w:r>
    </w:p>
    <w:p w14:paraId="2A379F27" w14:textId="50B6EB28" w:rsidR="00F817E3" w:rsidRDefault="00F817E3" w:rsidP="009A5F73">
      <w:pPr>
        <w:pStyle w:val="ListParagraph"/>
        <w:numPr>
          <w:ilvl w:val="0"/>
          <w:numId w:val="16"/>
        </w:numPr>
        <w:rPr>
          <w:rFonts w:ascii="Arial" w:hAnsi="Arial" w:cs="Arial"/>
          <w:sz w:val="24"/>
          <w:szCs w:val="24"/>
        </w:rPr>
      </w:pPr>
      <w:r>
        <w:rPr>
          <w:rFonts w:ascii="Arial" w:hAnsi="Arial" w:cs="Arial"/>
          <w:sz w:val="24"/>
          <w:szCs w:val="24"/>
        </w:rPr>
        <w:t>Secretary to place notices re tournament on May 18</w:t>
      </w:r>
      <w:r w:rsidRPr="00F817E3">
        <w:rPr>
          <w:rFonts w:ascii="Arial" w:hAnsi="Arial" w:cs="Arial"/>
          <w:sz w:val="24"/>
          <w:szCs w:val="24"/>
          <w:vertAlign w:val="superscript"/>
        </w:rPr>
        <w:t>th</w:t>
      </w:r>
      <w:r>
        <w:rPr>
          <w:rFonts w:ascii="Arial" w:hAnsi="Arial" w:cs="Arial"/>
          <w:sz w:val="24"/>
          <w:szCs w:val="24"/>
        </w:rPr>
        <w:t xml:space="preserve"> in the village shops.</w:t>
      </w:r>
    </w:p>
    <w:p w14:paraId="1468332D" w14:textId="661AE813" w:rsidR="00F817E3" w:rsidRDefault="00F817E3" w:rsidP="00F817E3">
      <w:pPr>
        <w:pBdr>
          <w:bottom w:val="single" w:sz="12" w:space="1" w:color="auto"/>
        </w:pBdr>
        <w:rPr>
          <w:rFonts w:ascii="Arial" w:hAnsi="Arial" w:cs="Arial"/>
          <w:sz w:val="24"/>
          <w:szCs w:val="24"/>
        </w:rPr>
      </w:pPr>
    </w:p>
    <w:p w14:paraId="3526E04F" w14:textId="2F7816E9" w:rsidR="00F817E3" w:rsidRDefault="00F817E3" w:rsidP="00F817E3">
      <w:pPr>
        <w:rPr>
          <w:rFonts w:ascii="Arial" w:hAnsi="Arial" w:cs="Arial"/>
          <w:sz w:val="24"/>
          <w:szCs w:val="24"/>
        </w:rPr>
      </w:pPr>
    </w:p>
    <w:p w14:paraId="2D13A4D0" w14:textId="4BC7421E" w:rsidR="00F817E3" w:rsidRPr="00F817E3" w:rsidRDefault="00F817E3" w:rsidP="00F817E3">
      <w:pPr>
        <w:rPr>
          <w:rFonts w:ascii="Arial" w:hAnsi="Arial" w:cs="Arial"/>
          <w:b/>
          <w:bCs/>
          <w:sz w:val="24"/>
          <w:szCs w:val="24"/>
        </w:rPr>
      </w:pPr>
      <w:r w:rsidRPr="00F817E3">
        <w:rPr>
          <w:rFonts w:ascii="Arial" w:hAnsi="Arial" w:cs="Arial"/>
          <w:b/>
          <w:bCs/>
          <w:sz w:val="24"/>
          <w:szCs w:val="24"/>
        </w:rPr>
        <w:t>AVHMB 2 (5</w:t>
      </w:r>
      <w:r w:rsidR="00960F34">
        <w:rPr>
          <w:rFonts w:ascii="Arial" w:hAnsi="Arial" w:cs="Arial"/>
          <w:b/>
          <w:bCs/>
          <w:sz w:val="24"/>
          <w:szCs w:val="24"/>
        </w:rPr>
        <w:t>2</w:t>
      </w:r>
      <w:r w:rsidRPr="00F817E3">
        <w:rPr>
          <w:rFonts w:ascii="Arial" w:hAnsi="Arial" w:cs="Arial"/>
          <w:b/>
          <w:bCs/>
          <w:sz w:val="24"/>
          <w:szCs w:val="24"/>
        </w:rPr>
        <w:t>)</w:t>
      </w:r>
    </w:p>
    <w:p w14:paraId="2FC3B430" w14:textId="01E4652A" w:rsidR="00F817E3" w:rsidRDefault="00F817E3" w:rsidP="00F817E3">
      <w:pPr>
        <w:rPr>
          <w:rFonts w:ascii="Arial" w:hAnsi="Arial" w:cs="Arial"/>
          <w:sz w:val="24"/>
          <w:szCs w:val="24"/>
        </w:rPr>
      </w:pPr>
    </w:p>
    <w:p w14:paraId="3209B9ED" w14:textId="2744F0A7" w:rsidR="00F817E3" w:rsidRDefault="00F817E3" w:rsidP="009A5F73">
      <w:pPr>
        <w:pStyle w:val="ListParagraph"/>
        <w:numPr>
          <w:ilvl w:val="0"/>
          <w:numId w:val="16"/>
        </w:numPr>
        <w:rPr>
          <w:rFonts w:ascii="Arial" w:hAnsi="Arial" w:cs="Arial"/>
          <w:sz w:val="24"/>
          <w:szCs w:val="24"/>
        </w:rPr>
      </w:pPr>
      <w:r>
        <w:rPr>
          <w:rFonts w:ascii="Arial" w:hAnsi="Arial" w:cs="Arial"/>
          <w:sz w:val="24"/>
          <w:szCs w:val="24"/>
        </w:rPr>
        <w:t>Damaged putters to be re-leathered by saddler in Cardigan</w:t>
      </w:r>
    </w:p>
    <w:p w14:paraId="1AD0F1B7" w14:textId="62FBF39D" w:rsidR="00F817E3" w:rsidRDefault="00F817E3" w:rsidP="009A5F73">
      <w:pPr>
        <w:pStyle w:val="ListParagraph"/>
        <w:numPr>
          <w:ilvl w:val="0"/>
          <w:numId w:val="16"/>
        </w:numPr>
        <w:rPr>
          <w:rFonts w:ascii="Arial" w:hAnsi="Arial" w:cs="Arial"/>
          <w:sz w:val="24"/>
          <w:szCs w:val="24"/>
        </w:rPr>
      </w:pPr>
      <w:r>
        <w:rPr>
          <w:rFonts w:ascii="Arial" w:hAnsi="Arial" w:cs="Arial"/>
          <w:sz w:val="24"/>
          <w:szCs w:val="24"/>
        </w:rPr>
        <w:lastRenderedPageBreak/>
        <w:t>Seats to be painted by Mr. Jones Quarry</w:t>
      </w:r>
    </w:p>
    <w:p w14:paraId="76BDA83F" w14:textId="6F23D652" w:rsidR="00F817E3" w:rsidRDefault="00F817E3" w:rsidP="009A5F73">
      <w:pPr>
        <w:pStyle w:val="ListParagraph"/>
        <w:numPr>
          <w:ilvl w:val="0"/>
          <w:numId w:val="16"/>
        </w:numPr>
        <w:rPr>
          <w:rFonts w:ascii="Arial" w:hAnsi="Arial" w:cs="Arial"/>
          <w:sz w:val="24"/>
          <w:szCs w:val="24"/>
        </w:rPr>
      </w:pPr>
      <w:r>
        <w:rPr>
          <w:rFonts w:ascii="Arial" w:hAnsi="Arial" w:cs="Arial"/>
          <w:sz w:val="24"/>
          <w:szCs w:val="24"/>
        </w:rPr>
        <w:t>Mr. Simon Jones to see to the defective number plates on the green</w:t>
      </w:r>
    </w:p>
    <w:p w14:paraId="670915AA" w14:textId="33FDCB69" w:rsidR="00F817E3" w:rsidRDefault="00F817E3" w:rsidP="009A5F73">
      <w:pPr>
        <w:pStyle w:val="ListParagraph"/>
        <w:numPr>
          <w:ilvl w:val="0"/>
          <w:numId w:val="16"/>
        </w:numPr>
        <w:rPr>
          <w:rFonts w:ascii="Arial" w:hAnsi="Arial" w:cs="Arial"/>
          <w:sz w:val="24"/>
          <w:szCs w:val="24"/>
        </w:rPr>
      </w:pPr>
      <w:r>
        <w:rPr>
          <w:rFonts w:ascii="Arial" w:hAnsi="Arial" w:cs="Arial"/>
          <w:sz w:val="24"/>
          <w:szCs w:val="24"/>
        </w:rPr>
        <w:t>Sign to be fixed on Plas side giving visitors notice of Putting Green</w:t>
      </w:r>
    </w:p>
    <w:p w14:paraId="634A49CB" w14:textId="011D00F9" w:rsidR="00F817E3" w:rsidRDefault="00F817E3" w:rsidP="009A5F73">
      <w:pPr>
        <w:pStyle w:val="ListParagraph"/>
        <w:numPr>
          <w:ilvl w:val="0"/>
          <w:numId w:val="16"/>
        </w:numPr>
        <w:rPr>
          <w:rFonts w:ascii="Arial" w:hAnsi="Arial" w:cs="Arial"/>
          <w:sz w:val="24"/>
          <w:szCs w:val="24"/>
        </w:rPr>
      </w:pPr>
      <w:r>
        <w:rPr>
          <w:rFonts w:ascii="Arial" w:hAnsi="Arial" w:cs="Arial"/>
          <w:sz w:val="24"/>
          <w:szCs w:val="24"/>
        </w:rPr>
        <w:t>Working committee to meet and see condition of the Dolwen steps’ Capt. D. Thomas was added to the Committee.</w:t>
      </w:r>
    </w:p>
    <w:p w14:paraId="18761733" w14:textId="1A09B2CC" w:rsidR="00F817E3" w:rsidRDefault="00F817E3" w:rsidP="009A5F73">
      <w:pPr>
        <w:pStyle w:val="ListParagraph"/>
        <w:numPr>
          <w:ilvl w:val="0"/>
          <w:numId w:val="16"/>
        </w:numPr>
        <w:rPr>
          <w:rFonts w:ascii="Arial" w:hAnsi="Arial" w:cs="Arial"/>
          <w:sz w:val="24"/>
          <w:szCs w:val="24"/>
        </w:rPr>
      </w:pPr>
      <w:r>
        <w:rPr>
          <w:rFonts w:ascii="Arial" w:hAnsi="Arial" w:cs="Arial"/>
          <w:sz w:val="24"/>
          <w:szCs w:val="24"/>
        </w:rPr>
        <w:t>Miss Reddie to present prizes on opening day of Green</w:t>
      </w:r>
    </w:p>
    <w:p w14:paraId="7CEA16C7" w14:textId="0565CC9E" w:rsidR="00F817E3" w:rsidRDefault="00F817E3" w:rsidP="009A5F73">
      <w:pPr>
        <w:pStyle w:val="ListParagraph"/>
        <w:numPr>
          <w:ilvl w:val="0"/>
          <w:numId w:val="16"/>
        </w:numPr>
        <w:rPr>
          <w:rFonts w:ascii="Arial" w:hAnsi="Arial" w:cs="Arial"/>
          <w:sz w:val="24"/>
          <w:szCs w:val="24"/>
        </w:rPr>
      </w:pPr>
      <w:r>
        <w:rPr>
          <w:rFonts w:ascii="Arial" w:hAnsi="Arial" w:cs="Arial"/>
          <w:sz w:val="24"/>
          <w:szCs w:val="24"/>
        </w:rPr>
        <w:t>Dr. Powell very kindly consented to give prizes for Carnival on opening day of Green</w:t>
      </w:r>
    </w:p>
    <w:p w14:paraId="2D677D2D" w14:textId="21176026" w:rsidR="00F817E3" w:rsidRDefault="00F817E3" w:rsidP="00F817E3">
      <w:pPr>
        <w:rPr>
          <w:rFonts w:ascii="Arial" w:hAnsi="Arial" w:cs="Arial"/>
          <w:sz w:val="24"/>
          <w:szCs w:val="24"/>
        </w:rPr>
      </w:pPr>
      <w:r>
        <w:rPr>
          <w:rFonts w:ascii="Arial" w:hAnsi="Arial" w:cs="Arial"/>
          <w:sz w:val="24"/>
          <w:szCs w:val="24"/>
        </w:rPr>
        <w:t>Summer Programme:</w:t>
      </w:r>
    </w:p>
    <w:p w14:paraId="4C314322" w14:textId="77777777" w:rsidR="00F817E3" w:rsidRDefault="00F817E3" w:rsidP="00F817E3">
      <w:pPr>
        <w:rPr>
          <w:rFonts w:ascii="Arial" w:hAnsi="Arial" w:cs="Arial"/>
          <w:sz w:val="24"/>
          <w:szCs w:val="24"/>
        </w:rPr>
      </w:pPr>
      <w:r>
        <w:rPr>
          <w:rFonts w:ascii="Arial" w:hAnsi="Arial" w:cs="Arial"/>
          <w:sz w:val="24"/>
          <w:szCs w:val="24"/>
        </w:rPr>
        <w:t xml:space="preserve">The Rector proposed and Dr. Powell seconded “that a request be sent to Mr. Jenkins “Frwyd” to organize an Eisteddfod at an early date for the benefit of the Council. </w:t>
      </w:r>
    </w:p>
    <w:p w14:paraId="18D058C4" w14:textId="1BE21AF7" w:rsidR="00F817E3" w:rsidRPr="00F817E3" w:rsidRDefault="00F817E3" w:rsidP="00F817E3">
      <w:pPr>
        <w:rPr>
          <w:rFonts w:ascii="Arial" w:hAnsi="Arial" w:cs="Arial"/>
          <w:sz w:val="24"/>
          <w:szCs w:val="24"/>
        </w:rPr>
      </w:pPr>
      <w:r>
        <w:rPr>
          <w:rFonts w:ascii="Arial" w:hAnsi="Arial" w:cs="Arial"/>
          <w:sz w:val="24"/>
          <w:szCs w:val="24"/>
        </w:rPr>
        <w:t xml:space="preserve">Mrs. Davies Cilwendir’s offer to run </w:t>
      </w:r>
      <w:r w:rsidRPr="00F817E3">
        <w:rPr>
          <w:rFonts w:ascii="Arial" w:hAnsi="Arial" w:cs="Arial"/>
          <w:sz w:val="24"/>
          <w:szCs w:val="24"/>
          <w:u w:val="single"/>
        </w:rPr>
        <w:t>two</w:t>
      </w:r>
      <w:r>
        <w:rPr>
          <w:rFonts w:ascii="Arial" w:hAnsi="Arial" w:cs="Arial"/>
          <w:sz w:val="24"/>
          <w:szCs w:val="24"/>
        </w:rPr>
        <w:t xml:space="preserve"> concerts in August for the Council be kindly accepted.</w:t>
      </w:r>
    </w:p>
    <w:p w14:paraId="6022E78E" w14:textId="18E93B2F" w:rsidR="00B4207E" w:rsidRDefault="00B4207E" w:rsidP="00B4207E">
      <w:pPr>
        <w:pBdr>
          <w:bottom w:val="single" w:sz="12" w:space="1" w:color="auto"/>
        </w:pBdr>
        <w:rPr>
          <w:rFonts w:ascii="Arial" w:hAnsi="Arial" w:cs="Arial"/>
          <w:sz w:val="24"/>
          <w:szCs w:val="24"/>
        </w:rPr>
      </w:pPr>
    </w:p>
    <w:p w14:paraId="14604988" w14:textId="4CF19DC7" w:rsidR="00F817E3" w:rsidRDefault="00F817E3" w:rsidP="00B4207E">
      <w:pPr>
        <w:rPr>
          <w:rFonts w:ascii="Arial" w:hAnsi="Arial" w:cs="Arial"/>
          <w:sz w:val="24"/>
          <w:szCs w:val="24"/>
        </w:rPr>
      </w:pPr>
    </w:p>
    <w:p w14:paraId="6C3EBE0C" w14:textId="5DEC6FA9" w:rsidR="00F817E3" w:rsidRDefault="00F817E3" w:rsidP="00B4207E">
      <w:pPr>
        <w:rPr>
          <w:rFonts w:ascii="Arial" w:hAnsi="Arial" w:cs="Arial"/>
          <w:sz w:val="24"/>
          <w:szCs w:val="24"/>
        </w:rPr>
      </w:pPr>
      <w:r>
        <w:rPr>
          <w:rFonts w:ascii="Arial" w:hAnsi="Arial" w:cs="Arial"/>
          <w:sz w:val="24"/>
          <w:szCs w:val="24"/>
        </w:rPr>
        <w:t>It was decided to organise a carnival on Dydd Iau Mawr under the W. I. and also run a concert the same night.</w:t>
      </w:r>
    </w:p>
    <w:p w14:paraId="52848477" w14:textId="7A5AEACD" w:rsidR="00F817E3" w:rsidRDefault="00F817E3" w:rsidP="009D52C5">
      <w:pPr>
        <w:ind w:firstLine="720"/>
        <w:rPr>
          <w:rFonts w:ascii="Arial" w:hAnsi="Arial" w:cs="Arial"/>
          <w:sz w:val="24"/>
          <w:szCs w:val="24"/>
        </w:rPr>
      </w:pPr>
      <w:r>
        <w:rPr>
          <w:rFonts w:ascii="Arial" w:hAnsi="Arial" w:cs="Arial"/>
          <w:sz w:val="24"/>
          <w:szCs w:val="24"/>
        </w:rPr>
        <w:t>The Secretary was asked to write and</w:t>
      </w:r>
      <w:r w:rsidR="00526195">
        <w:rPr>
          <w:rFonts w:ascii="Arial" w:hAnsi="Arial" w:cs="Arial"/>
          <w:sz w:val="24"/>
          <w:szCs w:val="24"/>
        </w:rPr>
        <w:t xml:space="preserve"> </w:t>
      </w:r>
      <w:r>
        <w:rPr>
          <w:rFonts w:ascii="Arial" w:hAnsi="Arial" w:cs="Arial"/>
          <w:sz w:val="24"/>
          <w:szCs w:val="24"/>
        </w:rPr>
        <w:t>invite Mr. Lewis County Horticultural Organiser</w:t>
      </w:r>
      <w:r w:rsidR="009D52C5">
        <w:rPr>
          <w:rFonts w:ascii="Arial" w:hAnsi="Arial" w:cs="Arial"/>
          <w:sz w:val="24"/>
          <w:szCs w:val="24"/>
        </w:rPr>
        <w:t xml:space="preserve"> to deliver a Lecture jointly with “W. I.” on May 20</w:t>
      </w:r>
      <w:r w:rsidR="009D52C5" w:rsidRPr="009D52C5">
        <w:rPr>
          <w:rFonts w:ascii="Arial" w:hAnsi="Arial" w:cs="Arial"/>
          <w:sz w:val="24"/>
          <w:szCs w:val="24"/>
          <w:vertAlign w:val="superscript"/>
        </w:rPr>
        <w:t>th</w:t>
      </w:r>
      <w:r w:rsidR="009D52C5">
        <w:rPr>
          <w:rFonts w:ascii="Arial" w:hAnsi="Arial" w:cs="Arial"/>
          <w:sz w:val="24"/>
          <w:szCs w:val="24"/>
        </w:rPr>
        <w:t>.</w:t>
      </w:r>
    </w:p>
    <w:p w14:paraId="3AEB8EE5" w14:textId="60F0A039" w:rsidR="009D52C5" w:rsidRDefault="009D52C5" w:rsidP="009D52C5">
      <w:pPr>
        <w:rPr>
          <w:rFonts w:ascii="Arial" w:hAnsi="Arial" w:cs="Arial"/>
          <w:sz w:val="24"/>
          <w:szCs w:val="24"/>
        </w:rPr>
      </w:pPr>
      <w:r>
        <w:rPr>
          <w:rFonts w:ascii="Arial" w:hAnsi="Arial" w:cs="Arial"/>
          <w:sz w:val="24"/>
          <w:szCs w:val="24"/>
        </w:rPr>
        <w:tab/>
        <w:t>The following bills were passed for payment</w:t>
      </w:r>
    </w:p>
    <w:p w14:paraId="0A3F9D0D" w14:textId="4DB0EC1F" w:rsidR="009D52C5" w:rsidRDefault="009D52C5" w:rsidP="009A5F73">
      <w:pPr>
        <w:pStyle w:val="ListParagraph"/>
        <w:numPr>
          <w:ilvl w:val="0"/>
          <w:numId w:val="17"/>
        </w:numPr>
        <w:rPr>
          <w:rFonts w:ascii="Arial" w:hAnsi="Arial" w:cs="Arial"/>
          <w:sz w:val="24"/>
          <w:szCs w:val="24"/>
        </w:rPr>
      </w:pPr>
      <w:r>
        <w:rPr>
          <w:rFonts w:ascii="Arial" w:hAnsi="Arial" w:cs="Arial"/>
          <w:sz w:val="24"/>
          <w:szCs w:val="24"/>
        </w:rPr>
        <w:t>Lighting rent, cleaning etc.</w:t>
      </w:r>
    </w:p>
    <w:p w14:paraId="175F2F31" w14:textId="40D76F14" w:rsidR="009D52C5" w:rsidRDefault="009D52C5" w:rsidP="009A5F73">
      <w:pPr>
        <w:pStyle w:val="ListParagraph"/>
        <w:numPr>
          <w:ilvl w:val="0"/>
          <w:numId w:val="17"/>
        </w:numPr>
        <w:rPr>
          <w:rFonts w:ascii="Arial" w:hAnsi="Arial" w:cs="Arial"/>
          <w:sz w:val="24"/>
          <w:szCs w:val="24"/>
        </w:rPr>
      </w:pPr>
      <w:r>
        <w:rPr>
          <w:rFonts w:ascii="Arial" w:hAnsi="Arial" w:cs="Arial"/>
          <w:sz w:val="24"/>
          <w:szCs w:val="24"/>
        </w:rPr>
        <w:t>Secretary’s bill for year</w:t>
      </w:r>
    </w:p>
    <w:p w14:paraId="23CD2F2E" w14:textId="2086E94C" w:rsidR="009D52C5" w:rsidRDefault="009D52C5" w:rsidP="009A5F73">
      <w:pPr>
        <w:pStyle w:val="ListParagraph"/>
        <w:numPr>
          <w:ilvl w:val="0"/>
          <w:numId w:val="17"/>
        </w:numPr>
        <w:rPr>
          <w:rFonts w:ascii="Arial" w:hAnsi="Arial" w:cs="Arial"/>
          <w:sz w:val="24"/>
          <w:szCs w:val="24"/>
        </w:rPr>
      </w:pPr>
      <w:r>
        <w:rPr>
          <w:rFonts w:ascii="Arial" w:hAnsi="Arial" w:cs="Arial"/>
          <w:sz w:val="24"/>
          <w:szCs w:val="24"/>
        </w:rPr>
        <w:t>Wire for Park</w:t>
      </w:r>
    </w:p>
    <w:p w14:paraId="72B0D08A" w14:textId="134B8E59" w:rsidR="009D52C5" w:rsidRDefault="009D52C5" w:rsidP="009A5F73">
      <w:pPr>
        <w:pStyle w:val="ListParagraph"/>
        <w:numPr>
          <w:ilvl w:val="0"/>
          <w:numId w:val="17"/>
        </w:numPr>
        <w:rPr>
          <w:rFonts w:ascii="Arial" w:hAnsi="Arial" w:cs="Arial"/>
          <w:sz w:val="24"/>
          <w:szCs w:val="24"/>
        </w:rPr>
      </w:pPr>
      <w:r>
        <w:rPr>
          <w:rFonts w:ascii="Arial" w:hAnsi="Arial" w:cs="Arial"/>
          <w:sz w:val="24"/>
          <w:szCs w:val="24"/>
        </w:rPr>
        <w:t>Bus for Llechryd (Drama Party)</w:t>
      </w:r>
    </w:p>
    <w:p w14:paraId="54B02570" w14:textId="2E12B965" w:rsidR="009D52C5" w:rsidRDefault="009D52C5" w:rsidP="009A5F73">
      <w:pPr>
        <w:pStyle w:val="ListParagraph"/>
        <w:numPr>
          <w:ilvl w:val="0"/>
          <w:numId w:val="17"/>
        </w:numPr>
        <w:rPr>
          <w:rFonts w:ascii="Arial" w:hAnsi="Arial" w:cs="Arial"/>
          <w:sz w:val="24"/>
          <w:szCs w:val="24"/>
        </w:rPr>
      </w:pPr>
      <w:r>
        <w:rPr>
          <w:rFonts w:ascii="Arial" w:hAnsi="Arial" w:cs="Arial"/>
          <w:sz w:val="24"/>
          <w:szCs w:val="24"/>
        </w:rPr>
        <w:t>Treasurer of Y.M.C.A. (Llechryd)</w:t>
      </w:r>
    </w:p>
    <w:p w14:paraId="1F5F1330" w14:textId="0A3D065C" w:rsidR="009D52C5" w:rsidRDefault="009D52C5" w:rsidP="009A5F73">
      <w:pPr>
        <w:pStyle w:val="ListParagraph"/>
        <w:numPr>
          <w:ilvl w:val="0"/>
          <w:numId w:val="17"/>
        </w:numPr>
        <w:rPr>
          <w:rFonts w:ascii="Arial" w:hAnsi="Arial" w:cs="Arial"/>
          <w:sz w:val="24"/>
          <w:szCs w:val="24"/>
        </w:rPr>
      </w:pPr>
      <w:r>
        <w:rPr>
          <w:rFonts w:ascii="Arial" w:hAnsi="Arial" w:cs="Arial"/>
          <w:sz w:val="24"/>
          <w:szCs w:val="24"/>
        </w:rPr>
        <w:t>Fred Evans (sundries for Drama Party)</w:t>
      </w:r>
    </w:p>
    <w:p w14:paraId="6229A14E" w14:textId="4C8EBD3A" w:rsidR="009D52C5" w:rsidRDefault="009D52C5" w:rsidP="009A5F73">
      <w:pPr>
        <w:pStyle w:val="ListParagraph"/>
        <w:numPr>
          <w:ilvl w:val="0"/>
          <w:numId w:val="17"/>
        </w:numPr>
        <w:rPr>
          <w:rFonts w:ascii="Arial" w:hAnsi="Arial" w:cs="Arial"/>
          <w:sz w:val="24"/>
          <w:szCs w:val="24"/>
        </w:rPr>
      </w:pPr>
      <w:r>
        <w:rPr>
          <w:rFonts w:ascii="Arial" w:hAnsi="Arial" w:cs="Arial"/>
          <w:sz w:val="24"/>
          <w:szCs w:val="24"/>
        </w:rPr>
        <w:t>Capt. Davies (Hire of Hall)</w:t>
      </w:r>
    </w:p>
    <w:p w14:paraId="1AFE43DF" w14:textId="73AEA024" w:rsidR="009D52C5" w:rsidRDefault="009D52C5" w:rsidP="009D52C5">
      <w:pPr>
        <w:rPr>
          <w:rFonts w:ascii="Arial" w:hAnsi="Arial" w:cs="Arial"/>
          <w:sz w:val="24"/>
          <w:szCs w:val="24"/>
        </w:rPr>
      </w:pPr>
      <w:r>
        <w:rPr>
          <w:rFonts w:ascii="Arial" w:hAnsi="Arial" w:cs="Arial"/>
          <w:sz w:val="24"/>
          <w:szCs w:val="24"/>
        </w:rPr>
        <w:t>Dr. Powell (prop.) and Capt. Jenkins seconded that the Bank Form 547 be passed and signed for opening account in the Midland Bank to be known as “The Village Hall Fund”.</w:t>
      </w:r>
    </w:p>
    <w:p w14:paraId="0D42874F" w14:textId="4C4D897C" w:rsidR="009D52C5" w:rsidRDefault="009D52C5" w:rsidP="009D52C5">
      <w:pPr>
        <w:rPr>
          <w:rFonts w:ascii="Arial" w:hAnsi="Arial" w:cs="Arial"/>
          <w:sz w:val="24"/>
          <w:szCs w:val="24"/>
        </w:rPr>
      </w:pPr>
    </w:p>
    <w:p w14:paraId="55A04531" w14:textId="3A40522C" w:rsidR="009D52C5" w:rsidRDefault="009D52C5" w:rsidP="009D52C5">
      <w:pPr>
        <w:rPr>
          <w:rFonts w:ascii="Arial" w:hAnsi="Arial" w:cs="Arial"/>
          <w:sz w:val="24"/>
          <w:szCs w:val="24"/>
        </w:rPr>
      </w:pPr>
      <w:r>
        <w:rPr>
          <w:rFonts w:ascii="Arial" w:hAnsi="Arial" w:cs="Arial"/>
          <w:sz w:val="24"/>
          <w:szCs w:val="24"/>
        </w:rPr>
        <w:t>John T. Davies Chairman     July 9 1931</w:t>
      </w:r>
    </w:p>
    <w:p w14:paraId="509D47F6" w14:textId="3CDE8A60" w:rsidR="009D52C5" w:rsidRDefault="009D52C5" w:rsidP="009D52C5">
      <w:pPr>
        <w:pBdr>
          <w:bottom w:val="single" w:sz="12" w:space="1" w:color="auto"/>
        </w:pBdr>
        <w:rPr>
          <w:rFonts w:ascii="Arial" w:hAnsi="Arial" w:cs="Arial"/>
          <w:sz w:val="24"/>
          <w:szCs w:val="24"/>
        </w:rPr>
      </w:pPr>
    </w:p>
    <w:p w14:paraId="02533F6D" w14:textId="4EB4E04F" w:rsidR="009D52C5" w:rsidRDefault="009D52C5" w:rsidP="009D52C5">
      <w:pPr>
        <w:rPr>
          <w:rFonts w:ascii="Arial" w:hAnsi="Arial" w:cs="Arial"/>
          <w:sz w:val="24"/>
          <w:szCs w:val="24"/>
        </w:rPr>
      </w:pPr>
    </w:p>
    <w:p w14:paraId="0C0E1AE2" w14:textId="5DEC403C" w:rsidR="009D52C5" w:rsidRPr="009D52C5" w:rsidRDefault="009D52C5" w:rsidP="009D52C5">
      <w:pPr>
        <w:rPr>
          <w:rFonts w:ascii="Arial" w:hAnsi="Arial" w:cs="Arial"/>
          <w:b/>
          <w:bCs/>
          <w:sz w:val="24"/>
          <w:szCs w:val="24"/>
        </w:rPr>
      </w:pPr>
      <w:r w:rsidRPr="009D52C5">
        <w:rPr>
          <w:rFonts w:ascii="Arial" w:hAnsi="Arial" w:cs="Arial"/>
          <w:b/>
          <w:bCs/>
          <w:sz w:val="24"/>
          <w:szCs w:val="24"/>
        </w:rPr>
        <w:t>AVHMB 2 (5</w:t>
      </w:r>
      <w:r w:rsidR="00960F34">
        <w:rPr>
          <w:rFonts w:ascii="Arial" w:hAnsi="Arial" w:cs="Arial"/>
          <w:b/>
          <w:bCs/>
          <w:sz w:val="24"/>
          <w:szCs w:val="24"/>
        </w:rPr>
        <w:t>3</w:t>
      </w:r>
      <w:r w:rsidRPr="009D52C5">
        <w:rPr>
          <w:rFonts w:ascii="Arial" w:hAnsi="Arial" w:cs="Arial"/>
          <w:b/>
          <w:bCs/>
          <w:sz w:val="24"/>
          <w:szCs w:val="24"/>
        </w:rPr>
        <w:t>)</w:t>
      </w:r>
    </w:p>
    <w:p w14:paraId="5C25E186" w14:textId="3449A66D" w:rsidR="009D52C5" w:rsidRDefault="009D52C5" w:rsidP="009D52C5">
      <w:pPr>
        <w:rPr>
          <w:rFonts w:ascii="Arial" w:hAnsi="Arial" w:cs="Arial"/>
          <w:sz w:val="24"/>
          <w:szCs w:val="24"/>
        </w:rPr>
      </w:pPr>
    </w:p>
    <w:p w14:paraId="088267C9" w14:textId="1B6BE426" w:rsidR="009D52C5" w:rsidRPr="009D52C5" w:rsidRDefault="009D52C5" w:rsidP="009D52C5">
      <w:pPr>
        <w:jc w:val="center"/>
        <w:rPr>
          <w:rFonts w:ascii="Arial" w:hAnsi="Arial" w:cs="Arial"/>
          <w:sz w:val="24"/>
          <w:szCs w:val="24"/>
          <w:u w:val="single"/>
        </w:rPr>
      </w:pPr>
      <w:r w:rsidRPr="009D52C5">
        <w:rPr>
          <w:rFonts w:ascii="Arial" w:hAnsi="Arial" w:cs="Arial"/>
          <w:sz w:val="24"/>
          <w:szCs w:val="24"/>
          <w:u w:val="single"/>
        </w:rPr>
        <w:t>Meeting held July 9</w:t>
      </w:r>
      <w:r w:rsidRPr="009D52C5">
        <w:rPr>
          <w:rFonts w:ascii="Arial" w:hAnsi="Arial" w:cs="Arial"/>
          <w:sz w:val="24"/>
          <w:szCs w:val="24"/>
          <w:u w:val="single"/>
          <w:vertAlign w:val="superscript"/>
        </w:rPr>
        <w:t>th</w:t>
      </w:r>
      <w:r w:rsidRPr="009D52C5">
        <w:rPr>
          <w:rFonts w:ascii="Arial" w:hAnsi="Arial" w:cs="Arial"/>
          <w:sz w:val="24"/>
          <w:szCs w:val="24"/>
          <w:u w:val="single"/>
        </w:rPr>
        <w:t xml:space="preserve"> 1931</w:t>
      </w:r>
    </w:p>
    <w:p w14:paraId="151C457F" w14:textId="78A2DBBF" w:rsidR="009D52C5" w:rsidRDefault="009D52C5" w:rsidP="009D52C5">
      <w:pPr>
        <w:rPr>
          <w:rFonts w:ascii="Arial" w:hAnsi="Arial" w:cs="Arial"/>
          <w:sz w:val="24"/>
          <w:szCs w:val="24"/>
        </w:rPr>
      </w:pPr>
    </w:p>
    <w:p w14:paraId="1AD51A96" w14:textId="02B1D734" w:rsidR="009D52C5" w:rsidRDefault="009D52C5" w:rsidP="009D52C5">
      <w:pPr>
        <w:rPr>
          <w:rFonts w:ascii="Arial" w:hAnsi="Arial" w:cs="Arial"/>
          <w:sz w:val="24"/>
          <w:szCs w:val="24"/>
        </w:rPr>
      </w:pPr>
      <w:r>
        <w:rPr>
          <w:rFonts w:ascii="Arial" w:hAnsi="Arial" w:cs="Arial"/>
          <w:sz w:val="24"/>
          <w:szCs w:val="24"/>
        </w:rPr>
        <w:t>The Chairman (Mt J. T. Davies presided over a general meeting of the Council Thursday July 9</w:t>
      </w:r>
      <w:r w:rsidRPr="009D52C5">
        <w:rPr>
          <w:rFonts w:ascii="Arial" w:hAnsi="Arial" w:cs="Arial"/>
          <w:sz w:val="24"/>
          <w:szCs w:val="24"/>
          <w:vertAlign w:val="superscript"/>
        </w:rPr>
        <w:t>th</w:t>
      </w:r>
      <w:r>
        <w:rPr>
          <w:rFonts w:ascii="Arial" w:hAnsi="Arial" w:cs="Arial"/>
          <w:sz w:val="24"/>
          <w:szCs w:val="24"/>
        </w:rPr>
        <w:t xml:space="preserve"> 1931 at 7.30pm.</w:t>
      </w:r>
    </w:p>
    <w:p w14:paraId="7B9990BF" w14:textId="28405BD2" w:rsidR="009D52C5" w:rsidRDefault="009D52C5" w:rsidP="009D52C5">
      <w:pPr>
        <w:rPr>
          <w:rFonts w:ascii="Arial" w:hAnsi="Arial" w:cs="Arial"/>
          <w:sz w:val="24"/>
          <w:szCs w:val="24"/>
        </w:rPr>
      </w:pPr>
      <w:r>
        <w:rPr>
          <w:rFonts w:ascii="Arial" w:hAnsi="Arial" w:cs="Arial"/>
          <w:sz w:val="24"/>
          <w:szCs w:val="24"/>
        </w:rPr>
        <w:t>Dr. Powell, Capts. Jenkins and Thomas, T. G. James, D. James, D. Edwards and the Secretary were also present.</w:t>
      </w:r>
    </w:p>
    <w:p w14:paraId="480F52E4" w14:textId="38CD3454" w:rsidR="009D52C5" w:rsidRDefault="009D52C5" w:rsidP="009D52C5">
      <w:pPr>
        <w:rPr>
          <w:rFonts w:ascii="Arial" w:hAnsi="Arial" w:cs="Arial"/>
          <w:sz w:val="24"/>
          <w:szCs w:val="24"/>
        </w:rPr>
      </w:pPr>
      <w:r>
        <w:rPr>
          <w:rFonts w:ascii="Arial" w:hAnsi="Arial" w:cs="Arial"/>
          <w:sz w:val="24"/>
          <w:szCs w:val="24"/>
        </w:rPr>
        <w:tab/>
        <w:t>The minutes of the previous meeting were read and adopted.</w:t>
      </w:r>
    </w:p>
    <w:p w14:paraId="335D5C00" w14:textId="3384C452" w:rsidR="009E11A2" w:rsidRDefault="009E11A2" w:rsidP="009D52C5">
      <w:pPr>
        <w:rPr>
          <w:rFonts w:ascii="Arial" w:hAnsi="Arial" w:cs="Arial"/>
          <w:sz w:val="24"/>
          <w:szCs w:val="24"/>
        </w:rPr>
      </w:pPr>
      <w:r>
        <w:rPr>
          <w:rFonts w:ascii="Arial" w:hAnsi="Arial" w:cs="Arial"/>
          <w:sz w:val="24"/>
          <w:szCs w:val="24"/>
        </w:rPr>
        <w:tab/>
        <w:t>Dr. Powell moved a vote of condolence with the Rector in his bereavement this was passed in silence, all standing.</w:t>
      </w:r>
    </w:p>
    <w:p w14:paraId="31FB3F32" w14:textId="085CCB9A" w:rsidR="009E11A2" w:rsidRDefault="009E11A2" w:rsidP="009D52C5">
      <w:pPr>
        <w:rPr>
          <w:rFonts w:ascii="Arial" w:hAnsi="Arial" w:cs="Arial"/>
          <w:sz w:val="24"/>
          <w:szCs w:val="24"/>
        </w:rPr>
      </w:pPr>
      <w:r>
        <w:rPr>
          <w:rFonts w:ascii="Arial" w:hAnsi="Arial" w:cs="Arial"/>
          <w:sz w:val="24"/>
          <w:szCs w:val="24"/>
        </w:rPr>
        <w:tab/>
        <w:t>Passed the Capt. Jenkins be authorized to procure additional scoring cards if necessary.</w:t>
      </w:r>
    </w:p>
    <w:p w14:paraId="6AFB8F43" w14:textId="1B5858FA" w:rsidR="009E11A2" w:rsidRDefault="009E11A2" w:rsidP="009E11A2">
      <w:pPr>
        <w:ind w:firstLine="720"/>
        <w:rPr>
          <w:rFonts w:ascii="Arial" w:hAnsi="Arial" w:cs="Arial"/>
          <w:sz w:val="24"/>
          <w:szCs w:val="24"/>
        </w:rPr>
      </w:pPr>
      <w:r>
        <w:rPr>
          <w:rFonts w:ascii="Arial" w:hAnsi="Arial" w:cs="Arial"/>
          <w:sz w:val="24"/>
          <w:szCs w:val="24"/>
        </w:rPr>
        <w:t>Capt. Jenkins reported on the work carried out recently on the Green; the painting he said better be left over until the Autumn owing to the bad weather – report was adopted.</w:t>
      </w:r>
    </w:p>
    <w:p w14:paraId="275A2EF6" w14:textId="71226A74" w:rsidR="009E11A2" w:rsidRPr="009E11A2" w:rsidRDefault="009E11A2" w:rsidP="009E11A2">
      <w:pPr>
        <w:rPr>
          <w:rFonts w:ascii="Arial" w:hAnsi="Arial" w:cs="Arial"/>
          <w:sz w:val="24"/>
          <w:szCs w:val="24"/>
          <w:u w:val="single"/>
        </w:rPr>
      </w:pPr>
      <w:r w:rsidRPr="009E11A2">
        <w:rPr>
          <w:rFonts w:ascii="Arial" w:hAnsi="Arial" w:cs="Arial"/>
          <w:sz w:val="24"/>
          <w:szCs w:val="24"/>
          <w:u w:val="single"/>
        </w:rPr>
        <w:t>Dydd Iau Mawr arrangements.</w:t>
      </w:r>
    </w:p>
    <w:p w14:paraId="505ADF8C" w14:textId="2E34C81A" w:rsidR="009E11A2" w:rsidRDefault="009E11A2" w:rsidP="009E11A2">
      <w:pPr>
        <w:rPr>
          <w:rFonts w:ascii="Arial" w:hAnsi="Arial" w:cs="Arial"/>
          <w:sz w:val="24"/>
          <w:szCs w:val="24"/>
        </w:rPr>
      </w:pPr>
      <w:r>
        <w:rPr>
          <w:rFonts w:ascii="Arial" w:hAnsi="Arial" w:cs="Arial"/>
          <w:sz w:val="24"/>
          <w:szCs w:val="24"/>
        </w:rPr>
        <w:t>The sale of flags to be placed in the</w:t>
      </w:r>
    </w:p>
    <w:p w14:paraId="39ED6423" w14:textId="6327729F" w:rsidR="009E11A2" w:rsidRDefault="009E11A2" w:rsidP="009E11A2">
      <w:pPr>
        <w:pBdr>
          <w:bottom w:val="single" w:sz="12" w:space="1" w:color="auto"/>
        </w:pBdr>
        <w:rPr>
          <w:rFonts w:ascii="Arial" w:hAnsi="Arial" w:cs="Arial"/>
          <w:sz w:val="24"/>
          <w:szCs w:val="24"/>
        </w:rPr>
      </w:pPr>
    </w:p>
    <w:p w14:paraId="1B03CCA8" w14:textId="7BCF09EA" w:rsidR="009E11A2" w:rsidRDefault="009E11A2" w:rsidP="009E11A2">
      <w:pPr>
        <w:rPr>
          <w:rFonts w:ascii="Arial" w:hAnsi="Arial" w:cs="Arial"/>
          <w:sz w:val="24"/>
          <w:szCs w:val="24"/>
        </w:rPr>
      </w:pPr>
    </w:p>
    <w:p w14:paraId="50BC61C0" w14:textId="08A05278" w:rsidR="009E11A2" w:rsidRDefault="009E11A2" w:rsidP="009E11A2">
      <w:pPr>
        <w:rPr>
          <w:rFonts w:ascii="Arial" w:hAnsi="Arial" w:cs="Arial"/>
          <w:sz w:val="24"/>
          <w:szCs w:val="24"/>
        </w:rPr>
      </w:pPr>
      <w:r>
        <w:rPr>
          <w:rFonts w:ascii="Arial" w:hAnsi="Arial" w:cs="Arial"/>
          <w:sz w:val="24"/>
          <w:szCs w:val="24"/>
        </w:rPr>
        <w:t>hands of Mr. Williams Bellevue.</w:t>
      </w:r>
    </w:p>
    <w:p w14:paraId="2A320B38" w14:textId="0159A196" w:rsidR="009E11A2" w:rsidRDefault="009E11A2" w:rsidP="009E11A2">
      <w:pPr>
        <w:rPr>
          <w:rFonts w:ascii="Arial" w:hAnsi="Arial" w:cs="Arial"/>
          <w:sz w:val="24"/>
          <w:szCs w:val="24"/>
        </w:rPr>
      </w:pPr>
      <w:r>
        <w:rPr>
          <w:rFonts w:ascii="Arial" w:hAnsi="Arial" w:cs="Arial"/>
          <w:sz w:val="24"/>
          <w:szCs w:val="24"/>
        </w:rPr>
        <w:t>The Chairman very kindly promised to obtain the necessary permit for the Flag Day.</w:t>
      </w:r>
    </w:p>
    <w:p w14:paraId="669897A2" w14:textId="4A885A40" w:rsidR="009E11A2" w:rsidRDefault="009E11A2" w:rsidP="009E11A2">
      <w:pPr>
        <w:rPr>
          <w:rFonts w:ascii="Arial" w:hAnsi="Arial" w:cs="Arial"/>
          <w:sz w:val="24"/>
          <w:szCs w:val="24"/>
        </w:rPr>
      </w:pPr>
      <w:r>
        <w:rPr>
          <w:rFonts w:ascii="Arial" w:hAnsi="Arial" w:cs="Arial"/>
          <w:sz w:val="24"/>
          <w:szCs w:val="24"/>
        </w:rPr>
        <w:lastRenderedPageBreak/>
        <w:t>Resolved to hold an impromptu Concert on the same lines as last years on the evening.</w:t>
      </w:r>
    </w:p>
    <w:p w14:paraId="6BFB3140" w14:textId="7A278EB0" w:rsidR="009E11A2" w:rsidRDefault="009E11A2" w:rsidP="009E11A2">
      <w:pPr>
        <w:rPr>
          <w:rFonts w:ascii="Arial" w:hAnsi="Arial" w:cs="Arial"/>
          <w:sz w:val="24"/>
          <w:szCs w:val="24"/>
        </w:rPr>
      </w:pPr>
      <w:r>
        <w:rPr>
          <w:rFonts w:ascii="Arial" w:hAnsi="Arial" w:cs="Arial"/>
          <w:sz w:val="24"/>
          <w:szCs w:val="24"/>
        </w:rPr>
        <w:tab/>
        <w:t>It was decided to hold a special meeting of the Council on Thursday July 30</w:t>
      </w:r>
      <w:r w:rsidRPr="009E11A2">
        <w:rPr>
          <w:rFonts w:ascii="Arial" w:hAnsi="Arial" w:cs="Arial"/>
          <w:sz w:val="24"/>
          <w:szCs w:val="24"/>
          <w:vertAlign w:val="superscript"/>
        </w:rPr>
        <w:t>th</w:t>
      </w:r>
      <w:r>
        <w:rPr>
          <w:rFonts w:ascii="Arial" w:hAnsi="Arial" w:cs="Arial"/>
          <w:sz w:val="24"/>
          <w:szCs w:val="24"/>
        </w:rPr>
        <w:t xml:space="preserve"> at 7.30pm.</w:t>
      </w:r>
    </w:p>
    <w:p w14:paraId="5A9A007B" w14:textId="4CBA5378" w:rsidR="009E11A2" w:rsidRDefault="009E11A2" w:rsidP="009E11A2">
      <w:pPr>
        <w:rPr>
          <w:rFonts w:ascii="Arial" w:hAnsi="Arial" w:cs="Arial"/>
          <w:sz w:val="24"/>
          <w:szCs w:val="24"/>
        </w:rPr>
      </w:pPr>
      <w:r>
        <w:rPr>
          <w:rFonts w:ascii="Arial" w:hAnsi="Arial" w:cs="Arial"/>
          <w:sz w:val="24"/>
          <w:szCs w:val="24"/>
        </w:rPr>
        <w:t>The following bills were presented for payment.</w:t>
      </w:r>
    </w:p>
    <w:p w14:paraId="23210CC5" w14:textId="39A67D28" w:rsidR="009E11A2" w:rsidRDefault="009E11A2" w:rsidP="009A5F73">
      <w:pPr>
        <w:pStyle w:val="ListParagraph"/>
        <w:numPr>
          <w:ilvl w:val="0"/>
          <w:numId w:val="18"/>
        </w:numPr>
        <w:rPr>
          <w:rFonts w:ascii="Arial" w:hAnsi="Arial" w:cs="Arial"/>
          <w:sz w:val="24"/>
          <w:szCs w:val="24"/>
        </w:rPr>
      </w:pPr>
      <w:r>
        <w:rPr>
          <w:rFonts w:ascii="Arial" w:hAnsi="Arial" w:cs="Arial"/>
          <w:sz w:val="24"/>
          <w:szCs w:val="24"/>
        </w:rPr>
        <w:t>Bridge End Foundry</w:t>
      </w:r>
    </w:p>
    <w:p w14:paraId="431C3AC7" w14:textId="76FBBD52" w:rsidR="009E11A2" w:rsidRDefault="009E11A2" w:rsidP="009A5F73">
      <w:pPr>
        <w:pStyle w:val="ListParagraph"/>
        <w:numPr>
          <w:ilvl w:val="0"/>
          <w:numId w:val="18"/>
        </w:numPr>
        <w:rPr>
          <w:rFonts w:ascii="Arial" w:hAnsi="Arial" w:cs="Arial"/>
          <w:sz w:val="24"/>
          <w:szCs w:val="24"/>
        </w:rPr>
      </w:pPr>
      <w:r>
        <w:rPr>
          <w:rFonts w:ascii="Arial" w:hAnsi="Arial" w:cs="Arial"/>
          <w:sz w:val="24"/>
          <w:szCs w:val="24"/>
        </w:rPr>
        <w:t>Owen Jones Labour</w:t>
      </w:r>
    </w:p>
    <w:p w14:paraId="329ADF10" w14:textId="755E7834" w:rsidR="009E11A2" w:rsidRDefault="009E11A2" w:rsidP="009A5F73">
      <w:pPr>
        <w:pStyle w:val="ListParagraph"/>
        <w:numPr>
          <w:ilvl w:val="0"/>
          <w:numId w:val="18"/>
        </w:numPr>
        <w:rPr>
          <w:rFonts w:ascii="Arial" w:hAnsi="Arial" w:cs="Arial"/>
          <w:sz w:val="24"/>
          <w:szCs w:val="24"/>
        </w:rPr>
      </w:pPr>
      <w:r>
        <w:rPr>
          <w:rFonts w:ascii="Arial" w:hAnsi="Arial" w:cs="Arial"/>
          <w:sz w:val="24"/>
          <w:szCs w:val="24"/>
        </w:rPr>
        <w:t>Saddler at Cardigan</w:t>
      </w:r>
    </w:p>
    <w:p w14:paraId="443654C8" w14:textId="0DBE2DB5" w:rsidR="009E11A2" w:rsidRDefault="009E11A2" w:rsidP="009A5F73">
      <w:pPr>
        <w:pStyle w:val="ListParagraph"/>
        <w:numPr>
          <w:ilvl w:val="0"/>
          <w:numId w:val="18"/>
        </w:numPr>
        <w:rPr>
          <w:rFonts w:ascii="Arial" w:hAnsi="Arial" w:cs="Arial"/>
          <w:sz w:val="24"/>
          <w:szCs w:val="24"/>
        </w:rPr>
      </w:pPr>
      <w:r>
        <w:rPr>
          <w:rFonts w:ascii="Arial" w:hAnsi="Arial" w:cs="Arial"/>
          <w:sz w:val="24"/>
          <w:szCs w:val="24"/>
        </w:rPr>
        <w:t>Watering pot.</w:t>
      </w:r>
    </w:p>
    <w:p w14:paraId="53EC2470" w14:textId="400C39F2" w:rsidR="009E11A2" w:rsidRDefault="009E11A2" w:rsidP="009E11A2">
      <w:pPr>
        <w:rPr>
          <w:rFonts w:ascii="Arial" w:hAnsi="Arial" w:cs="Arial"/>
          <w:sz w:val="24"/>
          <w:szCs w:val="24"/>
        </w:rPr>
      </w:pPr>
    </w:p>
    <w:p w14:paraId="3017C33F" w14:textId="16C76B7A" w:rsidR="009E11A2" w:rsidRDefault="009E11A2" w:rsidP="009E11A2">
      <w:pPr>
        <w:rPr>
          <w:rFonts w:ascii="Arial" w:hAnsi="Arial" w:cs="Arial"/>
          <w:sz w:val="24"/>
          <w:szCs w:val="24"/>
        </w:rPr>
      </w:pPr>
      <w:r>
        <w:rPr>
          <w:rFonts w:ascii="Arial" w:hAnsi="Arial" w:cs="Arial"/>
          <w:sz w:val="24"/>
          <w:szCs w:val="24"/>
        </w:rPr>
        <w:t xml:space="preserve">John T. Davies Chairman      </w:t>
      </w:r>
      <w:r>
        <w:rPr>
          <w:rFonts w:ascii="Arial" w:hAnsi="Arial" w:cs="Arial"/>
          <w:sz w:val="24"/>
          <w:szCs w:val="24"/>
        </w:rPr>
        <w:tab/>
        <w:t>July 29</w:t>
      </w:r>
      <w:r w:rsidRPr="009E11A2">
        <w:rPr>
          <w:rFonts w:ascii="Arial" w:hAnsi="Arial" w:cs="Arial"/>
          <w:sz w:val="24"/>
          <w:szCs w:val="24"/>
          <w:vertAlign w:val="superscript"/>
        </w:rPr>
        <w:t>th</w:t>
      </w:r>
      <w:r>
        <w:rPr>
          <w:rFonts w:ascii="Arial" w:hAnsi="Arial" w:cs="Arial"/>
          <w:sz w:val="24"/>
          <w:szCs w:val="24"/>
        </w:rPr>
        <w:t xml:space="preserve"> 1931</w:t>
      </w:r>
    </w:p>
    <w:p w14:paraId="49005059" w14:textId="7B72EFD9" w:rsidR="009E11A2" w:rsidRDefault="009E11A2" w:rsidP="009E11A2">
      <w:pPr>
        <w:rPr>
          <w:rFonts w:ascii="Arial" w:hAnsi="Arial" w:cs="Arial"/>
          <w:sz w:val="24"/>
          <w:szCs w:val="24"/>
        </w:rPr>
      </w:pPr>
    </w:p>
    <w:p w14:paraId="03685172" w14:textId="54092E65" w:rsidR="009E11A2" w:rsidRDefault="009E11A2" w:rsidP="009E11A2">
      <w:pPr>
        <w:rPr>
          <w:rFonts w:ascii="Arial" w:hAnsi="Arial" w:cs="Arial"/>
          <w:sz w:val="24"/>
          <w:szCs w:val="24"/>
        </w:rPr>
      </w:pPr>
    </w:p>
    <w:p w14:paraId="7F45CA6E" w14:textId="412897E9" w:rsidR="009E11A2" w:rsidRDefault="009E11A2" w:rsidP="009E11A2">
      <w:pPr>
        <w:rPr>
          <w:rFonts w:ascii="Arial" w:hAnsi="Arial" w:cs="Arial"/>
          <w:sz w:val="24"/>
          <w:szCs w:val="24"/>
        </w:rPr>
      </w:pPr>
      <w:r>
        <w:rPr>
          <w:rFonts w:ascii="Arial" w:hAnsi="Arial" w:cs="Arial"/>
          <w:sz w:val="24"/>
          <w:szCs w:val="24"/>
        </w:rPr>
        <w:t>The Chairman Mr J. T. Davies presided over a special meeting of the Council on Wednesday 29</w:t>
      </w:r>
      <w:r w:rsidRPr="009E11A2">
        <w:rPr>
          <w:rFonts w:ascii="Arial" w:hAnsi="Arial" w:cs="Arial"/>
          <w:sz w:val="24"/>
          <w:szCs w:val="24"/>
          <w:vertAlign w:val="superscript"/>
        </w:rPr>
        <w:t>th</w:t>
      </w:r>
      <w:r>
        <w:rPr>
          <w:rFonts w:ascii="Arial" w:hAnsi="Arial" w:cs="Arial"/>
          <w:sz w:val="24"/>
          <w:szCs w:val="24"/>
        </w:rPr>
        <w:t xml:space="preserve"> July at 7.30pm. other members present were Capt. Jenkins, Messrs. G. Davies Jones, Daniel Rees, J. Bowen, D. James, Rev. D. J. Evans together with the Sec.</w:t>
      </w:r>
    </w:p>
    <w:p w14:paraId="4D58A447" w14:textId="5CA32171" w:rsidR="00F912CC" w:rsidRDefault="00F912CC" w:rsidP="009E11A2">
      <w:pPr>
        <w:pBdr>
          <w:bottom w:val="single" w:sz="12" w:space="1" w:color="auto"/>
        </w:pBdr>
        <w:rPr>
          <w:rFonts w:ascii="Arial" w:hAnsi="Arial" w:cs="Arial"/>
          <w:sz w:val="24"/>
          <w:szCs w:val="24"/>
        </w:rPr>
      </w:pPr>
    </w:p>
    <w:p w14:paraId="62353400" w14:textId="2E18C09D" w:rsidR="00F912CC" w:rsidRDefault="00F912CC" w:rsidP="009E11A2">
      <w:pPr>
        <w:rPr>
          <w:rFonts w:ascii="Arial" w:hAnsi="Arial" w:cs="Arial"/>
          <w:sz w:val="24"/>
          <w:szCs w:val="24"/>
        </w:rPr>
      </w:pPr>
    </w:p>
    <w:p w14:paraId="06A20DFF" w14:textId="1B57A765" w:rsidR="00F912CC" w:rsidRPr="00F912CC" w:rsidRDefault="00F912CC" w:rsidP="009E11A2">
      <w:pPr>
        <w:rPr>
          <w:rFonts w:ascii="Arial" w:hAnsi="Arial" w:cs="Arial"/>
          <w:b/>
          <w:bCs/>
          <w:sz w:val="24"/>
          <w:szCs w:val="24"/>
        </w:rPr>
      </w:pPr>
      <w:r w:rsidRPr="00F912CC">
        <w:rPr>
          <w:rFonts w:ascii="Arial" w:hAnsi="Arial" w:cs="Arial"/>
          <w:b/>
          <w:bCs/>
          <w:sz w:val="24"/>
          <w:szCs w:val="24"/>
        </w:rPr>
        <w:t>AVHMB 2 (5</w:t>
      </w:r>
      <w:r w:rsidR="00960F34">
        <w:rPr>
          <w:rFonts w:ascii="Arial" w:hAnsi="Arial" w:cs="Arial"/>
          <w:b/>
          <w:bCs/>
          <w:sz w:val="24"/>
          <w:szCs w:val="24"/>
        </w:rPr>
        <w:t>4</w:t>
      </w:r>
      <w:r w:rsidRPr="00F912CC">
        <w:rPr>
          <w:rFonts w:ascii="Arial" w:hAnsi="Arial" w:cs="Arial"/>
          <w:b/>
          <w:bCs/>
          <w:sz w:val="24"/>
          <w:szCs w:val="24"/>
        </w:rPr>
        <w:t>)</w:t>
      </w:r>
    </w:p>
    <w:p w14:paraId="17146C6F" w14:textId="0590ADAD" w:rsidR="00F912CC" w:rsidRDefault="00F912CC" w:rsidP="009E11A2">
      <w:pPr>
        <w:rPr>
          <w:rFonts w:ascii="Arial" w:hAnsi="Arial" w:cs="Arial"/>
          <w:sz w:val="24"/>
          <w:szCs w:val="24"/>
        </w:rPr>
      </w:pPr>
    </w:p>
    <w:p w14:paraId="1A63870A" w14:textId="7535B854" w:rsidR="00F912CC" w:rsidRDefault="00F912CC" w:rsidP="009E11A2">
      <w:pPr>
        <w:rPr>
          <w:rFonts w:ascii="Arial" w:hAnsi="Arial" w:cs="Arial"/>
          <w:sz w:val="24"/>
          <w:szCs w:val="24"/>
        </w:rPr>
      </w:pPr>
      <w:r>
        <w:rPr>
          <w:rFonts w:ascii="Arial" w:hAnsi="Arial" w:cs="Arial"/>
          <w:sz w:val="24"/>
          <w:szCs w:val="24"/>
        </w:rPr>
        <w:t>The minutes of the previous meeting were read and signed.</w:t>
      </w:r>
    </w:p>
    <w:p w14:paraId="28ED58B1" w14:textId="1842EC53" w:rsidR="00F912CC" w:rsidRDefault="00F912CC" w:rsidP="009E11A2">
      <w:pPr>
        <w:rPr>
          <w:rFonts w:ascii="Arial" w:hAnsi="Arial" w:cs="Arial"/>
          <w:sz w:val="24"/>
          <w:szCs w:val="24"/>
        </w:rPr>
      </w:pPr>
      <w:r>
        <w:rPr>
          <w:rFonts w:ascii="Arial" w:hAnsi="Arial" w:cs="Arial"/>
          <w:sz w:val="24"/>
          <w:szCs w:val="24"/>
        </w:rPr>
        <w:t>A letter was read from Mrs. Davies “Cilwendir” re the concert that was be held at Hen Gapel Vestry Aberporth under the auspices of the Welfare Council – the Secretary was asked to reply to the letter informing Mrs. Davies that all assistance would be given for sale of tickets, supply of stewards etc by members of the Council.</w:t>
      </w:r>
    </w:p>
    <w:p w14:paraId="4873CAA3" w14:textId="43758CC0" w:rsidR="00F912CC" w:rsidRDefault="00F912CC" w:rsidP="009E11A2">
      <w:pPr>
        <w:rPr>
          <w:rFonts w:ascii="Arial" w:hAnsi="Arial" w:cs="Arial"/>
          <w:sz w:val="24"/>
          <w:szCs w:val="24"/>
        </w:rPr>
      </w:pPr>
      <w:r>
        <w:rPr>
          <w:rFonts w:ascii="Arial" w:hAnsi="Arial" w:cs="Arial"/>
          <w:sz w:val="24"/>
          <w:szCs w:val="24"/>
        </w:rPr>
        <w:t>Final arrangements were made for Dydd Iau Mawr.</w:t>
      </w:r>
    </w:p>
    <w:p w14:paraId="0FA57BBE" w14:textId="05D561EE" w:rsidR="00F912CC" w:rsidRDefault="00F912CC" w:rsidP="009E11A2">
      <w:pPr>
        <w:rPr>
          <w:rFonts w:ascii="Arial" w:hAnsi="Arial" w:cs="Arial"/>
          <w:sz w:val="24"/>
          <w:szCs w:val="24"/>
        </w:rPr>
      </w:pPr>
      <w:r>
        <w:rPr>
          <w:rFonts w:ascii="Arial" w:hAnsi="Arial" w:cs="Arial"/>
          <w:sz w:val="24"/>
          <w:szCs w:val="24"/>
        </w:rPr>
        <w:t>For the Open</w:t>
      </w:r>
      <w:r w:rsidR="007B41EE">
        <w:rPr>
          <w:rFonts w:ascii="Arial" w:hAnsi="Arial" w:cs="Arial"/>
          <w:sz w:val="24"/>
          <w:szCs w:val="24"/>
        </w:rPr>
        <w:t>-</w:t>
      </w:r>
      <w:r>
        <w:rPr>
          <w:rFonts w:ascii="Arial" w:hAnsi="Arial" w:cs="Arial"/>
          <w:sz w:val="24"/>
          <w:szCs w:val="24"/>
        </w:rPr>
        <w:t>Air Concert Mr. D. M. Yorwerth of Penforial was to be asked to be the organizer.</w:t>
      </w:r>
    </w:p>
    <w:p w14:paraId="732F4EEA" w14:textId="2EBBDF53" w:rsidR="00F912CC" w:rsidRDefault="00F912CC" w:rsidP="009E11A2">
      <w:pPr>
        <w:rPr>
          <w:rFonts w:ascii="Arial" w:hAnsi="Arial" w:cs="Arial"/>
          <w:sz w:val="24"/>
          <w:szCs w:val="24"/>
        </w:rPr>
      </w:pPr>
      <w:r>
        <w:rPr>
          <w:rFonts w:ascii="Arial" w:hAnsi="Arial" w:cs="Arial"/>
          <w:sz w:val="24"/>
          <w:szCs w:val="24"/>
        </w:rPr>
        <w:t>Mr. Owen Picton Davies of London was to be asked to preside over the Concert.</w:t>
      </w:r>
    </w:p>
    <w:p w14:paraId="78733E14" w14:textId="553946FD" w:rsidR="00F912CC" w:rsidRDefault="00F912CC" w:rsidP="009E11A2">
      <w:pPr>
        <w:rPr>
          <w:rFonts w:ascii="Arial" w:hAnsi="Arial" w:cs="Arial"/>
          <w:sz w:val="24"/>
          <w:szCs w:val="24"/>
        </w:rPr>
      </w:pPr>
      <w:r>
        <w:rPr>
          <w:rFonts w:ascii="Arial" w:hAnsi="Arial" w:cs="Arial"/>
          <w:sz w:val="24"/>
          <w:szCs w:val="24"/>
        </w:rPr>
        <w:t>Mr. George was to be asked for loan of wagon to form a platform for the Community Singing.</w:t>
      </w:r>
    </w:p>
    <w:p w14:paraId="116532E0" w14:textId="1EC5ACF3" w:rsidR="00F912CC" w:rsidRDefault="00F912CC" w:rsidP="009E11A2">
      <w:pPr>
        <w:rPr>
          <w:rFonts w:ascii="Arial" w:hAnsi="Arial" w:cs="Arial"/>
          <w:sz w:val="24"/>
          <w:szCs w:val="24"/>
        </w:rPr>
      </w:pPr>
      <w:r>
        <w:rPr>
          <w:rFonts w:ascii="Arial" w:hAnsi="Arial" w:cs="Arial"/>
          <w:sz w:val="24"/>
          <w:szCs w:val="24"/>
        </w:rPr>
        <w:t>Mr. Jones “quarry” was instructed to see to the trashing of hedge of Welfare Park</w:t>
      </w:r>
    </w:p>
    <w:p w14:paraId="2088A645" w14:textId="355F5D30" w:rsidR="00F912CC" w:rsidRDefault="00F912CC" w:rsidP="009E11A2">
      <w:pPr>
        <w:pBdr>
          <w:bottom w:val="single" w:sz="12" w:space="1" w:color="auto"/>
        </w:pBdr>
        <w:rPr>
          <w:rFonts w:ascii="Arial" w:hAnsi="Arial" w:cs="Arial"/>
          <w:sz w:val="24"/>
          <w:szCs w:val="24"/>
        </w:rPr>
      </w:pPr>
    </w:p>
    <w:p w14:paraId="7E8A2D38" w14:textId="15F5C771" w:rsidR="00F912CC" w:rsidRDefault="00F912CC" w:rsidP="009E11A2">
      <w:pPr>
        <w:rPr>
          <w:rFonts w:ascii="Arial" w:hAnsi="Arial" w:cs="Arial"/>
          <w:sz w:val="24"/>
          <w:szCs w:val="24"/>
        </w:rPr>
      </w:pPr>
    </w:p>
    <w:p w14:paraId="10F0E48A" w14:textId="2A52DDE3" w:rsidR="00F912CC" w:rsidRDefault="00F912CC" w:rsidP="009E11A2">
      <w:pPr>
        <w:rPr>
          <w:rFonts w:ascii="Arial" w:hAnsi="Arial" w:cs="Arial"/>
          <w:sz w:val="24"/>
          <w:szCs w:val="24"/>
        </w:rPr>
      </w:pPr>
      <w:r>
        <w:rPr>
          <w:rFonts w:ascii="Arial" w:hAnsi="Arial" w:cs="Arial"/>
          <w:sz w:val="24"/>
          <w:szCs w:val="24"/>
        </w:rPr>
        <w:t>leading to the beach.</w:t>
      </w:r>
    </w:p>
    <w:p w14:paraId="481709EF" w14:textId="441D3400" w:rsidR="00F912CC" w:rsidRDefault="00F912CC" w:rsidP="009E11A2">
      <w:pPr>
        <w:rPr>
          <w:rFonts w:ascii="Arial" w:hAnsi="Arial" w:cs="Arial"/>
          <w:sz w:val="24"/>
          <w:szCs w:val="24"/>
        </w:rPr>
      </w:pPr>
      <w:r>
        <w:rPr>
          <w:rFonts w:ascii="Arial" w:hAnsi="Arial" w:cs="Arial"/>
          <w:sz w:val="24"/>
          <w:szCs w:val="24"/>
        </w:rPr>
        <w:t>Arrangements were made for the repair of the mowing machine: it was further decided that in the event of the machine becoming unworkable the chairman be authorized to buy a new one for work in the Welfare Park.</w:t>
      </w:r>
    </w:p>
    <w:p w14:paraId="2F60C675" w14:textId="2EAA43E8" w:rsidR="00F912CC" w:rsidRDefault="00F912CC" w:rsidP="009E11A2">
      <w:pPr>
        <w:rPr>
          <w:rFonts w:ascii="Arial" w:hAnsi="Arial" w:cs="Arial"/>
          <w:sz w:val="24"/>
          <w:szCs w:val="24"/>
        </w:rPr>
      </w:pPr>
    </w:p>
    <w:p w14:paraId="54FBE71C" w14:textId="5731BA1E" w:rsidR="00F912CC" w:rsidRDefault="00F912CC" w:rsidP="009E11A2">
      <w:pPr>
        <w:rPr>
          <w:rFonts w:ascii="Arial" w:hAnsi="Arial" w:cs="Arial"/>
          <w:sz w:val="24"/>
          <w:szCs w:val="24"/>
        </w:rPr>
      </w:pPr>
      <w:r>
        <w:rPr>
          <w:rFonts w:ascii="Arial" w:hAnsi="Arial" w:cs="Arial"/>
          <w:sz w:val="24"/>
          <w:szCs w:val="24"/>
        </w:rPr>
        <w:t>John T. Davies Chairman     Sept 3 1931.</w:t>
      </w:r>
    </w:p>
    <w:p w14:paraId="595B8444" w14:textId="26EE1A91" w:rsidR="00F912CC" w:rsidRDefault="00F912CC" w:rsidP="009E11A2">
      <w:pPr>
        <w:rPr>
          <w:rFonts w:ascii="Arial" w:hAnsi="Arial" w:cs="Arial"/>
          <w:sz w:val="24"/>
          <w:szCs w:val="24"/>
        </w:rPr>
      </w:pPr>
    </w:p>
    <w:p w14:paraId="177DFBCE" w14:textId="29BDF827" w:rsidR="00F912CC" w:rsidRDefault="00F912CC" w:rsidP="009E11A2">
      <w:pPr>
        <w:rPr>
          <w:rFonts w:ascii="Arial" w:hAnsi="Arial" w:cs="Arial"/>
          <w:sz w:val="24"/>
          <w:szCs w:val="24"/>
        </w:rPr>
      </w:pPr>
    </w:p>
    <w:p w14:paraId="77E5AF2E" w14:textId="417E6EB3" w:rsidR="00F912CC" w:rsidRDefault="00F912CC" w:rsidP="009E11A2">
      <w:pPr>
        <w:rPr>
          <w:rFonts w:ascii="Arial" w:hAnsi="Arial" w:cs="Arial"/>
          <w:sz w:val="24"/>
          <w:szCs w:val="24"/>
        </w:rPr>
      </w:pPr>
    </w:p>
    <w:p w14:paraId="2A698D97" w14:textId="1F121808" w:rsidR="00F912CC" w:rsidRDefault="00F912CC" w:rsidP="003E0BC7">
      <w:pPr>
        <w:ind w:firstLine="720"/>
        <w:rPr>
          <w:rFonts w:ascii="Arial" w:hAnsi="Arial" w:cs="Arial"/>
          <w:sz w:val="24"/>
          <w:szCs w:val="24"/>
        </w:rPr>
      </w:pPr>
      <w:r>
        <w:rPr>
          <w:rFonts w:ascii="Arial" w:hAnsi="Arial" w:cs="Arial"/>
          <w:sz w:val="24"/>
          <w:szCs w:val="24"/>
        </w:rPr>
        <w:t>A special meeting of the Council was held at Barry House (school under repair) on Saturday Aug 22</w:t>
      </w:r>
      <w:r w:rsidRPr="00F912CC">
        <w:rPr>
          <w:rFonts w:ascii="Arial" w:hAnsi="Arial" w:cs="Arial"/>
          <w:sz w:val="24"/>
          <w:szCs w:val="24"/>
          <w:vertAlign w:val="superscript"/>
        </w:rPr>
        <w:t>nd</w:t>
      </w:r>
      <w:r>
        <w:rPr>
          <w:rFonts w:ascii="Arial" w:hAnsi="Arial" w:cs="Arial"/>
          <w:sz w:val="24"/>
          <w:szCs w:val="24"/>
        </w:rPr>
        <w:t xml:space="preserve"> at 7pm.</w:t>
      </w:r>
      <w:r w:rsidR="003E0BC7">
        <w:rPr>
          <w:rFonts w:ascii="Arial" w:hAnsi="Arial" w:cs="Arial"/>
          <w:sz w:val="24"/>
          <w:szCs w:val="24"/>
        </w:rPr>
        <w:t xml:space="preserve"> Mr. J. T. Davies presided over the meeting. Other members present were Rev. D. J. Evans, Capts. J. Jenkins &amp; W. Thomas, Dr. Powell, Messrs. Daniel Rees, Simon Jones, D. Edwards, Fred Evans, J. Bowen, and D. J. L. Thomas.</w:t>
      </w:r>
    </w:p>
    <w:p w14:paraId="1430A9ED" w14:textId="41B6FE7E" w:rsidR="003E0BC7" w:rsidRDefault="003E0BC7" w:rsidP="003E0BC7">
      <w:pPr>
        <w:ind w:firstLine="720"/>
        <w:rPr>
          <w:rFonts w:ascii="Arial" w:hAnsi="Arial" w:cs="Arial"/>
          <w:sz w:val="24"/>
          <w:szCs w:val="24"/>
        </w:rPr>
      </w:pPr>
      <w:r>
        <w:rPr>
          <w:rFonts w:ascii="Arial" w:hAnsi="Arial" w:cs="Arial"/>
          <w:sz w:val="24"/>
          <w:szCs w:val="24"/>
        </w:rPr>
        <w:t>The minutes of the previous meeting were not read.</w:t>
      </w:r>
    </w:p>
    <w:p w14:paraId="244DF314" w14:textId="0B8A3B26" w:rsidR="003E0BC7" w:rsidRDefault="003E0BC7" w:rsidP="007B41EE">
      <w:pPr>
        <w:rPr>
          <w:rFonts w:ascii="Arial" w:hAnsi="Arial" w:cs="Arial"/>
          <w:sz w:val="24"/>
          <w:szCs w:val="24"/>
        </w:rPr>
      </w:pPr>
      <w:r>
        <w:rPr>
          <w:rFonts w:ascii="Arial" w:hAnsi="Arial" w:cs="Arial"/>
          <w:sz w:val="24"/>
          <w:szCs w:val="24"/>
        </w:rPr>
        <w:t>The Chairman at the outset explained the object of holding this special meeting. He informed the</w:t>
      </w:r>
    </w:p>
    <w:p w14:paraId="510BCE83" w14:textId="4CFE49C9" w:rsidR="003E0BC7" w:rsidRDefault="003E0BC7" w:rsidP="009E11A2">
      <w:pPr>
        <w:pBdr>
          <w:bottom w:val="single" w:sz="12" w:space="1" w:color="auto"/>
        </w:pBdr>
        <w:rPr>
          <w:rFonts w:ascii="Arial" w:hAnsi="Arial" w:cs="Arial"/>
          <w:sz w:val="24"/>
          <w:szCs w:val="24"/>
        </w:rPr>
      </w:pPr>
    </w:p>
    <w:p w14:paraId="59B4695A" w14:textId="793A808D" w:rsidR="003E0BC7" w:rsidRDefault="003E0BC7" w:rsidP="009E11A2">
      <w:pPr>
        <w:rPr>
          <w:rFonts w:ascii="Arial" w:hAnsi="Arial" w:cs="Arial"/>
          <w:sz w:val="24"/>
          <w:szCs w:val="24"/>
        </w:rPr>
      </w:pPr>
    </w:p>
    <w:p w14:paraId="54629FC7" w14:textId="60ABD6C7" w:rsidR="003E0BC7" w:rsidRPr="00600183" w:rsidRDefault="003E0BC7" w:rsidP="009E11A2">
      <w:pPr>
        <w:rPr>
          <w:rFonts w:ascii="Arial" w:hAnsi="Arial" w:cs="Arial"/>
          <w:b/>
          <w:bCs/>
          <w:sz w:val="24"/>
          <w:szCs w:val="24"/>
        </w:rPr>
      </w:pPr>
      <w:r w:rsidRPr="00600183">
        <w:rPr>
          <w:rFonts w:ascii="Arial" w:hAnsi="Arial" w:cs="Arial"/>
          <w:b/>
          <w:bCs/>
          <w:sz w:val="24"/>
          <w:szCs w:val="24"/>
        </w:rPr>
        <w:t>AVHMB 2 (5</w:t>
      </w:r>
      <w:r w:rsidR="00960F34">
        <w:rPr>
          <w:rFonts w:ascii="Arial" w:hAnsi="Arial" w:cs="Arial"/>
          <w:b/>
          <w:bCs/>
          <w:sz w:val="24"/>
          <w:szCs w:val="24"/>
        </w:rPr>
        <w:t>5</w:t>
      </w:r>
      <w:r w:rsidRPr="00600183">
        <w:rPr>
          <w:rFonts w:ascii="Arial" w:hAnsi="Arial" w:cs="Arial"/>
          <w:b/>
          <w:bCs/>
          <w:sz w:val="24"/>
          <w:szCs w:val="24"/>
        </w:rPr>
        <w:t>)</w:t>
      </w:r>
    </w:p>
    <w:p w14:paraId="5B90FFCB" w14:textId="64B2061B" w:rsidR="003E0BC7" w:rsidRDefault="003E0BC7" w:rsidP="009E11A2">
      <w:pPr>
        <w:rPr>
          <w:rFonts w:ascii="Arial" w:hAnsi="Arial" w:cs="Arial"/>
          <w:sz w:val="24"/>
          <w:szCs w:val="24"/>
        </w:rPr>
      </w:pPr>
    </w:p>
    <w:p w14:paraId="1CA12136" w14:textId="61B0C18A" w:rsidR="003E0BC7" w:rsidRDefault="003E0BC7" w:rsidP="009E11A2">
      <w:pPr>
        <w:rPr>
          <w:rFonts w:ascii="Arial" w:hAnsi="Arial" w:cs="Arial"/>
          <w:sz w:val="24"/>
          <w:szCs w:val="24"/>
        </w:rPr>
      </w:pPr>
      <w:r>
        <w:rPr>
          <w:rFonts w:ascii="Arial" w:hAnsi="Arial" w:cs="Arial"/>
          <w:sz w:val="24"/>
          <w:szCs w:val="24"/>
        </w:rPr>
        <w:t xml:space="preserve">Council that a misunderstanding had arisen with the Ladies Committee re the Dydd Iau Mawr proceeds. He further stated that a joint meeting of the Ladies Committee and the Welfare Council </w:t>
      </w:r>
      <w:r>
        <w:rPr>
          <w:rFonts w:ascii="Arial" w:hAnsi="Arial" w:cs="Arial"/>
          <w:sz w:val="24"/>
          <w:szCs w:val="24"/>
        </w:rPr>
        <w:lastRenderedPageBreak/>
        <w:t>would be held that evening at 8pm, at The Ship Tea Rooms to settle the points in dispute re the handing over of the money to the Welfare Council.</w:t>
      </w:r>
    </w:p>
    <w:p w14:paraId="54FDB4B5" w14:textId="7F22EFEA" w:rsidR="003E0BC7" w:rsidRDefault="003E0BC7" w:rsidP="009E11A2">
      <w:pPr>
        <w:rPr>
          <w:rFonts w:ascii="Arial" w:hAnsi="Arial" w:cs="Arial"/>
          <w:sz w:val="24"/>
          <w:szCs w:val="24"/>
        </w:rPr>
      </w:pPr>
      <w:r>
        <w:rPr>
          <w:rFonts w:ascii="Arial" w:hAnsi="Arial" w:cs="Arial"/>
          <w:sz w:val="24"/>
          <w:szCs w:val="24"/>
        </w:rPr>
        <w:tab/>
        <w:t xml:space="preserve">Dr. Powell proposed and Mr. Daniel </w:t>
      </w:r>
      <w:r w:rsidR="00526195">
        <w:rPr>
          <w:rFonts w:ascii="Arial" w:hAnsi="Arial" w:cs="Arial"/>
          <w:sz w:val="24"/>
          <w:szCs w:val="24"/>
        </w:rPr>
        <w:t>R</w:t>
      </w:r>
      <w:r>
        <w:rPr>
          <w:rFonts w:ascii="Arial" w:hAnsi="Arial" w:cs="Arial"/>
          <w:sz w:val="24"/>
          <w:szCs w:val="24"/>
        </w:rPr>
        <w:t>ees seconded that the following resolution</w:t>
      </w:r>
      <w:r w:rsidR="00600183">
        <w:rPr>
          <w:rFonts w:ascii="Arial" w:hAnsi="Arial" w:cs="Arial"/>
          <w:sz w:val="24"/>
          <w:szCs w:val="24"/>
        </w:rPr>
        <w:t xml:space="preserve"> </w:t>
      </w:r>
      <w:r>
        <w:rPr>
          <w:rFonts w:ascii="Arial" w:hAnsi="Arial" w:cs="Arial"/>
          <w:sz w:val="24"/>
          <w:szCs w:val="24"/>
        </w:rPr>
        <w:t>be read by the Chairman at the joint meeting</w:t>
      </w:r>
      <w:r w:rsidR="00600183">
        <w:rPr>
          <w:rFonts w:ascii="Arial" w:hAnsi="Arial" w:cs="Arial"/>
          <w:sz w:val="24"/>
          <w:szCs w:val="24"/>
        </w:rPr>
        <w:t>:</w:t>
      </w:r>
    </w:p>
    <w:p w14:paraId="1729BECC" w14:textId="7DFFB1D5" w:rsidR="003E0BC7" w:rsidRDefault="003E0BC7" w:rsidP="003E0BC7">
      <w:pPr>
        <w:ind w:firstLine="720"/>
        <w:rPr>
          <w:rFonts w:ascii="Arial" w:hAnsi="Arial" w:cs="Arial"/>
          <w:sz w:val="24"/>
          <w:szCs w:val="24"/>
        </w:rPr>
      </w:pPr>
      <w:r>
        <w:rPr>
          <w:rFonts w:ascii="Arial" w:hAnsi="Arial" w:cs="Arial"/>
          <w:sz w:val="24"/>
          <w:szCs w:val="24"/>
        </w:rPr>
        <w:t xml:space="preserve">“That we as a Welfare Council request the Ladies Committee to pay in forthwith the proceeds of Dydd Iau Mawr Fete to the Council’s Public Hall Fund. </w:t>
      </w:r>
    </w:p>
    <w:p w14:paraId="55562C11" w14:textId="45C61333" w:rsidR="003E0BC7" w:rsidRDefault="003E0BC7" w:rsidP="003E0BC7">
      <w:pPr>
        <w:ind w:firstLine="720"/>
        <w:rPr>
          <w:rFonts w:ascii="Arial" w:hAnsi="Arial" w:cs="Arial"/>
          <w:sz w:val="24"/>
          <w:szCs w:val="24"/>
        </w:rPr>
      </w:pPr>
      <w:r>
        <w:rPr>
          <w:rFonts w:ascii="Arial" w:hAnsi="Arial" w:cs="Arial"/>
          <w:sz w:val="24"/>
          <w:szCs w:val="24"/>
        </w:rPr>
        <w:t>That we desire</w:t>
      </w:r>
      <w:r w:rsidR="00600183">
        <w:rPr>
          <w:rFonts w:ascii="Arial" w:hAnsi="Arial" w:cs="Arial"/>
          <w:sz w:val="24"/>
          <w:szCs w:val="24"/>
        </w:rPr>
        <w:t xml:space="preserve"> </w:t>
      </w:r>
      <w:r>
        <w:rPr>
          <w:rFonts w:ascii="Arial" w:hAnsi="Arial" w:cs="Arial"/>
          <w:sz w:val="24"/>
          <w:szCs w:val="24"/>
        </w:rPr>
        <w:t>to tender to the Ladies Committee and all who helped them our sincere thanks for their kind assistance.</w:t>
      </w:r>
    </w:p>
    <w:p w14:paraId="7B0A322E" w14:textId="1F6FDEE5" w:rsidR="003E0BC7" w:rsidRDefault="003E0BC7" w:rsidP="003E0BC7">
      <w:pPr>
        <w:pBdr>
          <w:bottom w:val="single" w:sz="12" w:space="1" w:color="auto"/>
        </w:pBdr>
        <w:rPr>
          <w:rFonts w:ascii="Arial" w:hAnsi="Arial" w:cs="Arial"/>
          <w:sz w:val="24"/>
          <w:szCs w:val="24"/>
        </w:rPr>
      </w:pPr>
    </w:p>
    <w:p w14:paraId="1F7E54BE" w14:textId="358CEB30" w:rsidR="003E0BC7" w:rsidRDefault="003E0BC7" w:rsidP="003E0BC7">
      <w:pPr>
        <w:rPr>
          <w:rFonts w:ascii="Arial" w:hAnsi="Arial" w:cs="Arial"/>
          <w:sz w:val="24"/>
          <w:szCs w:val="24"/>
        </w:rPr>
      </w:pPr>
    </w:p>
    <w:p w14:paraId="7A276448" w14:textId="7DC27CBC" w:rsidR="00600183" w:rsidRDefault="00600183" w:rsidP="003E0BC7">
      <w:pPr>
        <w:rPr>
          <w:rFonts w:ascii="Arial" w:hAnsi="Arial" w:cs="Arial"/>
          <w:sz w:val="24"/>
          <w:szCs w:val="24"/>
        </w:rPr>
      </w:pPr>
      <w:r>
        <w:rPr>
          <w:rFonts w:ascii="Arial" w:hAnsi="Arial" w:cs="Arial"/>
          <w:sz w:val="24"/>
          <w:szCs w:val="24"/>
        </w:rPr>
        <w:tab/>
        <w:t>That at the next meeting of the Council 1</w:t>
      </w:r>
      <w:r w:rsidRPr="00600183">
        <w:rPr>
          <w:rFonts w:ascii="Arial" w:hAnsi="Arial" w:cs="Arial"/>
          <w:sz w:val="24"/>
          <w:szCs w:val="24"/>
          <w:vertAlign w:val="superscript"/>
        </w:rPr>
        <w:t>st</w:t>
      </w:r>
      <w:r>
        <w:rPr>
          <w:rFonts w:ascii="Arial" w:hAnsi="Arial" w:cs="Arial"/>
          <w:sz w:val="24"/>
          <w:szCs w:val="24"/>
        </w:rPr>
        <w:t xml:space="preserve"> Thursday in September we appoint a permanent Hall Committee to consist of four members of the Council and any three nominated by the Ladies Committee.</w:t>
      </w:r>
    </w:p>
    <w:p w14:paraId="293840BE" w14:textId="121D0309" w:rsidR="00600183" w:rsidRDefault="00600183" w:rsidP="00600183">
      <w:pPr>
        <w:ind w:firstLine="720"/>
        <w:rPr>
          <w:rFonts w:ascii="Arial" w:hAnsi="Arial" w:cs="Arial"/>
          <w:sz w:val="24"/>
          <w:szCs w:val="24"/>
        </w:rPr>
      </w:pPr>
      <w:r>
        <w:rPr>
          <w:rFonts w:ascii="Arial" w:hAnsi="Arial" w:cs="Arial"/>
          <w:sz w:val="24"/>
          <w:szCs w:val="24"/>
        </w:rPr>
        <w:t>The above resolution was carried unanimously.</w:t>
      </w:r>
    </w:p>
    <w:p w14:paraId="7E0A3294" w14:textId="2C23B598" w:rsidR="00600183" w:rsidRDefault="00600183" w:rsidP="00600183">
      <w:pPr>
        <w:ind w:firstLine="720"/>
        <w:rPr>
          <w:rFonts w:ascii="Arial" w:hAnsi="Arial" w:cs="Arial"/>
          <w:sz w:val="24"/>
          <w:szCs w:val="24"/>
        </w:rPr>
      </w:pPr>
      <w:r>
        <w:rPr>
          <w:rFonts w:ascii="Arial" w:hAnsi="Arial" w:cs="Arial"/>
          <w:sz w:val="24"/>
          <w:szCs w:val="24"/>
        </w:rPr>
        <w:t>At the joint meeting held at 8pm all the members of the Council with the exception of Mr. Jones Troedyrhiw were present.</w:t>
      </w:r>
    </w:p>
    <w:p w14:paraId="70FA4821" w14:textId="5F56BCE3" w:rsidR="00600183" w:rsidRDefault="00600183" w:rsidP="00600183">
      <w:pPr>
        <w:ind w:firstLine="720"/>
        <w:rPr>
          <w:rFonts w:ascii="Arial" w:hAnsi="Arial" w:cs="Arial"/>
          <w:sz w:val="24"/>
          <w:szCs w:val="24"/>
        </w:rPr>
      </w:pPr>
      <w:r>
        <w:rPr>
          <w:rFonts w:ascii="Arial" w:hAnsi="Arial" w:cs="Arial"/>
          <w:sz w:val="24"/>
          <w:szCs w:val="24"/>
        </w:rPr>
        <w:t>Mr. Godfrey Phillips presided over the joint meeting. The room was filled: many visitors who had helped the Ladies Committee during the Dydd Iau Mawr Festivities were present.</w:t>
      </w:r>
    </w:p>
    <w:p w14:paraId="1D9934B9" w14:textId="757389B9" w:rsidR="00600183" w:rsidRDefault="00600183" w:rsidP="00600183">
      <w:pPr>
        <w:ind w:firstLine="720"/>
        <w:rPr>
          <w:rFonts w:ascii="Arial" w:hAnsi="Arial" w:cs="Arial"/>
          <w:sz w:val="24"/>
          <w:szCs w:val="24"/>
        </w:rPr>
      </w:pPr>
      <w:r>
        <w:rPr>
          <w:rFonts w:ascii="Arial" w:hAnsi="Arial" w:cs="Arial"/>
          <w:sz w:val="24"/>
          <w:szCs w:val="24"/>
        </w:rPr>
        <w:t>The chief point of dispute viz. “was the Ladies Committee of Dydd Iau Mawr working under the auspices of the Welfare Council” was most ably discussed by many present</w:t>
      </w:r>
    </w:p>
    <w:p w14:paraId="6C776F0C" w14:textId="2F587C3D" w:rsidR="00600183" w:rsidRDefault="00600183" w:rsidP="00600183">
      <w:pPr>
        <w:pBdr>
          <w:bottom w:val="single" w:sz="12" w:space="1" w:color="auto"/>
        </w:pBdr>
        <w:rPr>
          <w:rFonts w:ascii="Arial" w:hAnsi="Arial" w:cs="Arial"/>
          <w:sz w:val="24"/>
          <w:szCs w:val="24"/>
        </w:rPr>
      </w:pPr>
    </w:p>
    <w:p w14:paraId="02607A71" w14:textId="4A45FCEB" w:rsidR="00600183" w:rsidRDefault="00600183" w:rsidP="00600183">
      <w:pPr>
        <w:rPr>
          <w:rFonts w:ascii="Arial" w:hAnsi="Arial" w:cs="Arial"/>
          <w:sz w:val="24"/>
          <w:szCs w:val="24"/>
        </w:rPr>
      </w:pPr>
    </w:p>
    <w:p w14:paraId="7A04A23B" w14:textId="3FEBEA87" w:rsidR="00600183" w:rsidRPr="00600183" w:rsidRDefault="00600183" w:rsidP="00600183">
      <w:pPr>
        <w:rPr>
          <w:rFonts w:ascii="Arial" w:hAnsi="Arial" w:cs="Arial"/>
          <w:b/>
          <w:bCs/>
          <w:sz w:val="24"/>
          <w:szCs w:val="24"/>
        </w:rPr>
      </w:pPr>
      <w:r w:rsidRPr="00600183">
        <w:rPr>
          <w:rFonts w:ascii="Arial" w:hAnsi="Arial" w:cs="Arial"/>
          <w:b/>
          <w:bCs/>
          <w:sz w:val="24"/>
          <w:szCs w:val="24"/>
        </w:rPr>
        <w:t>AVHMB 2 (5</w:t>
      </w:r>
      <w:r w:rsidR="00960F34">
        <w:rPr>
          <w:rFonts w:ascii="Arial" w:hAnsi="Arial" w:cs="Arial"/>
          <w:b/>
          <w:bCs/>
          <w:sz w:val="24"/>
          <w:szCs w:val="24"/>
        </w:rPr>
        <w:t>6</w:t>
      </w:r>
      <w:r w:rsidRPr="00600183">
        <w:rPr>
          <w:rFonts w:ascii="Arial" w:hAnsi="Arial" w:cs="Arial"/>
          <w:b/>
          <w:bCs/>
          <w:sz w:val="24"/>
          <w:szCs w:val="24"/>
        </w:rPr>
        <w:t>)</w:t>
      </w:r>
    </w:p>
    <w:p w14:paraId="6F96642C" w14:textId="778DDACA" w:rsidR="00600183" w:rsidRDefault="00600183" w:rsidP="00600183">
      <w:pPr>
        <w:rPr>
          <w:rFonts w:ascii="Arial" w:hAnsi="Arial" w:cs="Arial"/>
          <w:sz w:val="24"/>
          <w:szCs w:val="24"/>
        </w:rPr>
      </w:pPr>
    </w:p>
    <w:p w14:paraId="180F812E" w14:textId="6331F7BD" w:rsidR="00600183" w:rsidRDefault="00600183" w:rsidP="00600183">
      <w:pPr>
        <w:rPr>
          <w:rFonts w:ascii="Arial" w:hAnsi="Arial" w:cs="Arial"/>
          <w:sz w:val="24"/>
          <w:szCs w:val="24"/>
        </w:rPr>
      </w:pPr>
      <w:r>
        <w:rPr>
          <w:rFonts w:ascii="Arial" w:hAnsi="Arial" w:cs="Arial"/>
          <w:sz w:val="24"/>
          <w:szCs w:val="24"/>
        </w:rPr>
        <w:t>Miss Jones Parry moved that the resolution brought to the meeting by the Welfare Council be adopted. This was seconded by Mrs. Williams “Emlyn” and carried unanimously. All the ladies without exception voting for the motion.</w:t>
      </w:r>
    </w:p>
    <w:p w14:paraId="0EF9EB40" w14:textId="24C2A4B5" w:rsidR="00600183" w:rsidRDefault="00600183" w:rsidP="00600183">
      <w:pPr>
        <w:rPr>
          <w:rFonts w:ascii="Arial" w:hAnsi="Arial" w:cs="Arial"/>
          <w:sz w:val="24"/>
          <w:szCs w:val="24"/>
        </w:rPr>
      </w:pPr>
    </w:p>
    <w:p w14:paraId="5A357EE8" w14:textId="2DD5D1DC" w:rsidR="00600183" w:rsidRDefault="00600183" w:rsidP="00600183">
      <w:pPr>
        <w:rPr>
          <w:rFonts w:ascii="Arial" w:hAnsi="Arial" w:cs="Arial"/>
          <w:sz w:val="24"/>
          <w:szCs w:val="24"/>
        </w:rPr>
      </w:pPr>
      <w:r>
        <w:rPr>
          <w:rFonts w:ascii="Arial" w:hAnsi="Arial" w:cs="Arial"/>
          <w:sz w:val="24"/>
          <w:szCs w:val="24"/>
        </w:rPr>
        <w:t>John T. Davies Chairman   Sept 3 1931.</w:t>
      </w:r>
    </w:p>
    <w:p w14:paraId="7EE0A9A1" w14:textId="4A680FEA" w:rsidR="00600183" w:rsidRDefault="00600183" w:rsidP="00600183">
      <w:pPr>
        <w:rPr>
          <w:rFonts w:ascii="Arial" w:hAnsi="Arial" w:cs="Arial"/>
          <w:sz w:val="24"/>
          <w:szCs w:val="24"/>
        </w:rPr>
      </w:pPr>
    </w:p>
    <w:p w14:paraId="15376DBC" w14:textId="0A798417" w:rsidR="00600183" w:rsidRDefault="00600183" w:rsidP="00600183">
      <w:pPr>
        <w:rPr>
          <w:rFonts w:ascii="Arial" w:hAnsi="Arial" w:cs="Arial"/>
          <w:sz w:val="24"/>
          <w:szCs w:val="24"/>
        </w:rPr>
      </w:pPr>
    </w:p>
    <w:p w14:paraId="72CD2212" w14:textId="42A103D3" w:rsidR="00600183" w:rsidRDefault="00600183" w:rsidP="00600183">
      <w:pPr>
        <w:rPr>
          <w:rFonts w:ascii="Arial" w:hAnsi="Arial" w:cs="Arial"/>
          <w:sz w:val="24"/>
          <w:szCs w:val="24"/>
        </w:rPr>
      </w:pPr>
    </w:p>
    <w:p w14:paraId="361C9616" w14:textId="097C1CCB" w:rsidR="00600183" w:rsidRDefault="00600183" w:rsidP="00600183">
      <w:pPr>
        <w:rPr>
          <w:rFonts w:ascii="Arial" w:hAnsi="Arial" w:cs="Arial"/>
          <w:sz w:val="24"/>
          <w:szCs w:val="24"/>
        </w:rPr>
      </w:pPr>
      <w:r>
        <w:rPr>
          <w:rFonts w:ascii="Arial" w:hAnsi="Arial" w:cs="Arial"/>
          <w:sz w:val="24"/>
          <w:szCs w:val="24"/>
        </w:rPr>
        <w:t>Mr J. T. Davies Chairman presided over the monthly meeting of the Council on Thursday evening Sept 3</w:t>
      </w:r>
      <w:r w:rsidRPr="00600183">
        <w:rPr>
          <w:rFonts w:ascii="Arial" w:hAnsi="Arial" w:cs="Arial"/>
          <w:sz w:val="24"/>
          <w:szCs w:val="24"/>
          <w:vertAlign w:val="superscript"/>
        </w:rPr>
        <w:t>rd</w:t>
      </w:r>
      <w:r>
        <w:rPr>
          <w:rFonts w:ascii="Arial" w:hAnsi="Arial" w:cs="Arial"/>
          <w:sz w:val="24"/>
          <w:szCs w:val="24"/>
        </w:rPr>
        <w:t xml:space="preserve"> 1931. Present Dr. Powell, </w:t>
      </w:r>
      <w:r w:rsidR="00A91D3F">
        <w:rPr>
          <w:rFonts w:ascii="Arial" w:hAnsi="Arial" w:cs="Arial"/>
          <w:sz w:val="24"/>
          <w:szCs w:val="24"/>
        </w:rPr>
        <w:t>C</w:t>
      </w:r>
      <w:r>
        <w:rPr>
          <w:rFonts w:ascii="Arial" w:hAnsi="Arial" w:cs="Arial"/>
          <w:sz w:val="24"/>
          <w:szCs w:val="24"/>
        </w:rPr>
        <w:t>apts. D. Thomas &amp; J. Jenkins, Messrs. S. Jones, G. Davies Jones, Dd. Edwards, D. James, T. G. James, J. Bowen, Dan Davies,</w:t>
      </w:r>
      <w:r w:rsidR="00A2230A">
        <w:rPr>
          <w:rFonts w:ascii="Arial" w:hAnsi="Arial" w:cs="Arial"/>
          <w:sz w:val="24"/>
          <w:szCs w:val="24"/>
        </w:rPr>
        <w:t xml:space="preserve"> D. Rees and the Sec.</w:t>
      </w:r>
    </w:p>
    <w:p w14:paraId="750945F6" w14:textId="147DB23E" w:rsidR="00A2230A" w:rsidRDefault="00A2230A" w:rsidP="00600183">
      <w:pPr>
        <w:rPr>
          <w:rFonts w:ascii="Arial" w:hAnsi="Arial" w:cs="Arial"/>
          <w:sz w:val="24"/>
          <w:szCs w:val="24"/>
        </w:rPr>
      </w:pPr>
      <w:r>
        <w:rPr>
          <w:rFonts w:ascii="Arial" w:hAnsi="Arial" w:cs="Arial"/>
          <w:sz w:val="24"/>
          <w:szCs w:val="24"/>
        </w:rPr>
        <w:t>The minutes of the two previous meetings were read and signed.</w:t>
      </w:r>
    </w:p>
    <w:p w14:paraId="352BA0CF" w14:textId="77777777" w:rsidR="00A2230A" w:rsidRDefault="00A2230A" w:rsidP="00600183">
      <w:pPr>
        <w:rPr>
          <w:rFonts w:ascii="Arial" w:hAnsi="Arial" w:cs="Arial"/>
          <w:sz w:val="24"/>
          <w:szCs w:val="24"/>
        </w:rPr>
      </w:pPr>
    </w:p>
    <w:p w14:paraId="0A0CA5D1" w14:textId="39C5FC19" w:rsidR="00600183" w:rsidRDefault="00A91D3F" w:rsidP="00600183">
      <w:pPr>
        <w:rPr>
          <w:rFonts w:ascii="Arial" w:hAnsi="Arial" w:cs="Arial"/>
          <w:sz w:val="24"/>
          <w:szCs w:val="24"/>
        </w:rPr>
      </w:pPr>
      <w:r>
        <w:rPr>
          <w:rFonts w:ascii="Arial" w:hAnsi="Arial" w:cs="Arial"/>
          <w:sz w:val="24"/>
          <w:szCs w:val="24"/>
        </w:rPr>
        <w:t xml:space="preserve">The four following members were duly elected members (permanently) of the Village Hall </w:t>
      </w:r>
      <w:r w:rsidRPr="00A91D3F">
        <w:rPr>
          <w:rFonts w:ascii="Arial" w:hAnsi="Arial" w:cs="Arial"/>
          <w:strike/>
          <w:sz w:val="24"/>
          <w:szCs w:val="24"/>
        </w:rPr>
        <w:t xml:space="preserve">Fund </w:t>
      </w:r>
      <w:r>
        <w:rPr>
          <w:rFonts w:ascii="Arial" w:hAnsi="Arial" w:cs="Arial"/>
          <w:sz w:val="24"/>
          <w:szCs w:val="24"/>
        </w:rPr>
        <w:t xml:space="preserve">Committee. </w:t>
      </w:r>
    </w:p>
    <w:p w14:paraId="7B6523B9" w14:textId="0699CB57" w:rsidR="00A91D3F" w:rsidRDefault="00A91D3F" w:rsidP="009A5F73">
      <w:pPr>
        <w:pStyle w:val="ListParagraph"/>
        <w:numPr>
          <w:ilvl w:val="0"/>
          <w:numId w:val="19"/>
        </w:numPr>
        <w:rPr>
          <w:rFonts w:ascii="Arial" w:hAnsi="Arial" w:cs="Arial"/>
          <w:sz w:val="24"/>
          <w:szCs w:val="24"/>
        </w:rPr>
      </w:pPr>
      <w:r>
        <w:rPr>
          <w:rFonts w:ascii="Arial" w:hAnsi="Arial" w:cs="Arial"/>
          <w:sz w:val="24"/>
          <w:szCs w:val="24"/>
        </w:rPr>
        <w:t>Daniel Rees</w:t>
      </w:r>
      <w:r>
        <w:rPr>
          <w:rFonts w:ascii="Arial" w:hAnsi="Arial" w:cs="Arial"/>
          <w:sz w:val="24"/>
          <w:szCs w:val="24"/>
        </w:rPr>
        <w:tab/>
        <w:t>Pantyffrwrn</w:t>
      </w:r>
    </w:p>
    <w:p w14:paraId="53B84089" w14:textId="0BF83B6F" w:rsidR="00A91D3F" w:rsidRDefault="00A91D3F" w:rsidP="009A5F73">
      <w:pPr>
        <w:pStyle w:val="ListParagraph"/>
        <w:numPr>
          <w:ilvl w:val="0"/>
          <w:numId w:val="19"/>
        </w:numPr>
        <w:rPr>
          <w:rFonts w:ascii="Arial" w:hAnsi="Arial" w:cs="Arial"/>
          <w:sz w:val="24"/>
          <w:szCs w:val="24"/>
        </w:rPr>
      </w:pPr>
      <w:r>
        <w:rPr>
          <w:rFonts w:ascii="Arial" w:hAnsi="Arial" w:cs="Arial"/>
          <w:sz w:val="24"/>
          <w:szCs w:val="24"/>
        </w:rPr>
        <w:t>Dr. J. W. W. Powell “The Mo</w:t>
      </w:r>
      <w:r w:rsidR="00526195">
        <w:rPr>
          <w:rFonts w:ascii="Arial" w:hAnsi="Arial" w:cs="Arial"/>
          <w:sz w:val="24"/>
          <w:szCs w:val="24"/>
        </w:rPr>
        <w:t>o</w:t>
      </w:r>
      <w:r>
        <w:rPr>
          <w:rFonts w:ascii="Arial" w:hAnsi="Arial" w:cs="Arial"/>
          <w:sz w:val="24"/>
          <w:szCs w:val="24"/>
        </w:rPr>
        <w:t>rings”</w:t>
      </w:r>
    </w:p>
    <w:p w14:paraId="7CD3B2F7" w14:textId="2FAF27E7" w:rsidR="00A91D3F" w:rsidRDefault="00A91D3F" w:rsidP="00A91D3F">
      <w:pPr>
        <w:pBdr>
          <w:bottom w:val="single" w:sz="12" w:space="1" w:color="auto"/>
        </w:pBdr>
        <w:rPr>
          <w:rFonts w:ascii="Arial" w:hAnsi="Arial" w:cs="Arial"/>
          <w:sz w:val="24"/>
          <w:szCs w:val="24"/>
        </w:rPr>
      </w:pPr>
    </w:p>
    <w:p w14:paraId="09BD0881" w14:textId="33FBED58" w:rsidR="00A91D3F" w:rsidRDefault="00A91D3F" w:rsidP="00A91D3F">
      <w:pPr>
        <w:rPr>
          <w:rFonts w:ascii="Arial" w:hAnsi="Arial" w:cs="Arial"/>
          <w:sz w:val="24"/>
          <w:szCs w:val="24"/>
        </w:rPr>
      </w:pPr>
    </w:p>
    <w:p w14:paraId="62CD1073" w14:textId="2B422108" w:rsidR="00A91D3F" w:rsidRDefault="00A91D3F" w:rsidP="00A91D3F">
      <w:pPr>
        <w:pStyle w:val="ListParagraph"/>
        <w:rPr>
          <w:rFonts w:ascii="Arial" w:hAnsi="Arial" w:cs="Arial"/>
          <w:sz w:val="24"/>
          <w:szCs w:val="24"/>
        </w:rPr>
      </w:pPr>
      <w:r>
        <w:rPr>
          <w:rFonts w:ascii="Arial" w:hAnsi="Arial" w:cs="Arial"/>
          <w:sz w:val="24"/>
          <w:szCs w:val="24"/>
        </w:rPr>
        <w:t>John T. Davies Barry House</w:t>
      </w:r>
    </w:p>
    <w:p w14:paraId="22FA03AE" w14:textId="3D653343" w:rsidR="00A91D3F" w:rsidRDefault="00A91D3F" w:rsidP="00A91D3F">
      <w:pPr>
        <w:pStyle w:val="ListParagraph"/>
        <w:rPr>
          <w:rFonts w:ascii="Arial" w:hAnsi="Arial" w:cs="Arial"/>
          <w:sz w:val="24"/>
          <w:szCs w:val="24"/>
        </w:rPr>
      </w:pPr>
      <w:r>
        <w:rPr>
          <w:rFonts w:ascii="Arial" w:hAnsi="Arial" w:cs="Arial"/>
          <w:sz w:val="24"/>
          <w:szCs w:val="24"/>
        </w:rPr>
        <w:t>Capt. J. Jenkins “Brohedyn”</w:t>
      </w:r>
    </w:p>
    <w:p w14:paraId="6E6C7285" w14:textId="09DCFE12" w:rsidR="00A91D3F" w:rsidRDefault="00A91D3F" w:rsidP="00A91D3F">
      <w:pPr>
        <w:rPr>
          <w:rFonts w:ascii="Arial" w:hAnsi="Arial" w:cs="Arial"/>
          <w:sz w:val="24"/>
          <w:szCs w:val="24"/>
        </w:rPr>
      </w:pPr>
      <w:r>
        <w:rPr>
          <w:rFonts w:ascii="Arial" w:hAnsi="Arial" w:cs="Arial"/>
          <w:sz w:val="24"/>
          <w:szCs w:val="24"/>
        </w:rPr>
        <w:t xml:space="preserve">The Secretary reported that he had not </w:t>
      </w:r>
      <w:r w:rsidRPr="00A91D3F">
        <w:rPr>
          <w:rFonts w:ascii="Arial" w:hAnsi="Arial" w:cs="Arial"/>
          <w:strike/>
          <w:sz w:val="24"/>
          <w:szCs w:val="24"/>
        </w:rPr>
        <w:t>yet</w:t>
      </w:r>
      <w:r>
        <w:rPr>
          <w:rFonts w:ascii="Arial" w:hAnsi="Arial" w:cs="Arial"/>
          <w:sz w:val="24"/>
          <w:szCs w:val="24"/>
        </w:rPr>
        <w:t xml:space="preserve"> received the Balance Sheet and takings of Dydd Iau Mawr 1931.</w:t>
      </w:r>
    </w:p>
    <w:p w14:paraId="19FE2E8D" w14:textId="77777777" w:rsidR="00A91D3F" w:rsidRDefault="00A91D3F" w:rsidP="00A91D3F">
      <w:pPr>
        <w:rPr>
          <w:rFonts w:ascii="Arial" w:hAnsi="Arial" w:cs="Arial"/>
          <w:sz w:val="24"/>
          <w:szCs w:val="24"/>
        </w:rPr>
      </w:pPr>
      <w:r>
        <w:rPr>
          <w:rFonts w:ascii="Arial" w:hAnsi="Arial" w:cs="Arial"/>
          <w:sz w:val="24"/>
          <w:szCs w:val="24"/>
        </w:rPr>
        <w:t>Dr. Powell (proposed) and Mr. D. James seconded</w:t>
      </w:r>
    </w:p>
    <w:p w14:paraId="7E0BBA66" w14:textId="4B01B80C" w:rsidR="00A91D3F" w:rsidRDefault="00A91D3F" w:rsidP="00A91D3F">
      <w:pPr>
        <w:ind w:firstLine="720"/>
        <w:rPr>
          <w:rFonts w:ascii="Arial" w:hAnsi="Arial" w:cs="Arial"/>
          <w:sz w:val="24"/>
          <w:szCs w:val="24"/>
        </w:rPr>
      </w:pPr>
      <w:r>
        <w:rPr>
          <w:rFonts w:ascii="Arial" w:hAnsi="Arial" w:cs="Arial"/>
          <w:sz w:val="24"/>
          <w:szCs w:val="24"/>
        </w:rPr>
        <w:t xml:space="preserve"> “that the Secretary see Mrs. Davies “Cilwendir” immediately and demand the handing over to the Council a Cheque for the money in hand of the takings of Dydd Iau Mawr and any outstanding bills to be paid by the Council.” – This was carried unanimously.</w:t>
      </w:r>
    </w:p>
    <w:p w14:paraId="1BFE8924" w14:textId="7A5D9A39" w:rsidR="00A91D3F" w:rsidRDefault="00A91D3F" w:rsidP="00A91D3F">
      <w:pPr>
        <w:rPr>
          <w:rFonts w:ascii="Arial" w:hAnsi="Arial" w:cs="Arial"/>
          <w:sz w:val="24"/>
          <w:szCs w:val="24"/>
        </w:rPr>
      </w:pPr>
      <w:r>
        <w:rPr>
          <w:rFonts w:ascii="Arial" w:hAnsi="Arial" w:cs="Arial"/>
          <w:sz w:val="24"/>
          <w:szCs w:val="24"/>
        </w:rPr>
        <w:lastRenderedPageBreak/>
        <w:t>The question of a Winter Programme was fully discussed.</w:t>
      </w:r>
    </w:p>
    <w:p w14:paraId="73F28945" w14:textId="039F51C5" w:rsidR="00A91D3F" w:rsidRDefault="00A91D3F" w:rsidP="00A91D3F">
      <w:pPr>
        <w:rPr>
          <w:rFonts w:ascii="Arial" w:hAnsi="Arial" w:cs="Arial"/>
          <w:sz w:val="24"/>
          <w:szCs w:val="24"/>
        </w:rPr>
      </w:pPr>
      <w:r>
        <w:rPr>
          <w:rFonts w:ascii="Arial" w:hAnsi="Arial" w:cs="Arial"/>
          <w:sz w:val="24"/>
          <w:szCs w:val="24"/>
        </w:rPr>
        <w:t>Mr. Tom James proposed “that the Drama Party performing “Jac Martin” be again asked to perform this season.</w:t>
      </w:r>
    </w:p>
    <w:p w14:paraId="12109A35" w14:textId="2654B32E" w:rsidR="00A91D3F" w:rsidRDefault="00A91D3F" w:rsidP="00A91D3F">
      <w:pPr>
        <w:rPr>
          <w:rFonts w:ascii="Arial" w:hAnsi="Arial" w:cs="Arial"/>
          <w:sz w:val="24"/>
          <w:szCs w:val="24"/>
        </w:rPr>
      </w:pPr>
      <w:r>
        <w:rPr>
          <w:rFonts w:ascii="Arial" w:hAnsi="Arial" w:cs="Arial"/>
          <w:sz w:val="24"/>
          <w:szCs w:val="24"/>
        </w:rPr>
        <w:t>It was decided unanimously that Mr Daniel Rees be appointed trainer of the Dramatic Perfromances</w:t>
      </w:r>
      <w:r w:rsidR="00503C06">
        <w:rPr>
          <w:rFonts w:ascii="Arial" w:hAnsi="Arial" w:cs="Arial"/>
          <w:sz w:val="24"/>
          <w:szCs w:val="24"/>
        </w:rPr>
        <w:t>.</w:t>
      </w:r>
    </w:p>
    <w:p w14:paraId="1A6ABB36" w14:textId="1ACD890E" w:rsidR="00503C06" w:rsidRDefault="00503C06" w:rsidP="00A91D3F">
      <w:pPr>
        <w:rPr>
          <w:rFonts w:ascii="Arial" w:hAnsi="Arial" w:cs="Arial"/>
          <w:sz w:val="24"/>
          <w:szCs w:val="24"/>
        </w:rPr>
      </w:pPr>
      <w:r>
        <w:rPr>
          <w:rFonts w:ascii="Arial" w:hAnsi="Arial" w:cs="Arial"/>
          <w:sz w:val="24"/>
          <w:szCs w:val="24"/>
        </w:rPr>
        <w:t>Dr. Powell and Capt. Jenkins were</w:t>
      </w:r>
    </w:p>
    <w:p w14:paraId="59814D03" w14:textId="5A0F923C" w:rsidR="00503C06" w:rsidRDefault="00503C06" w:rsidP="00A91D3F">
      <w:pPr>
        <w:pBdr>
          <w:bottom w:val="single" w:sz="12" w:space="1" w:color="auto"/>
        </w:pBdr>
        <w:rPr>
          <w:rFonts w:ascii="Arial" w:hAnsi="Arial" w:cs="Arial"/>
          <w:sz w:val="24"/>
          <w:szCs w:val="24"/>
        </w:rPr>
      </w:pPr>
    </w:p>
    <w:p w14:paraId="6E744ACE" w14:textId="77777777" w:rsidR="00503C06" w:rsidRDefault="00503C06" w:rsidP="00A91D3F">
      <w:pPr>
        <w:rPr>
          <w:rFonts w:ascii="Arial" w:hAnsi="Arial" w:cs="Arial"/>
          <w:sz w:val="24"/>
          <w:szCs w:val="24"/>
        </w:rPr>
      </w:pPr>
    </w:p>
    <w:p w14:paraId="235C8E20" w14:textId="521C02C8" w:rsidR="00503C06" w:rsidRPr="00503C06" w:rsidRDefault="00503C06" w:rsidP="00A91D3F">
      <w:pPr>
        <w:rPr>
          <w:rFonts w:ascii="Arial" w:hAnsi="Arial" w:cs="Arial"/>
          <w:b/>
          <w:bCs/>
          <w:sz w:val="24"/>
          <w:szCs w:val="24"/>
        </w:rPr>
      </w:pPr>
      <w:r w:rsidRPr="00503C06">
        <w:rPr>
          <w:rFonts w:ascii="Arial" w:hAnsi="Arial" w:cs="Arial"/>
          <w:b/>
          <w:bCs/>
          <w:sz w:val="24"/>
          <w:szCs w:val="24"/>
        </w:rPr>
        <w:t>AVHMB 2 (5</w:t>
      </w:r>
      <w:r w:rsidR="00960F34">
        <w:rPr>
          <w:rFonts w:ascii="Arial" w:hAnsi="Arial" w:cs="Arial"/>
          <w:b/>
          <w:bCs/>
          <w:sz w:val="24"/>
          <w:szCs w:val="24"/>
        </w:rPr>
        <w:t>7</w:t>
      </w:r>
      <w:r w:rsidRPr="00503C06">
        <w:rPr>
          <w:rFonts w:ascii="Arial" w:hAnsi="Arial" w:cs="Arial"/>
          <w:b/>
          <w:bCs/>
          <w:sz w:val="24"/>
          <w:szCs w:val="24"/>
        </w:rPr>
        <w:t>)</w:t>
      </w:r>
    </w:p>
    <w:p w14:paraId="74F84B65" w14:textId="7E66B472" w:rsidR="00503C06" w:rsidRDefault="00503C06" w:rsidP="00A91D3F">
      <w:pPr>
        <w:rPr>
          <w:rFonts w:ascii="Arial" w:hAnsi="Arial" w:cs="Arial"/>
          <w:sz w:val="24"/>
          <w:szCs w:val="24"/>
        </w:rPr>
      </w:pPr>
    </w:p>
    <w:p w14:paraId="4525841B" w14:textId="7FBFD859" w:rsidR="00503C06" w:rsidRDefault="00503C06" w:rsidP="00A91D3F">
      <w:pPr>
        <w:rPr>
          <w:rFonts w:ascii="Arial" w:hAnsi="Arial" w:cs="Arial"/>
          <w:sz w:val="24"/>
          <w:szCs w:val="24"/>
        </w:rPr>
      </w:pPr>
      <w:r>
        <w:rPr>
          <w:rFonts w:ascii="Arial" w:hAnsi="Arial" w:cs="Arial"/>
          <w:sz w:val="24"/>
          <w:szCs w:val="24"/>
        </w:rPr>
        <w:t>appointed to make arrangements for holding Drama Entertainments at New Quay and Sarnau or Penmorfa.</w:t>
      </w:r>
    </w:p>
    <w:p w14:paraId="7DDBD1D4" w14:textId="6C1D4BF4" w:rsidR="00503C06" w:rsidRDefault="00503C06" w:rsidP="00A91D3F">
      <w:pPr>
        <w:rPr>
          <w:rFonts w:ascii="Arial" w:hAnsi="Arial" w:cs="Arial"/>
          <w:sz w:val="24"/>
          <w:szCs w:val="24"/>
        </w:rPr>
      </w:pPr>
      <w:r>
        <w:rPr>
          <w:rFonts w:ascii="Arial" w:hAnsi="Arial" w:cs="Arial"/>
          <w:sz w:val="24"/>
          <w:szCs w:val="24"/>
        </w:rPr>
        <w:t>The following bills were passed for payment.</w:t>
      </w:r>
    </w:p>
    <w:p w14:paraId="3AF7B2B2" w14:textId="1E21DF27" w:rsidR="00503C06" w:rsidRDefault="00503C06" w:rsidP="009A5F73">
      <w:pPr>
        <w:pStyle w:val="ListParagraph"/>
        <w:numPr>
          <w:ilvl w:val="0"/>
          <w:numId w:val="20"/>
        </w:numPr>
        <w:rPr>
          <w:rFonts w:ascii="Arial" w:hAnsi="Arial" w:cs="Arial"/>
          <w:sz w:val="24"/>
          <w:szCs w:val="24"/>
        </w:rPr>
      </w:pPr>
      <w:r>
        <w:rPr>
          <w:rFonts w:ascii="Arial" w:hAnsi="Arial" w:cs="Arial"/>
          <w:sz w:val="24"/>
          <w:szCs w:val="24"/>
        </w:rPr>
        <w:t>John Jones Parcllywd Uchaf – 8/- - Carriage of timber</w:t>
      </w:r>
    </w:p>
    <w:p w14:paraId="147AA19B" w14:textId="27420E49" w:rsidR="00503C06" w:rsidRDefault="00503C06" w:rsidP="009A5F73">
      <w:pPr>
        <w:pStyle w:val="ListParagraph"/>
        <w:numPr>
          <w:ilvl w:val="0"/>
          <w:numId w:val="20"/>
        </w:numPr>
        <w:rPr>
          <w:rFonts w:ascii="Arial" w:hAnsi="Arial" w:cs="Arial"/>
          <w:sz w:val="24"/>
          <w:szCs w:val="24"/>
        </w:rPr>
      </w:pPr>
      <w:r>
        <w:rPr>
          <w:rFonts w:ascii="Arial" w:hAnsi="Arial" w:cs="Arial"/>
          <w:sz w:val="24"/>
          <w:szCs w:val="24"/>
        </w:rPr>
        <w:t>Evan James “Ty Ardd” Blaenpant - £1 for 10 long rails</w:t>
      </w:r>
    </w:p>
    <w:p w14:paraId="2C2AD904" w14:textId="7B358AC9" w:rsidR="00503C06" w:rsidRDefault="00503C06" w:rsidP="009A5F73">
      <w:pPr>
        <w:pStyle w:val="ListParagraph"/>
        <w:numPr>
          <w:ilvl w:val="0"/>
          <w:numId w:val="20"/>
        </w:numPr>
        <w:rPr>
          <w:rFonts w:ascii="Arial" w:hAnsi="Arial" w:cs="Arial"/>
          <w:sz w:val="24"/>
          <w:szCs w:val="24"/>
        </w:rPr>
      </w:pPr>
      <w:r>
        <w:rPr>
          <w:rFonts w:ascii="Arial" w:hAnsi="Arial" w:cs="Arial"/>
          <w:sz w:val="24"/>
          <w:szCs w:val="24"/>
        </w:rPr>
        <w:t>Owen Jones Quarry for labour - £1:9:3.</w:t>
      </w:r>
    </w:p>
    <w:p w14:paraId="501A34C8" w14:textId="1AF06015" w:rsidR="00503C06" w:rsidRDefault="00503C06" w:rsidP="00503C06">
      <w:pPr>
        <w:rPr>
          <w:rFonts w:ascii="Arial" w:hAnsi="Arial" w:cs="Arial"/>
          <w:sz w:val="24"/>
          <w:szCs w:val="24"/>
        </w:rPr>
      </w:pPr>
    </w:p>
    <w:p w14:paraId="12A2BD01" w14:textId="6507016F" w:rsidR="00503C06" w:rsidRDefault="00503C06" w:rsidP="00503C06">
      <w:pPr>
        <w:rPr>
          <w:rFonts w:ascii="Arial" w:hAnsi="Arial" w:cs="Arial"/>
          <w:sz w:val="24"/>
          <w:szCs w:val="24"/>
        </w:rPr>
      </w:pPr>
      <w:r>
        <w:rPr>
          <w:rFonts w:ascii="Arial" w:hAnsi="Arial" w:cs="Arial"/>
          <w:sz w:val="24"/>
          <w:szCs w:val="24"/>
        </w:rPr>
        <w:t xml:space="preserve">T. W. Powell </w:t>
      </w:r>
    </w:p>
    <w:p w14:paraId="58CEEA3F" w14:textId="14FD5472" w:rsidR="00503C06" w:rsidRDefault="00503C06" w:rsidP="00503C06">
      <w:pPr>
        <w:rPr>
          <w:rFonts w:ascii="Arial" w:hAnsi="Arial" w:cs="Arial"/>
          <w:sz w:val="24"/>
          <w:szCs w:val="24"/>
        </w:rPr>
      </w:pPr>
    </w:p>
    <w:p w14:paraId="559D5FEC" w14:textId="1175B7A8" w:rsidR="00503C06" w:rsidRDefault="00503C06" w:rsidP="00503C06">
      <w:pPr>
        <w:rPr>
          <w:rFonts w:ascii="Arial" w:hAnsi="Arial" w:cs="Arial"/>
          <w:sz w:val="24"/>
          <w:szCs w:val="24"/>
        </w:rPr>
      </w:pPr>
    </w:p>
    <w:p w14:paraId="6C13501E" w14:textId="49D44E15" w:rsidR="00503C06" w:rsidRDefault="00503C06" w:rsidP="00503C06">
      <w:pPr>
        <w:rPr>
          <w:rFonts w:ascii="Arial" w:hAnsi="Arial" w:cs="Arial"/>
          <w:sz w:val="24"/>
          <w:szCs w:val="24"/>
        </w:rPr>
      </w:pPr>
      <w:r>
        <w:rPr>
          <w:rFonts w:ascii="Arial" w:hAnsi="Arial" w:cs="Arial"/>
          <w:sz w:val="24"/>
          <w:szCs w:val="24"/>
        </w:rPr>
        <w:t>Dr. Powell vice Chairman presided over a special meeting of the Council on Monday 14</w:t>
      </w:r>
      <w:r w:rsidRPr="00503C06">
        <w:rPr>
          <w:rFonts w:ascii="Arial" w:hAnsi="Arial" w:cs="Arial"/>
          <w:sz w:val="24"/>
          <w:szCs w:val="24"/>
          <w:vertAlign w:val="superscript"/>
        </w:rPr>
        <w:t>th</w:t>
      </w:r>
      <w:r>
        <w:rPr>
          <w:rFonts w:ascii="Arial" w:hAnsi="Arial" w:cs="Arial"/>
          <w:sz w:val="24"/>
          <w:szCs w:val="24"/>
        </w:rPr>
        <w:t xml:space="preserve"> of Sept 1931 at 7.30pm.</w:t>
      </w:r>
    </w:p>
    <w:p w14:paraId="70C44F8C" w14:textId="2426B161" w:rsidR="00503C06" w:rsidRDefault="00503C06" w:rsidP="00503C06">
      <w:pPr>
        <w:rPr>
          <w:rFonts w:ascii="Arial" w:hAnsi="Arial" w:cs="Arial"/>
          <w:sz w:val="24"/>
          <w:szCs w:val="24"/>
        </w:rPr>
      </w:pPr>
      <w:r w:rsidRPr="00503C06">
        <w:rPr>
          <w:rFonts w:ascii="Arial" w:hAnsi="Arial" w:cs="Arial"/>
          <w:sz w:val="24"/>
          <w:szCs w:val="24"/>
          <w:u w:val="single"/>
        </w:rPr>
        <w:t>Present</w:t>
      </w:r>
      <w:r>
        <w:rPr>
          <w:rFonts w:ascii="Arial" w:hAnsi="Arial" w:cs="Arial"/>
          <w:sz w:val="24"/>
          <w:szCs w:val="24"/>
        </w:rPr>
        <w:t>: Capts. D. Thomas &amp; J. Jenkins, Rev D. J. Evans, Messrs. Daniel rees, T. James, D. James, G. Davies Jones, Simon Jones &amp; Secretary.</w:t>
      </w:r>
    </w:p>
    <w:p w14:paraId="7B6FA01D" w14:textId="37F3731E" w:rsidR="00503C06" w:rsidRDefault="00503C06" w:rsidP="00503C06">
      <w:pPr>
        <w:rPr>
          <w:rFonts w:ascii="Arial" w:hAnsi="Arial" w:cs="Arial"/>
          <w:sz w:val="24"/>
          <w:szCs w:val="24"/>
        </w:rPr>
      </w:pPr>
      <w:r>
        <w:rPr>
          <w:rFonts w:ascii="Arial" w:hAnsi="Arial" w:cs="Arial"/>
          <w:sz w:val="24"/>
          <w:szCs w:val="24"/>
        </w:rPr>
        <w:t>The minutes of the previous meeting were read and signed.</w:t>
      </w:r>
    </w:p>
    <w:p w14:paraId="119416AD" w14:textId="0C680B96" w:rsidR="00503C06" w:rsidRDefault="00503C06" w:rsidP="00503C06">
      <w:pPr>
        <w:rPr>
          <w:rFonts w:ascii="Arial" w:hAnsi="Arial" w:cs="Arial"/>
          <w:sz w:val="24"/>
          <w:szCs w:val="24"/>
        </w:rPr>
      </w:pPr>
      <w:r>
        <w:rPr>
          <w:rFonts w:ascii="Arial" w:hAnsi="Arial" w:cs="Arial"/>
          <w:sz w:val="24"/>
          <w:szCs w:val="24"/>
        </w:rPr>
        <w:t>It was decided to perform the Drama “Jac Martin” at Sarnau the date to be left open.</w:t>
      </w:r>
    </w:p>
    <w:p w14:paraId="0E91349D" w14:textId="739C2A92" w:rsidR="00503C06" w:rsidRDefault="00503C06" w:rsidP="00503C06">
      <w:pPr>
        <w:pBdr>
          <w:bottom w:val="single" w:sz="12" w:space="1" w:color="auto"/>
        </w:pBdr>
        <w:rPr>
          <w:rFonts w:ascii="Arial" w:hAnsi="Arial" w:cs="Arial"/>
          <w:sz w:val="24"/>
          <w:szCs w:val="24"/>
        </w:rPr>
      </w:pPr>
    </w:p>
    <w:p w14:paraId="34DE7FA9" w14:textId="56D4333C" w:rsidR="00503C06" w:rsidRDefault="00503C06" w:rsidP="00503C06">
      <w:pPr>
        <w:rPr>
          <w:rFonts w:ascii="Arial" w:hAnsi="Arial" w:cs="Arial"/>
          <w:sz w:val="24"/>
          <w:szCs w:val="24"/>
        </w:rPr>
      </w:pPr>
    </w:p>
    <w:p w14:paraId="25BE7185" w14:textId="3230D75E" w:rsidR="00503C06" w:rsidRDefault="00503C06" w:rsidP="00503C06">
      <w:pPr>
        <w:rPr>
          <w:rFonts w:ascii="Arial" w:hAnsi="Arial" w:cs="Arial"/>
          <w:sz w:val="24"/>
          <w:szCs w:val="24"/>
        </w:rPr>
      </w:pPr>
      <w:r>
        <w:rPr>
          <w:rFonts w:ascii="Arial" w:hAnsi="Arial" w:cs="Arial"/>
          <w:sz w:val="24"/>
          <w:szCs w:val="24"/>
        </w:rPr>
        <w:t>A suggestion was also made that the same Drama be performed at Kilgerran.</w:t>
      </w:r>
    </w:p>
    <w:p w14:paraId="16C30FF0" w14:textId="0A6E581D" w:rsidR="00503C06" w:rsidRDefault="00503C06" w:rsidP="00503C06">
      <w:pPr>
        <w:rPr>
          <w:rFonts w:ascii="Arial" w:hAnsi="Arial" w:cs="Arial"/>
          <w:sz w:val="24"/>
          <w:szCs w:val="24"/>
        </w:rPr>
      </w:pPr>
      <w:r>
        <w:rPr>
          <w:rFonts w:ascii="Arial" w:hAnsi="Arial" w:cs="Arial"/>
          <w:sz w:val="24"/>
          <w:szCs w:val="24"/>
        </w:rPr>
        <w:t>Dr. Powell reported that a cheque for £153:19:4 had been sent to the Treasurer of the Welfare Council by Mrs. Davies Cilwendir</w:t>
      </w:r>
      <w:r w:rsidR="0067329E">
        <w:rPr>
          <w:rFonts w:ascii="Arial" w:hAnsi="Arial" w:cs="Arial"/>
          <w:sz w:val="24"/>
          <w:szCs w:val="24"/>
        </w:rPr>
        <w:t>: proceeds of the Dydd Iau Mawr and two concerts held during August 1931.</w:t>
      </w:r>
    </w:p>
    <w:p w14:paraId="7BE2F443" w14:textId="7060AA84" w:rsidR="0067329E" w:rsidRDefault="0067329E" w:rsidP="00503C06">
      <w:pPr>
        <w:rPr>
          <w:rFonts w:ascii="Arial" w:hAnsi="Arial" w:cs="Arial"/>
          <w:sz w:val="24"/>
          <w:szCs w:val="24"/>
        </w:rPr>
      </w:pPr>
      <w:r>
        <w:rPr>
          <w:rFonts w:ascii="Arial" w:hAnsi="Arial" w:cs="Arial"/>
          <w:sz w:val="24"/>
          <w:szCs w:val="24"/>
        </w:rPr>
        <w:tab/>
        <w:t>The following were appointed to form Trustees of the New Village Hall Fund.</w:t>
      </w:r>
    </w:p>
    <w:p w14:paraId="477A7E2B" w14:textId="3EDE4B0C" w:rsidR="0067329E" w:rsidRDefault="0067329E" w:rsidP="009A5F73">
      <w:pPr>
        <w:pStyle w:val="ListParagraph"/>
        <w:numPr>
          <w:ilvl w:val="0"/>
          <w:numId w:val="21"/>
        </w:numPr>
        <w:rPr>
          <w:rFonts w:ascii="Arial" w:hAnsi="Arial" w:cs="Arial"/>
          <w:sz w:val="24"/>
          <w:szCs w:val="24"/>
        </w:rPr>
      </w:pPr>
      <w:r>
        <w:rPr>
          <w:rFonts w:ascii="Arial" w:hAnsi="Arial" w:cs="Arial"/>
          <w:sz w:val="24"/>
          <w:szCs w:val="24"/>
        </w:rPr>
        <w:t xml:space="preserve">Dr. </w:t>
      </w:r>
      <w:r w:rsidR="00221D02">
        <w:rPr>
          <w:rFonts w:ascii="Arial" w:hAnsi="Arial" w:cs="Arial"/>
          <w:sz w:val="24"/>
          <w:szCs w:val="24"/>
        </w:rPr>
        <w:t>T</w:t>
      </w:r>
      <w:r>
        <w:rPr>
          <w:rFonts w:ascii="Arial" w:hAnsi="Arial" w:cs="Arial"/>
          <w:sz w:val="24"/>
          <w:szCs w:val="24"/>
        </w:rPr>
        <w:t>. W. W. Powell “The Mo</w:t>
      </w:r>
      <w:r w:rsidR="00526195">
        <w:rPr>
          <w:rFonts w:ascii="Arial" w:hAnsi="Arial" w:cs="Arial"/>
          <w:sz w:val="24"/>
          <w:szCs w:val="24"/>
        </w:rPr>
        <w:t>o</w:t>
      </w:r>
      <w:r>
        <w:rPr>
          <w:rFonts w:ascii="Arial" w:hAnsi="Arial" w:cs="Arial"/>
          <w:sz w:val="24"/>
          <w:szCs w:val="24"/>
        </w:rPr>
        <w:t>rings”</w:t>
      </w:r>
    </w:p>
    <w:p w14:paraId="0955D8E0" w14:textId="38661A16" w:rsidR="0067329E" w:rsidRDefault="0067329E" w:rsidP="009A5F73">
      <w:pPr>
        <w:pStyle w:val="ListParagraph"/>
        <w:numPr>
          <w:ilvl w:val="0"/>
          <w:numId w:val="21"/>
        </w:numPr>
        <w:rPr>
          <w:rFonts w:ascii="Arial" w:hAnsi="Arial" w:cs="Arial"/>
          <w:sz w:val="24"/>
          <w:szCs w:val="24"/>
        </w:rPr>
      </w:pPr>
      <w:r>
        <w:rPr>
          <w:rFonts w:ascii="Arial" w:hAnsi="Arial" w:cs="Arial"/>
          <w:sz w:val="24"/>
          <w:szCs w:val="24"/>
        </w:rPr>
        <w:t>Capt. D. Thomas “Penmorfa”</w:t>
      </w:r>
    </w:p>
    <w:p w14:paraId="400383AD" w14:textId="4002D826" w:rsidR="0067329E" w:rsidRDefault="0067329E" w:rsidP="009A5F73">
      <w:pPr>
        <w:pStyle w:val="ListParagraph"/>
        <w:numPr>
          <w:ilvl w:val="0"/>
          <w:numId w:val="21"/>
        </w:numPr>
        <w:rPr>
          <w:rFonts w:ascii="Arial" w:hAnsi="Arial" w:cs="Arial"/>
          <w:sz w:val="24"/>
          <w:szCs w:val="24"/>
        </w:rPr>
      </w:pPr>
      <w:r>
        <w:rPr>
          <w:rFonts w:ascii="Arial" w:hAnsi="Arial" w:cs="Arial"/>
          <w:sz w:val="24"/>
          <w:szCs w:val="24"/>
        </w:rPr>
        <w:t>Mr. T. G. James “Avalon”</w:t>
      </w:r>
    </w:p>
    <w:p w14:paraId="482B1387" w14:textId="5256A9F2" w:rsidR="0067329E" w:rsidRDefault="0067329E" w:rsidP="0067329E">
      <w:pPr>
        <w:ind w:firstLine="360"/>
        <w:rPr>
          <w:rFonts w:ascii="Arial" w:hAnsi="Arial" w:cs="Arial"/>
          <w:sz w:val="24"/>
          <w:szCs w:val="24"/>
        </w:rPr>
      </w:pPr>
      <w:r>
        <w:rPr>
          <w:rFonts w:ascii="Arial" w:hAnsi="Arial" w:cs="Arial"/>
          <w:sz w:val="24"/>
          <w:szCs w:val="24"/>
        </w:rPr>
        <w:t xml:space="preserve">     A sub-committee consisting of Capt. Jenkins, Messrs. D. James, J. T. Davies, Rev. D. J. Evans and T. G. James &amp; Dr. Powell were appointed to draw up a Winter Programme and report to the next monthly meeting on Oct 1</w:t>
      </w:r>
      <w:r w:rsidRPr="0067329E">
        <w:rPr>
          <w:rFonts w:ascii="Arial" w:hAnsi="Arial" w:cs="Arial"/>
          <w:sz w:val="24"/>
          <w:szCs w:val="24"/>
          <w:vertAlign w:val="superscript"/>
        </w:rPr>
        <w:t>st</w:t>
      </w:r>
      <w:r>
        <w:rPr>
          <w:rFonts w:ascii="Arial" w:hAnsi="Arial" w:cs="Arial"/>
          <w:sz w:val="24"/>
          <w:szCs w:val="24"/>
        </w:rPr>
        <w:t xml:space="preserve"> 1931.</w:t>
      </w:r>
    </w:p>
    <w:p w14:paraId="18E72651" w14:textId="07C49C18" w:rsidR="0067329E" w:rsidRDefault="0067329E" w:rsidP="0067329E">
      <w:pPr>
        <w:rPr>
          <w:rFonts w:ascii="Arial" w:hAnsi="Arial" w:cs="Arial"/>
          <w:sz w:val="24"/>
          <w:szCs w:val="24"/>
        </w:rPr>
      </w:pPr>
      <w:r>
        <w:rPr>
          <w:rFonts w:ascii="Arial" w:hAnsi="Arial" w:cs="Arial"/>
          <w:sz w:val="24"/>
          <w:szCs w:val="24"/>
        </w:rPr>
        <w:tab/>
        <w:t>Capt. Jenkins moved a resolution that a record be made of the Council’s deep appreciation and warmest thanks to Miss</w:t>
      </w:r>
      <w:r w:rsidR="004E48C9">
        <w:rPr>
          <w:rFonts w:ascii="Arial" w:hAnsi="Arial" w:cs="Arial"/>
          <w:sz w:val="24"/>
          <w:szCs w:val="24"/>
        </w:rPr>
        <w:t>.</w:t>
      </w:r>
      <w:r>
        <w:rPr>
          <w:rFonts w:ascii="Arial" w:hAnsi="Arial" w:cs="Arial"/>
          <w:sz w:val="24"/>
          <w:szCs w:val="24"/>
        </w:rPr>
        <w:t xml:space="preserve"> Jones Parry and the Ladies Committee for their most excellent and valuable work in connection with the</w:t>
      </w:r>
    </w:p>
    <w:p w14:paraId="48625019" w14:textId="7EA7A0E6" w:rsidR="004E48C9" w:rsidRDefault="004E48C9" w:rsidP="0067329E">
      <w:pPr>
        <w:pBdr>
          <w:bottom w:val="single" w:sz="12" w:space="1" w:color="auto"/>
        </w:pBdr>
        <w:rPr>
          <w:rFonts w:ascii="Arial" w:hAnsi="Arial" w:cs="Arial"/>
          <w:sz w:val="24"/>
          <w:szCs w:val="24"/>
        </w:rPr>
      </w:pPr>
    </w:p>
    <w:p w14:paraId="36323DE3" w14:textId="407CFD1D" w:rsidR="004E48C9" w:rsidRDefault="004E48C9" w:rsidP="0067329E">
      <w:pPr>
        <w:rPr>
          <w:rFonts w:ascii="Arial" w:hAnsi="Arial" w:cs="Arial"/>
          <w:sz w:val="24"/>
          <w:szCs w:val="24"/>
        </w:rPr>
      </w:pPr>
    </w:p>
    <w:p w14:paraId="16071E99" w14:textId="777FDF3F" w:rsidR="004E48C9" w:rsidRPr="00526195" w:rsidRDefault="004E48C9" w:rsidP="0067329E">
      <w:pPr>
        <w:rPr>
          <w:rFonts w:ascii="Arial" w:hAnsi="Arial" w:cs="Arial"/>
          <w:b/>
          <w:bCs/>
          <w:sz w:val="24"/>
          <w:szCs w:val="24"/>
        </w:rPr>
      </w:pPr>
      <w:r w:rsidRPr="00526195">
        <w:rPr>
          <w:rFonts w:ascii="Arial" w:hAnsi="Arial" w:cs="Arial"/>
          <w:b/>
          <w:bCs/>
          <w:sz w:val="24"/>
          <w:szCs w:val="24"/>
        </w:rPr>
        <w:t>AVHMB 2 (5</w:t>
      </w:r>
      <w:r w:rsidR="00960F34">
        <w:rPr>
          <w:rFonts w:ascii="Arial" w:hAnsi="Arial" w:cs="Arial"/>
          <w:b/>
          <w:bCs/>
          <w:sz w:val="24"/>
          <w:szCs w:val="24"/>
        </w:rPr>
        <w:t>8</w:t>
      </w:r>
      <w:r w:rsidRPr="00526195">
        <w:rPr>
          <w:rFonts w:ascii="Arial" w:hAnsi="Arial" w:cs="Arial"/>
          <w:b/>
          <w:bCs/>
          <w:sz w:val="24"/>
          <w:szCs w:val="24"/>
        </w:rPr>
        <w:t>)</w:t>
      </w:r>
    </w:p>
    <w:p w14:paraId="5736865D" w14:textId="61CD7659" w:rsidR="004E48C9" w:rsidRDefault="004E48C9" w:rsidP="0067329E">
      <w:pPr>
        <w:rPr>
          <w:rFonts w:ascii="Arial" w:hAnsi="Arial" w:cs="Arial"/>
          <w:sz w:val="24"/>
          <w:szCs w:val="24"/>
        </w:rPr>
      </w:pPr>
    </w:p>
    <w:p w14:paraId="224228FF" w14:textId="7E02BEE6" w:rsidR="004E48C9" w:rsidRDefault="004E48C9" w:rsidP="0067329E">
      <w:pPr>
        <w:rPr>
          <w:rFonts w:ascii="Arial" w:hAnsi="Arial" w:cs="Arial"/>
          <w:sz w:val="24"/>
          <w:szCs w:val="24"/>
        </w:rPr>
      </w:pPr>
      <w:r>
        <w:rPr>
          <w:rFonts w:ascii="Arial" w:hAnsi="Arial" w:cs="Arial"/>
          <w:sz w:val="24"/>
          <w:szCs w:val="24"/>
        </w:rPr>
        <w:t>Welfare Council during the Summer – carried unanimously.</w:t>
      </w:r>
    </w:p>
    <w:p w14:paraId="4A6278A9" w14:textId="61E5A1E6" w:rsidR="004E48C9" w:rsidRDefault="004E48C9" w:rsidP="0067329E">
      <w:pPr>
        <w:rPr>
          <w:rFonts w:ascii="Arial" w:hAnsi="Arial" w:cs="Arial"/>
          <w:sz w:val="24"/>
          <w:szCs w:val="24"/>
        </w:rPr>
      </w:pPr>
      <w:r>
        <w:rPr>
          <w:rFonts w:ascii="Arial" w:hAnsi="Arial" w:cs="Arial"/>
          <w:sz w:val="24"/>
          <w:szCs w:val="24"/>
        </w:rPr>
        <w:tab/>
        <w:t>The Clerk was asked to write and convey this resolution to the right source.</w:t>
      </w:r>
    </w:p>
    <w:p w14:paraId="6A2579B5" w14:textId="3C2E4A0F" w:rsidR="004E48C9" w:rsidRDefault="004E48C9" w:rsidP="0067329E">
      <w:pPr>
        <w:rPr>
          <w:rFonts w:ascii="Arial" w:hAnsi="Arial" w:cs="Arial"/>
          <w:sz w:val="24"/>
          <w:szCs w:val="24"/>
        </w:rPr>
      </w:pPr>
      <w:r>
        <w:rPr>
          <w:rFonts w:ascii="Arial" w:hAnsi="Arial" w:cs="Arial"/>
          <w:sz w:val="24"/>
          <w:szCs w:val="24"/>
        </w:rPr>
        <w:t>Dr. Powell very kindly promised to see Miss. Jones “Hawen” with a view of re-forming the Ladies Committee.</w:t>
      </w:r>
    </w:p>
    <w:p w14:paraId="56DC057B" w14:textId="51CB1CF8" w:rsidR="004E48C9" w:rsidRDefault="004E48C9" w:rsidP="0067329E">
      <w:pPr>
        <w:rPr>
          <w:rFonts w:ascii="Arial" w:hAnsi="Arial" w:cs="Arial"/>
          <w:sz w:val="24"/>
          <w:szCs w:val="24"/>
        </w:rPr>
      </w:pPr>
    </w:p>
    <w:p w14:paraId="78233566" w14:textId="4B3009DF" w:rsidR="004E48C9" w:rsidRDefault="004E48C9" w:rsidP="0067329E">
      <w:pPr>
        <w:rPr>
          <w:rFonts w:ascii="Arial" w:hAnsi="Arial" w:cs="Arial"/>
          <w:sz w:val="24"/>
          <w:szCs w:val="24"/>
        </w:rPr>
      </w:pPr>
      <w:r>
        <w:rPr>
          <w:rFonts w:ascii="Arial" w:hAnsi="Arial" w:cs="Arial"/>
          <w:sz w:val="24"/>
          <w:szCs w:val="24"/>
        </w:rPr>
        <w:t>John T. Davies Chairman</w:t>
      </w:r>
      <w:r>
        <w:rPr>
          <w:rFonts w:ascii="Arial" w:hAnsi="Arial" w:cs="Arial"/>
          <w:sz w:val="24"/>
          <w:szCs w:val="24"/>
        </w:rPr>
        <w:tab/>
        <w:t xml:space="preserve"> </w:t>
      </w:r>
      <w:r w:rsidR="00221D02">
        <w:rPr>
          <w:rFonts w:ascii="Arial" w:hAnsi="Arial" w:cs="Arial"/>
          <w:sz w:val="24"/>
          <w:szCs w:val="24"/>
        </w:rPr>
        <w:t xml:space="preserve">  </w:t>
      </w:r>
      <w:r>
        <w:rPr>
          <w:rFonts w:ascii="Arial" w:hAnsi="Arial" w:cs="Arial"/>
          <w:sz w:val="24"/>
          <w:szCs w:val="24"/>
        </w:rPr>
        <w:t>Oct 1 1931</w:t>
      </w:r>
    </w:p>
    <w:p w14:paraId="6C123F8F" w14:textId="131D42FE" w:rsidR="004E48C9" w:rsidRDefault="004E48C9" w:rsidP="0067329E">
      <w:pPr>
        <w:rPr>
          <w:rFonts w:ascii="Arial" w:hAnsi="Arial" w:cs="Arial"/>
          <w:sz w:val="24"/>
          <w:szCs w:val="24"/>
        </w:rPr>
      </w:pPr>
    </w:p>
    <w:p w14:paraId="649FCF6E" w14:textId="150D626B" w:rsidR="004E48C9" w:rsidRDefault="004E48C9" w:rsidP="00F0033F">
      <w:pPr>
        <w:ind w:firstLine="720"/>
        <w:rPr>
          <w:rFonts w:ascii="Arial" w:hAnsi="Arial" w:cs="Arial"/>
          <w:sz w:val="24"/>
          <w:szCs w:val="24"/>
        </w:rPr>
      </w:pPr>
      <w:r>
        <w:rPr>
          <w:rFonts w:ascii="Arial" w:hAnsi="Arial" w:cs="Arial"/>
          <w:sz w:val="24"/>
          <w:szCs w:val="24"/>
        </w:rPr>
        <w:t>Mr. J. T. Davies Chairman presided over the monthly meeting of the Council on Thursday evening Oct 1</w:t>
      </w:r>
      <w:r w:rsidRPr="004E48C9">
        <w:rPr>
          <w:rFonts w:ascii="Arial" w:hAnsi="Arial" w:cs="Arial"/>
          <w:sz w:val="24"/>
          <w:szCs w:val="24"/>
          <w:vertAlign w:val="superscript"/>
        </w:rPr>
        <w:t>st</w:t>
      </w:r>
      <w:r>
        <w:rPr>
          <w:rFonts w:ascii="Arial" w:hAnsi="Arial" w:cs="Arial"/>
          <w:sz w:val="24"/>
          <w:szCs w:val="24"/>
        </w:rPr>
        <w:t xml:space="preserve"> 1931, members present: Dr. Powell, Rev. D. J. Evans, Captains J. Jenkins &amp; </w:t>
      </w:r>
      <w:r w:rsidR="00F0033F">
        <w:rPr>
          <w:rFonts w:ascii="Arial" w:hAnsi="Arial" w:cs="Arial"/>
          <w:sz w:val="24"/>
          <w:szCs w:val="24"/>
        </w:rPr>
        <w:t>D. Thomas, Messrs</w:t>
      </w:r>
      <w:r w:rsidR="00526195">
        <w:rPr>
          <w:rFonts w:ascii="Arial" w:hAnsi="Arial" w:cs="Arial"/>
          <w:sz w:val="24"/>
          <w:szCs w:val="24"/>
        </w:rPr>
        <w:t>.</w:t>
      </w:r>
      <w:r w:rsidR="00F0033F">
        <w:rPr>
          <w:rFonts w:ascii="Arial" w:hAnsi="Arial" w:cs="Arial"/>
          <w:sz w:val="24"/>
          <w:szCs w:val="24"/>
        </w:rPr>
        <w:t xml:space="preserve"> Fred Evans, Simon Jones, D. James, T. G. James &amp; D. J. L. Thomas.</w:t>
      </w:r>
    </w:p>
    <w:p w14:paraId="544F11FF" w14:textId="1529FB34" w:rsidR="00F0033F" w:rsidRDefault="00F0033F" w:rsidP="0067329E">
      <w:pPr>
        <w:rPr>
          <w:rFonts w:ascii="Arial" w:hAnsi="Arial" w:cs="Arial"/>
          <w:sz w:val="24"/>
          <w:szCs w:val="24"/>
        </w:rPr>
      </w:pPr>
      <w:r>
        <w:rPr>
          <w:rFonts w:ascii="Arial" w:hAnsi="Arial" w:cs="Arial"/>
          <w:sz w:val="24"/>
          <w:szCs w:val="24"/>
        </w:rPr>
        <w:tab/>
        <w:t>The minutes of the previous meeting were read and signed.</w:t>
      </w:r>
    </w:p>
    <w:p w14:paraId="37FB6AF5" w14:textId="39D2F84E" w:rsidR="00F0033F" w:rsidRDefault="00F0033F" w:rsidP="00F0033F">
      <w:pPr>
        <w:rPr>
          <w:rFonts w:ascii="Arial" w:hAnsi="Arial" w:cs="Arial"/>
          <w:sz w:val="24"/>
          <w:szCs w:val="24"/>
        </w:rPr>
      </w:pPr>
      <w:r>
        <w:rPr>
          <w:rFonts w:ascii="Arial" w:hAnsi="Arial" w:cs="Arial"/>
          <w:sz w:val="24"/>
          <w:szCs w:val="24"/>
        </w:rPr>
        <w:t>The report of the sub-committee on Winter Entertainments was received, and the following resolutions were adopted.</w:t>
      </w:r>
    </w:p>
    <w:p w14:paraId="6D8C8E8B" w14:textId="65D42070" w:rsidR="00F0033F" w:rsidRDefault="00F0033F" w:rsidP="009A5F73">
      <w:pPr>
        <w:pStyle w:val="ListParagraph"/>
        <w:numPr>
          <w:ilvl w:val="0"/>
          <w:numId w:val="22"/>
        </w:numPr>
        <w:rPr>
          <w:rFonts w:ascii="Arial" w:hAnsi="Arial" w:cs="Arial"/>
          <w:sz w:val="24"/>
          <w:szCs w:val="24"/>
        </w:rPr>
      </w:pPr>
      <w:r>
        <w:rPr>
          <w:rFonts w:ascii="Arial" w:hAnsi="Arial" w:cs="Arial"/>
          <w:sz w:val="24"/>
          <w:szCs w:val="24"/>
        </w:rPr>
        <w:t>To Invite the Drama from Aberystwyth</w:t>
      </w:r>
    </w:p>
    <w:p w14:paraId="15ED62F9" w14:textId="6BBAB2C1" w:rsidR="00F0033F" w:rsidRDefault="00F0033F" w:rsidP="00F0033F">
      <w:pPr>
        <w:pBdr>
          <w:bottom w:val="single" w:sz="12" w:space="1" w:color="auto"/>
        </w:pBdr>
        <w:rPr>
          <w:rFonts w:ascii="Arial" w:hAnsi="Arial" w:cs="Arial"/>
          <w:sz w:val="24"/>
          <w:szCs w:val="24"/>
        </w:rPr>
      </w:pPr>
    </w:p>
    <w:p w14:paraId="48C8B7F7" w14:textId="5746593E" w:rsidR="00F0033F" w:rsidRDefault="00F0033F" w:rsidP="00F0033F">
      <w:pPr>
        <w:rPr>
          <w:rFonts w:ascii="Arial" w:hAnsi="Arial" w:cs="Arial"/>
          <w:sz w:val="24"/>
          <w:szCs w:val="24"/>
        </w:rPr>
      </w:pPr>
    </w:p>
    <w:p w14:paraId="40DA898C" w14:textId="32A88F84" w:rsidR="00F0033F" w:rsidRDefault="00F0033F" w:rsidP="00F0033F">
      <w:pPr>
        <w:rPr>
          <w:rFonts w:ascii="Arial" w:hAnsi="Arial" w:cs="Arial"/>
          <w:sz w:val="24"/>
          <w:szCs w:val="24"/>
        </w:rPr>
      </w:pPr>
      <w:r>
        <w:rPr>
          <w:rFonts w:ascii="Arial" w:hAnsi="Arial" w:cs="Arial"/>
          <w:sz w:val="24"/>
          <w:szCs w:val="24"/>
        </w:rPr>
        <w:t xml:space="preserve">           to give a performance in Xmas week.</w:t>
      </w:r>
    </w:p>
    <w:p w14:paraId="6A60C717" w14:textId="2B8B9379" w:rsidR="00F0033F" w:rsidRDefault="00F0033F" w:rsidP="009A5F73">
      <w:pPr>
        <w:pStyle w:val="ListParagraph"/>
        <w:numPr>
          <w:ilvl w:val="0"/>
          <w:numId w:val="22"/>
        </w:numPr>
        <w:rPr>
          <w:rFonts w:ascii="Arial" w:hAnsi="Arial" w:cs="Arial"/>
          <w:sz w:val="24"/>
          <w:szCs w:val="24"/>
        </w:rPr>
      </w:pPr>
      <w:r>
        <w:rPr>
          <w:rFonts w:ascii="Arial" w:hAnsi="Arial" w:cs="Arial"/>
          <w:sz w:val="24"/>
          <w:szCs w:val="24"/>
        </w:rPr>
        <w:t>To hold a Competitive Concert some time near St. Davids Day Feb 26</w:t>
      </w:r>
      <w:r w:rsidRPr="00F0033F">
        <w:rPr>
          <w:rFonts w:ascii="Arial" w:hAnsi="Arial" w:cs="Arial"/>
          <w:sz w:val="24"/>
          <w:szCs w:val="24"/>
          <w:vertAlign w:val="superscript"/>
        </w:rPr>
        <w:t>th</w:t>
      </w:r>
      <w:r>
        <w:rPr>
          <w:rFonts w:ascii="Arial" w:hAnsi="Arial" w:cs="Arial"/>
          <w:sz w:val="24"/>
          <w:szCs w:val="24"/>
        </w:rPr>
        <w:t xml:space="preserve"> 1932 being a very suitable date: Mr. T. G. James “Avalon” and Ap Myrnach being made responsible for drawing up programme.</w:t>
      </w:r>
      <w:r w:rsidR="00221D02">
        <w:rPr>
          <w:rFonts w:ascii="Arial" w:hAnsi="Arial" w:cs="Arial"/>
          <w:sz w:val="24"/>
          <w:szCs w:val="24"/>
        </w:rPr>
        <w:t xml:space="preserve"> </w:t>
      </w:r>
      <w:r>
        <w:rPr>
          <w:rFonts w:ascii="Arial" w:hAnsi="Arial" w:cs="Arial"/>
          <w:sz w:val="24"/>
          <w:szCs w:val="24"/>
        </w:rPr>
        <w:t>These two gentlemen were given powers to add to their number to form a Committee if found necessary.</w:t>
      </w:r>
    </w:p>
    <w:p w14:paraId="630D223B" w14:textId="6647B5F1" w:rsidR="00F0033F" w:rsidRDefault="00F0033F" w:rsidP="009A5F73">
      <w:pPr>
        <w:pStyle w:val="ListParagraph"/>
        <w:numPr>
          <w:ilvl w:val="0"/>
          <w:numId w:val="22"/>
        </w:numPr>
        <w:rPr>
          <w:rFonts w:ascii="Arial" w:hAnsi="Arial" w:cs="Arial"/>
          <w:sz w:val="24"/>
          <w:szCs w:val="24"/>
        </w:rPr>
      </w:pPr>
      <w:r>
        <w:rPr>
          <w:rFonts w:ascii="Arial" w:hAnsi="Arial" w:cs="Arial"/>
          <w:sz w:val="24"/>
          <w:szCs w:val="24"/>
        </w:rPr>
        <w:t>To hold the Horticultural Course for one week some time in November.</w:t>
      </w:r>
    </w:p>
    <w:p w14:paraId="366C1A34" w14:textId="7EA3F383" w:rsidR="00F0033F" w:rsidRDefault="00F0033F" w:rsidP="00F0033F">
      <w:pPr>
        <w:rPr>
          <w:rFonts w:ascii="Arial" w:hAnsi="Arial" w:cs="Arial"/>
          <w:sz w:val="24"/>
          <w:szCs w:val="24"/>
        </w:rPr>
      </w:pPr>
      <w:r>
        <w:rPr>
          <w:rFonts w:ascii="Arial" w:hAnsi="Arial" w:cs="Arial"/>
          <w:sz w:val="24"/>
          <w:szCs w:val="24"/>
        </w:rPr>
        <w:t>A letter was read from Miss Jones Parry notifying the Council of the formation of a Ladies Committee to work in conjunction with the Welfare Committee for the benefit of the Village.</w:t>
      </w:r>
    </w:p>
    <w:p w14:paraId="72C1E2A5" w14:textId="7E3F9CF1" w:rsidR="00F0033F" w:rsidRDefault="00F0033F" w:rsidP="00F0033F">
      <w:pPr>
        <w:rPr>
          <w:rFonts w:ascii="Arial" w:hAnsi="Arial" w:cs="Arial"/>
          <w:sz w:val="24"/>
          <w:szCs w:val="24"/>
        </w:rPr>
      </w:pPr>
      <w:r>
        <w:rPr>
          <w:rFonts w:ascii="Arial" w:hAnsi="Arial" w:cs="Arial"/>
          <w:sz w:val="24"/>
          <w:szCs w:val="24"/>
        </w:rPr>
        <w:tab/>
        <w:t xml:space="preserve">It was unanimously approved that the Ladies Committee had been appointed and that the Secretary write Miss Jones Parry thanking her for her very kind letter, and authorizing her Committee to use the stationery and wording suggested. </w:t>
      </w:r>
      <w:r w:rsidR="00221D02">
        <w:rPr>
          <w:rFonts w:ascii="Arial" w:hAnsi="Arial" w:cs="Arial"/>
          <w:sz w:val="24"/>
          <w:szCs w:val="24"/>
        </w:rPr>
        <w:t>“</w:t>
      </w:r>
      <w:r>
        <w:rPr>
          <w:rFonts w:ascii="Arial" w:hAnsi="Arial" w:cs="Arial"/>
          <w:sz w:val="24"/>
          <w:szCs w:val="24"/>
        </w:rPr>
        <w:t>Aberporth, Welfare</w:t>
      </w:r>
    </w:p>
    <w:p w14:paraId="6AA64F4D" w14:textId="093D39BB" w:rsidR="00F0033F" w:rsidRDefault="00F0033F" w:rsidP="00F0033F">
      <w:pPr>
        <w:pBdr>
          <w:bottom w:val="single" w:sz="12" w:space="1" w:color="auto"/>
        </w:pBdr>
        <w:rPr>
          <w:rFonts w:ascii="Arial" w:hAnsi="Arial" w:cs="Arial"/>
          <w:sz w:val="24"/>
          <w:szCs w:val="24"/>
        </w:rPr>
      </w:pPr>
    </w:p>
    <w:p w14:paraId="4A0797F0" w14:textId="205C9D6B" w:rsidR="00F0033F" w:rsidRDefault="00F0033F" w:rsidP="00F0033F">
      <w:pPr>
        <w:rPr>
          <w:rFonts w:ascii="Arial" w:hAnsi="Arial" w:cs="Arial"/>
          <w:sz w:val="24"/>
          <w:szCs w:val="24"/>
        </w:rPr>
      </w:pPr>
    </w:p>
    <w:p w14:paraId="1C0FD370" w14:textId="731E1647" w:rsidR="00F0033F" w:rsidRPr="00221D02" w:rsidRDefault="00F0033F" w:rsidP="00F0033F">
      <w:pPr>
        <w:rPr>
          <w:rFonts w:ascii="Arial" w:hAnsi="Arial" w:cs="Arial"/>
          <w:b/>
          <w:bCs/>
          <w:sz w:val="24"/>
          <w:szCs w:val="24"/>
        </w:rPr>
      </w:pPr>
      <w:r w:rsidRPr="00221D02">
        <w:rPr>
          <w:rFonts w:ascii="Arial" w:hAnsi="Arial" w:cs="Arial"/>
          <w:b/>
          <w:bCs/>
          <w:sz w:val="24"/>
          <w:szCs w:val="24"/>
        </w:rPr>
        <w:t>AVHMB 2 (</w:t>
      </w:r>
      <w:r w:rsidR="00960F34">
        <w:rPr>
          <w:rFonts w:ascii="Arial" w:hAnsi="Arial" w:cs="Arial"/>
          <w:b/>
          <w:bCs/>
          <w:sz w:val="24"/>
          <w:szCs w:val="24"/>
        </w:rPr>
        <w:t>59</w:t>
      </w:r>
      <w:r w:rsidRPr="00221D02">
        <w:rPr>
          <w:rFonts w:ascii="Arial" w:hAnsi="Arial" w:cs="Arial"/>
          <w:b/>
          <w:bCs/>
          <w:sz w:val="24"/>
          <w:szCs w:val="24"/>
        </w:rPr>
        <w:t>)</w:t>
      </w:r>
    </w:p>
    <w:p w14:paraId="629C4BD3" w14:textId="2115D9A9" w:rsidR="00F0033F" w:rsidRDefault="00F0033F" w:rsidP="00F0033F">
      <w:pPr>
        <w:rPr>
          <w:rFonts w:ascii="Arial" w:hAnsi="Arial" w:cs="Arial"/>
          <w:sz w:val="24"/>
          <w:szCs w:val="24"/>
        </w:rPr>
      </w:pPr>
    </w:p>
    <w:p w14:paraId="5E4BF379" w14:textId="26E2C2B0" w:rsidR="00F0033F" w:rsidRDefault="00221D02" w:rsidP="00F0033F">
      <w:pPr>
        <w:rPr>
          <w:rFonts w:ascii="Arial" w:hAnsi="Arial" w:cs="Arial"/>
          <w:sz w:val="24"/>
          <w:szCs w:val="24"/>
        </w:rPr>
      </w:pPr>
      <w:r>
        <w:rPr>
          <w:rFonts w:ascii="Arial" w:hAnsi="Arial" w:cs="Arial"/>
          <w:sz w:val="24"/>
          <w:szCs w:val="24"/>
        </w:rPr>
        <w:t>Ladies Committee”.</w:t>
      </w:r>
    </w:p>
    <w:p w14:paraId="64539248" w14:textId="681BCA25" w:rsidR="00221D02" w:rsidRDefault="00221D02" w:rsidP="00F0033F">
      <w:pPr>
        <w:rPr>
          <w:rFonts w:ascii="Arial" w:hAnsi="Arial" w:cs="Arial"/>
          <w:sz w:val="24"/>
          <w:szCs w:val="24"/>
        </w:rPr>
      </w:pPr>
      <w:r>
        <w:rPr>
          <w:rFonts w:ascii="Arial" w:hAnsi="Arial" w:cs="Arial"/>
          <w:sz w:val="24"/>
          <w:szCs w:val="24"/>
        </w:rPr>
        <w:tab/>
        <w:t>It was also decided to enter the names of the Ladies Committee on the minutes as soon as received.</w:t>
      </w:r>
    </w:p>
    <w:p w14:paraId="0D26E75A" w14:textId="0DC4EF34" w:rsidR="00221D02" w:rsidRDefault="00221D02" w:rsidP="00F0033F">
      <w:pPr>
        <w:rPr>
          <w:rFonts w:ascii="Arial" w:hAnsi="Arial" w:cs="Arial"/>
          <w:sz w:val="24"/>
          <w:szCs w:val="24"/>
        </w:rPr>
      </w:pPr>
      <w:r>
        <w:rPr>
          <w:rFonts w:ascii="Arial" w:hAnsi="Arial" w:cs="Arial"/>
          <w:sz w:val="24"/>
          <w:szCs w:val="24"/>
        </w:rPr>
        <w:tab/>
        <w:t>It was decided that the Rector and Secretary interview Mr. Dan Davies re his re-entry to the Drama Caste so that the company could perform at Sarnau at the end of October or beginning of November.</w:t>
      </w:r>
    </w:p>
    <w:p w14:paraId="57195928" w14:textId="00D79CF0" w:rsidR="00221D02" w:rsidRDefault="00221D02" w:rsidP="00F0033F">
      <w:pPr>
        <w:rPr>
          <w:rFonts w:ascii="Arial" w:hAnsi="Arial" w:cs="Arial"/>
          <w:sz w:val="24"/>
          <w:szCs w:val="24"/>
        </w:rPr>
      </w:pPr>
      <w:r>
        <w:rPr>
          <w:rFonts w:ascii="Arial" w:hAnsi="Arial" w:cs="Arial"/>
          <w:sz w:val="24"/>
          <w:szCs w:val="24"/>
        </w:rPr>
        <w:tab/>
        <w:t>The Rev. D. J. Evans proposed and Dr. Powell seconded “that T. Cole be asked to light the lamps this year for the same price as last year i.e. 7/6 a week – carried.</w:t>
      </w:r>
    </w:p>
    <w:p w14:paraId="50597E4E" w14:textId="1799D37A" w:rsidR="00221D02" w:rsidRDefault="00221D02" w:rsidP="00F0033F">
      <w:pPr>
        <w:rPr>
          <w:rFonts w:ascii="Arial" w:hAnsi="Arial" w:cs="Arial"/>
          <w:sz w:val="24"/>
          <w:szCs w:val="24"/>
        </w:rPr>
      </w:pPr>
      <w:r>
        <w:rPr>
          <w:rFonts w:ascii="Arial" w:hAnsi="Arial" w:cs="Arial"/>
          <w:sz w:val="24"/>
          <w:szCs w:val="24"/>
        </w:rPr>
        <w:tab/>
        <w:t>The following bills were passed for payment</w:t>
      </w:r>
    </w:p>
    <w:p w14:paraId="0352B6BB" w14:textId="6F55C977" w:rsidR="00221D02" w:rsidRDefault="00221D02" w:rsidP="00F0033F">
      <w:pPr>
        <w:rPr>
          <w:rFonts w:ascii="Arial" w:hAnsi="Arial" w:cs="Arial"/>
          <w:sz w:val="24"/>
          <w:szCs w:val="24"/>
        </w:rPr>
      </w:pPr>
      <w:r>
        <w:rPr>
          <w:rFonts w:ascii="Arial" w:hAnsi="Arial" w:cs="Arial"/>
          <w:sz w:val="24"/>
          <w:szCs w:val="24"/>
        </w:rPr>
        <w:tab/>
        <w:t>Mr. E. B. Evans Solicitor, Cardigan 2 guineas.</w:t>
      </w:r>
    </w:p>
    <w:p w14:paraId="491ED32A" w14:textId="3E97D2B1" w:rsidR="00221D02" w:rsidRDefault="00221D02" w:rsidP="00F0033F">
      <w:pPr>
        <w:rPr>
          <w:rFonts w:ascii="Arial" w:hAnsi="Arial" w:cs="Arial"/>
          <w:sz w:val="24"/>
          <w:szCs w:val="24"/>
        </w:rPr>
      </w:pPr>
    </w:p>
    <w:p w14:paraId="617AA15F" w14:textId="64498F43" w:rsidR="00221D02" w:rsidRDefault="00221D02" w:rsidP="00F0033F">
      <w:pPr>
        <w:rPr>
          <w:rFonts w:ascii="Arial" w:hAnsi="Arial" w:cs="Arial"/>
          <w:sz w:val="24"/>
          <w:szCs w:val="24"/>
        </w:rPr>
      </w:pPr>
      <w:r>
        <w:rPr>
          <w:rFonts w:ascii="Arial" w:hAnsi="Arial" w:cs="Arial"/>
          <w:sz w:val="24"/>
          <w:szCs w:val="24"/>
        </w:rPr>
        <w:t xml:space="preserve">T. W. W. Powell </w:t>
      </w:r>
      <w:r w:rsidR="00960F34">
        <w:rPr>
          <w:rFonts w:ascii="Arial" w:hAnsi="Arial" w:cs="Arial"/>
          <w:sz w:val="24"/>
          <w:szCs w:val="24"/>
        </w:rPr>
        <w:tab/>
      </w:r>
      <w:r>
        <w:rPr>
          <w:rFonts w:ascii="Arial" w:hAnsi="Arial" w:cs="Arial"/>
          <w:sz w:val="24"/>
          <w:szCs w:val="24"/>
        </w:rPr>
        <w:t xml:space="preserve"> Vice Chairman.</w:t>
      </w:r>
    </w:p>
    <w:p w14:paraId="6BCE5872" w14:textId="6623FA22" w:rsidR="00221D02" w:rsidRDefault="00221D02" w:rsidP="00F0033F">
      <w:pPr>
        <w:pBdr>
          <w:bottom w:val="single" w:sz="12" w:space="1" w:color="auto"/>
        </w:pBdr>
        <w:rPr>
          <w:rFonts w:ascii="Arial" w:hAnsi="Arial" w:cs="Arial"/>
          <w:sz w:val="24"/>
          <w:szCs w:val="24"/>
        </w:rPr>
      </w:pPr>
    </w:p>
    <w:p w14:paraId="716D488E" w14:textId="08856633" w:rsidR="00221D02" w:rsidRDefault="00221D02" w:rsidP="00F0033F">
      <w:pPr>
        <w:rPr>
          <w:rFonts w:ascii="Arial" w:hAnsi="Arial" w:cs="Arial"/>
          <w:sz w:val="24"/>
          <w:szCs w:val="24"/>
        </w:rPr>
      </w:pPr>
    </w:p>
    <w:p w14:paraId="00AE7AB0" w14:textId="5FA74903" w:rsidR="00221D02" w:rsidRPr="00221D02" w:rsidRDefault="00221D02" w:rsidP="00221D02">
      <w:pPr>
        <w:jc w:val="center"/>
        <w:rPr>
          <w:rFonts w:ascii="Arial" w:hAnsi="Arial" w:cs="Arial"/>
          <w:sz w:val="24"/>
          <w:szCs w:val="24"/>
          <w:u w:val="single"/>
        </w:rPr>
      </w:pPr>
      <w:r w:rsidRPr="00221D02">
        <w:rPr>
          <w:rFonts w:ascii="Arial" w:hAnsi="Arial" w:cs="Arial"/>
          <w:sz w:val="24"/>
          <w:szCs w:val="24"/>
          <w:u w:val="single"/>
        </w:rPr>
        <w:t>Meeting held Nov 5</w:t>
      </w:r>
      <w:r w:rsidRPr="00221D02">
        <w:rPr>
          <w:rFonts w:ascii="Arial" w:hAnsi="Arial" w:cs="Arial"/>
          <w:sz w:val="24"/>
          <w:szCs w:val="24"/>
          <w:u w:val="single"/>
          <w:vertAlign w:val="superscript"/>
        </w:rPr>
        <w:t>th</w:t>
      </w:r>
      <w:r w:rsidRPr="00221D02">
        <w:rPr>
          <w:rFonts w:ascii="Arial" w:hAnsi="Arial" w:cs="Arial"/>
          <w:sz w:val="24"/>
          <w:szCs w:val="24"/>
          <w:u w:val="single"/>
        </w:rPr>
        <w:t xml:space="preserve"> 1931</w:t>
      </w:r>
    </w:p>
    <w:p w14:paraId="2FA8D0E2" w14:textId="7A6238CD" w:rsidR="00221D02" w:rsidRDefault="00221D02" w:rsidP="00F0033F">
      <w:pPr>
        <w:rPr>
          <w:rFonts w:ascii="Arial" w:hAnsi="Arial" w:cs="Arial"/>
          <w:sz w:val="24"/>
          <w:szCs w:val="24"/>
        </w:rPr>
      </w:pPr>
    </w:p>
    <w:p w14:paraId="252A1459" w14:textId="5D9F7855" w:rsidR="00221D02" w:rsidRDefault="00221D02" w:rsidP="00F0033F">
      <w:pPr>
        <w:rPr>
          <w:rFonts w:ascii="Arial" w:hAnsi="Arial" w:cs="Arial"/>
          <w:sz w:val="24"/>
          <w:szCs w:val="24"/>
        </w:rPr>
      </w:pPr>
      <w:r>
        <w:rPr>
          <w:rFonts w:ascii="Arial" w:hAnsi="Arial" w:cs="Arial"/>
          <w:sz w:val="24"/>
          <w:szCs w:val="24"/>
        </w:rPr>
        <w:t>The Chairman Mr. J. T. Davies presided over the monthly meeting of the Council on Thursday Nov 5</w:t>
      </w:r>
      <w:r w:rsidRPr="00221D02">
        <w:rPr>
          <w:rFonts w:ascii="Arial" w:hAnsi="Arial" w:cs="Arial"/>
          <w:sz w:val="24"/>
          <w:szCs w:val="24"/>
          <w:vertAlign w:val="superscript"/>
        </w:rPr>
        <w:t>th</w:t>
      </w:r>
      <w:r>
        <w:rPr>
          <w:rFonts w:ascii="Arial" w:hAnsi="Arial" w:cs="Arial"/>
          <w:sz w:val="24"/>
          <w:szCs w:val="24"/>
        </w:rPr>
        <w:t xml:space="preserve"> 1931 at 7.30pm.</w:t>
      </w:r>
    </w:p>
    <w:p w14:paraId="73CAF044" w14:textId="08147D08" w:rsidR="00221D02" w:rsidRDefault="00221D02" w:rsidP="00F0033F">
      <w:pPr>
        <w:rPr>
          <w:rFonts w:ascii="Arial" w:hAnsi="Arial" w:cs="Arial"/>
          <w:sz w:val="24"/>
          <w:szCs w:val="24"/>
        </w:rPr>
      </w:pPr>
      <w:r>
        <w:rPr>
          <w:rFonts w:ascii="Arial" w:hAnsi="Arial" w:cs="Arial"/>
          <w:sz w:val="24"/>
          <w:szCs w:val="24"/>
        </w:rPr>
        <w:t>Members present: Dr. Powell, Rev. D. J. Evans, R. D. Captains J. Jenkins &amp; D</w:t>
      </w:r>
      <w:r w:rsidR="00526195">
        <w:rPr>
          <w:rFonts w:ascii="Arial" w:hAnsi="Arial" w:cs="Arial"/>
          <w:sz w:val="24"/>
          <w:szCs w:val="24"/>
        </w:rPr>
        <w:t xml:space="preserve">. </w:t>
      </w:r>
      <w:r>
        <w:rPr>
          <w:rFonts w:ascii="Arial" w:hAnsi="Arial" w:cs="Arial"/>
          <w:sz w:val="24"/>
          <w:szCs w:val="24"/>
        </w:rPr>
        <w:t xml:space="preserve">Thomas, Messrs. D. </w:t>
      </w:r>
      <w:r w:rsidR="00526195">
        <w:rPr>
          <w:rFonts w:ascii="Arial" w:hAnsi="Arial" w:cs="Arial"/>
          <w:sz w:val="24"/>
          <w:szCs w:val="24"/>
        </w:rPr>
        <w:t>J</w:t>
      </w:r>
      <w:r>
        <w:rPr>
          <w:rFonts w:ascii="Arial" w:hAnsi="Arial" w:cs="Arial"/>
          <w:sz w:val="24"/>
          <w:szCs w:val="24"/>
        </w:rPr>
        <w:t>ames, T. G. James, J. Bowen, S. Jones, G. Davies jones, F. Evans, D. Edwards and D. J. L. Thomas.</w:t>
      </w:r>
    </w:p>
    <w:p w14:paraId="5074762B" w14:textId="3759447E" w:rsidR="00221D02" w:rsidRDefault="00221D02" w:rsidP="00F0033F">
      <w:pPr>
        <w:rPr>
          <w:rFonts w:ascii="Arial" w:hAnsi="Arial" w:cs="Arial"/>
          <w:sz w:val="24"/>
          <w:szCs w:val="24"/>
        </w:rPr>
      </w:pPr>
      <w:r>
        <w:rPr>
          <w:rFonts w:ascii="Arial" w:hAnsi="Arial" w:cs="Arial"/>
          <w:sz w:val="24"/>
          <w:szCs w:val="24"/>
        </w:rPr>
        <w:tab/>
        <w:t>The minutes of the previous meeting were read and adopted.</w:t>
      </w:r>
    </w:p>
    <w:p w14:paraId="76A562B9" w14:textId="1CB7278C" w:rsidR="00221D02" w:rsidRDefault="00221D02" w:rsidP="00F0033F">
      <w:pPr>
        <w:rPr>
          <w:rFonts w:ascii="Arial" w:hAnsi="Arial" w:cs="Arial"/>
          <w:sz w:val="24"/>
          <w:szCs w:val="24"/>
        </w:rPr>
      </w:pPr>
      <w:r>
        <w:rPr>
          <w:rFonts w:ascii="Arial" w:hAnsi="Arial" w:cs="Arial"/>
          <w:sz w:val="24"/>
          <w:szCs w:val="24"/>
        </w:rPr>
        <w:t xml:space="preserve">Dr. Powell moved that no engagement be entered </w:t>
      </w:r>
      <w:r w:rsidR="00510B17">
        <w:rPr>
          <w:rFonts w:ascii="Arial" w:hAnsi="Arial" w:cs="Arial"/>
          <w:sz w:val="24"/>
          <w:szCs w:val="24"/>
        </w:rPr>
        <w:t>i</w:t>
      </w:r>
      <w:r>
        <w:rPr>
          <w:rFonts w:ascii="Arial" w:hAnsi="Arial" w:cs="Arial"/>
          <w:sz w:val="24"/>
          <w:szCs w:val="24"/>
        </w:rPr>
        <w:t>nto with the Aberys</w:t>
      </w:r>
      <w:r w:rsidR="00510B17">
        <w:rPr>
          <w:rFonts w:ascii="Arial" w:hAnsi="Arial" w:cs="Arial"/>
          <w:sz w:val="24"/>
          <w:szCs w:val="24"/>
        </w:rPr>
        <w:t>t</w:t>
      </w:r>
      <w:r>
        <w:rPr>
          <w:rFonts w:ascii="Arial" w:hAnsi="Arial" w:cs="Arial"/>
          <w:sz w:val="24"/>
          <w:szCs w:val="24"/>
        </w:rPr>
        <w:t>wyth</w:t>
      </w:r>
      <w:r w:rsidR="00510B17">
        <w:rPr>
          <w:rFonts w:ascii="Arial" w:hAnsi="Arial" w:cs="Arial"/>
          <w:sz w:val="24"/>
          <w:szCs w:val="24"/>
        </w:rPr>
        <w:t xml:space="preserve"> Dramatic Company. The report of the Sub Committee was adopted viz. “that the Newcastle Emlyn Dramatic Party be engaged to perform “Yscoli Newydd” on Dec 16</w:t>
      </w:r>
      <w:r w:rsidR="00510B17" w:rsidRPr="00510B17">
        <w:rPr>
          <w:rFonts w:ascii="Arial" w:hAnsi="Arial" w:cs="Arial"/>
          <w:sz w:val="24"/>
          <w:szCs w:val="24"/>
          <w:vertAlign w:val="superscript"/>
        </w:rPr>
        <w:t>th</w:t>
      </w:r>
      <w:r w:rsidR="00510B17">
        <w:rPr>
          <w:rFonts w:ascii="Arial" w:hAnsi="Arial" w:cs="Arial"/>
          <w:sz w:val="24"/>
          <w:szCs w:val="24"/>
        </w:rPr>
        <w:t xml:space="preserve"> 1931, subject to the fee of the Hall being favourable – full powers were granted the Sub Committee to carry out all arrangements for this drama.</w:t>
      </w:r>
    </w:p>
    <w:p w14:paraId="3974F728" w14:textId="56A58B9E" w:rsidR="00510B17" w:rsidRDefault="00510B17" w:rsidP="00510B17">
      <w:pPr>
        <w:ind w:firstLine="720"/>
        <w:rPr>
          <w:rFonts w:ascii="Arial" w:hAnsi="Arial" w:cs="Arial"/>
          <w:sz w:val="24"/>
          <w:szCs w:val="24"/>
        </w:rPr>
      </w:pPr>
      <w:r>
        <w:rPr>
          <w:rFonts w:ascii="Arial" w:hAnsi="Arial" w:cs="Arial"/>
          <w:sz w:val="24"/>
          <w:szCs w:val="24"/>
        </w:rPr>
        <w:lastRenderedPageBreak/>
        <w:t>Mr. D. James Caretaker gave a full</w:t>
      </w:r>
    </w:p>
    <w:p w14:paraId="27EA080A" w14:textId="584320BA" w:rsidR="00510B17" w:rsidRDefault="00510B17" w:rsidP="00F0033F">
      <w:pPr>
        <w:pBdr>
          <w:bottom w:val="single" w:sz="12" w:space="1" w:color="auto"/>
        </w:pBdr>
        <w:rPr>
          <w:rFonts w:ascii="Arial" w:hAnsi="Arial" w:cs="Arial"/>
          <w:sz w:val="24"/>
          <w:szCs w:val="24"/>
        </w:rPr>
      </w:pPr>
    </w:p>
    <w:p w14:paraId="5079549E" w14:textId="59AFFF2C" w:rsidR="00510B17" w:rsidRDefault="00510B17" w:rsidP="00F0033F">
      <w:pPr>
        <w:rPr>
          <w:rFonts w:ascii="Arial" w:hAnsi="Arial" w:cs="Arial"/>
          <w:sz w:val="24"/>
          <w:szCs w:val="24"/>
        </w:rPr>
      </w:pPr>
    </w:p>
    <w:p w14:paraId="4FDD29A7" w14:textId="17BE784C" w:rsidR="00510B17" w:rsidRPr="00400196" w:rsidRDefault="00510B17" w:rsidP="00F0033F">
      <w:pPr>
        <w:rPr>
          <w:rFonts w:ascii="Arial" w:hAnsi="Arial" w:cs="Arial"/>
          <w:b/>
          <w:bCs/>
          <w:sz w:val="24"/>
          <w:szCs w:val="24"/>
        </w:rPr>
      </w:pPr>
      <w:r w:rsidRPr="00400196">
        <w:rPr>
          <w:rFonts w:ascii="Arial" w:hAnsi="Arial" w:cs="Arial"/>
          <w:b/>
          <w:bCs/>
          <w:sz w:val="24"/>
          <w:szCs w:val="24"/>
        </w:rPr>
        <w:t>AVHMB 2 (6</w:t>
      </w:r>
      <w:r w:rsidR="00960F34">
        <w:rPr>
          <w:rFonts w:ascii="Arial" w:hAnsi="Arial" w:cs="Arial"/>
          <w:b/>
          <w:bCs/>
          <w:sz w:val="24"/>
          <w:szCs w:val="24"/>
        </w:rPr>
        <w:t>0</w:t>
      </w:r>
      <w:r w:rsidRPr="00400196">
        <w:rPr>
          <w:rFonts w:ascii="Arial" w:hAnsi="Arial" w:cs="Arial"/>
          <w:b/>
          <w:bCs/>
          <w:sz w:val="24"/>
          <w:szCs w:val="24"/>
        </w:rPr>
        <w:t>)</w:t>
      </w:r>
    </w:p>
    <w:p w14:paraId="02ED99AD" w14:textId="702D3745" w:rsidR="00510B17" w:rsidRDefault="00510B17" w:rsidP="00F0033F">
      <w:pPr>
        <w:rPr>
          <w:rFonts w:ascii="Arial" w:hAnsi="Arial" w:cs="Arial"/>
          <w:sz w:val="24"/>
          <w:szCs w:val="24"/>
        </w:rPr>
      </w:pPr>
    </w:p>
    <w:p w14:paraId="11AE3F78" w14:textId="59F5A8A9" w:rsidR="00510B17" w:rsidRDefault="00510B17" w:rsidP="00F0033F">
      <w:pPr>
        <w:rPr>
          <w:rFonts w:ascii="Arial" w:hAnsi="Arial" w:cs="Arial"/>
          <w:sz w:val="24"/>
          <w:szCs w:val="24"/>
        </w:rPr>
      </w:pPr>
      <w:r>
        <w:rPr>
          <w:rFonts w:ascii="Arial" w:hAnsi="Arial" w:cs="Arial"/>
          <w:sz w:val="24"/>
          <w:szCs w:val="24"/>
        </w:rPr>
        <w:t>account of the financial position of the Putting Green for the season ending Sept 31</w:t>
      </w:r>
      <w:r w:rsidRPr="00510B17">
        <w:rPr>
          <w:rFonts w:ascii="Arial" w:hAnsi="Arial" w:cs="Arial"/>
          <w:sz w:val="24"/>
          <w:szCs w:val="24"/>
          <w:vertAlign w:val="superscript"/>
        </w:rPr>
        <w:t>st</w:t>
      </w:r>
      <w:r>
        <w:rPr>
          <w:rFonts w:ascii="Arial" w:hAnsi="Arial" w:cs="Arial"/>
          <w:sz w:val="24"/>
          <w:szCs w:val="24"/>
        </w:rPr>
        <w:t>. The total receipts amounted to £26:6:9. The accounts were duly audited by Messrs. F. Evans &amp; Simon Jones and the report was adopted.</w:t>
      </w:r>
    </w:p>
    <w:p w14:paraId="40542EB7" w14:textId="6FB2E7DD" w:rsidR="00510B17" w:rsidRDefault="00510B17" w:rsidP="00F0033F">
      <w:pPr>
        <w:rPr>
          <w:rFonts w:ascii="Arial" w:hAnsi="Arial" w:cs="Arial"/>
          <w:sz w:val="24"/>
          <w:szCs w:val="24"/>
        </w:rPr>
      </w:pPr>
      <w:r>
        <w:rPr>
          <w:rFonts w:ascii="Arial" w:hAnsi="Arial" w:cs="Arial"/>
          <w:sz w:val="24"/>
          <w:szCs w:val="24"/>
        </w:rPr>
        <w:tab/>
        <w:t>A hearty vote of thanks was passed Mr. D. James for the healthy condition of the Balance Sheet for the year ending.</w:t>
      </w:r>
    </w:p>
    <w:p w14:paraId="0F9BF0B3" w14:textId="43F937CD" w:rsidR="00510B17" w:rsidRDefault="00510B17" w:rsidP="00F0033F">
      <w:pPr>
        <w:rPr>
          <w:rFonts w:ascii="Arial" w:hAnsi="Arial" w:cs="Arial"/>
          <w:sz w:val="24"/>
          <w:szCs w:val="24"/>
        </w:rPr>
      </w:pPr>
      <w:r>
        <w:rPr>
          <w:rFonts w:ascii="Arial" w:hAnsi="Arial" w:cs="Arial"/>
          <w:sz w:val="24"/>
          <w:szCs w:val="24"/>
        </w:rPr>
        <w:tab/>
        <w:t>The Chairman read a letter from Mrs. Davies “Cilwedir” This letter together with various other documents pertaining to Dydd Iau Mawr 1931 were ordered to lie on the table. This was moved by Dr. Powell and carried unanimously.</w:t>
      </w:r>
    </w:p>
    <w:p w14:paraId="4ADE9D7F" w14:textId="50C98310" w:rsidR="00510B17" w:rsidRDefault="00510B17" w:rsidP="00510B17">
      <w:pPr>
        <w:ind w:firstLine="720"/>
        <w:rPr>
          <w:rFonts w:ascii="Arial" w:hAnsi="Arial" w:cs="Arial"/>
          <w:sz w:val="24"/>
          <w:szCs w:val="24"/>
        </w:rPr>
      </w:pPr>
      <w:r>
        <w:rPr>
          <w:rFonts w:ascii="Arial" w:hAnsi="Arial" w:cs="Arial"/>
          <w:sz w:val="24"/>
          <w:szCs w:val="24"/>
        </w:rPr>
        <w:t xml:space="preserve">The Council then resolved itself into a general committee and completed the arrangements for the Eisteddfod in Feb 1932. </w:t>
      </w:r>
    </w:p>
    <w:p w14:paraId="5DB5E171" w14:textId="08B8B0A5" w:rsidR="00510B17" w:rsidRDefault="00510B17" w:rsidP="00510B17">
      <w:pPr>
        <w:rPr>
          <w:rFonts w:ascii="Arial" w:hAnsi="Arial" w:cs="Arial"/>
          <w:sz w:val="24"/>
          <w:szCs w:val="24"/>
        </w:rPr>
      </w:pPr>
      <w:r>
        <w:rPr>
          <w:rFonts w:ascii="Arial" w:hAnsi="Arial" w:cs="Arial"/>
          <w:sz w:val="24"/>
          <w:szCs w:val="24"/>
        </w:rPr>
        <w:t>The following bills were passed for payment.</w:t>
      </w:r>
    </w:p>
    <w:p w14:paraId="5A632E7D" w14:textId="750603F9" w:rsidR="00510B17" w:rsidRDefault="00510B17" w:rsidP="00510B17">
      <w:pPr>
        <w:rPr>
          <w:rFonts w:ascii="Arial" w:hAnsi="Arial" w:cs="Arial"/>
          <w:sz w:val="24"/>
          <w:szCs w:val="24"/>
        </w:rPr>
      </w:pPr>
      <w:r>
        <w:rPr>
          <w:rFonts w:ascii="Arial" w:hAnsi="Arial" w:cs="Arial"/>
          <w:sz w:val="24"/>
          <w:szCs w:val="24"/>
        </w:rPr>
        <w:t>Mr. D. James £6:11:8, M &amp; M Thomas Printers Cardigan £2:17:6.</w:t>
      </w:r>
    </w:p>
    <w:p w14:paraId="02D36C16" w14:textId="03E62897" w:rsidR="00510B17" w:rsidRDefault="00510B17" w:rsidP="00510B17">
      <w:pPr>
        <w:rPr>
          <w:rFonts w:ascii="Arial" w:hAnsi="Arial" w:cs="Arial"/>
          <w:sz w:val="24"/>
          <w:szCs w:val="24"/>
        </w:rPr>
      </w:pPr>
    </w:p>
    <w:p w14:paraId="2FAFDCDC" w14:textId="0241FA6C" w:rsidR="00510B17" w:rsidRDefault="00510B17" w:rsidP="00510B17">
      <w:pPr>
        <w:rPr>
          <w:rFonts w:ascii="Arial" w:hAnsi="Arial" w:cs="Arial"/>
          <w:sz w:val="24"/>
          <w:szCs w:val="24"/>
        </w:rPr>
      </w:pPr>
      <w:r>
        <w:rPr>
          <w:rFonts w:ascii="Arial" w:hAnsi="Arial" w:cs="Arial"/>
          <w:sz w:val="24"/>
          <w:szCs w:val="24"/>
        </w:rPr>
        <w:t xml:space="preserve">T. W. W. Powell  Vice Chairman </w:t>
      </w:r>
      <w:r>
        <w:rPr>
          <w:rFonts w:ascii="Arial" w:hAnsi="Arial" w:cs="Arial"/>
          <w:sz w:val="24"/>
          <w:szCs w:val="24"/>
        </w:rPr>
        <w:tab/>
        <w:t>Dec 3 1931</w:t>
      </w:r>
    </w:p>
    <w:p w14:paraId="3830B8AF" w14:textId="4029E06F" w:rsidR="00400196" w:rsidRDefault="00400196" w:rsidP="00510B17">
      <w:pPr>
        <w:pBdr>
          <w:bottom w:val="single" w:sz="12" w:space="1" w:color="auto"/>
        </w:pBdr>
        <w:rPr>
          <w:rFonts w:ascii="Arial" w:hAnsi="Arial" w:cs="Arial"/>
          <w:sz w:val="24"/>
          <w:szCs w:val="24"/>
        </w:rPr>
      </w:pPr>
    </w:p>
    <w:p w14:paraId="5BDFA209" w14:textId="77777777" w:rsidR="00400196" w:rsidRDefault="00400196" w:rsidP="00510B17">
      <w:pPr>
        <w:rPr>
          <w:rFonts w:ascii="Arial" w:hAnsi="Arial" w:cs="Arial"/>
          <w:sz w:val="24"/>
          <w:szCs w:val="24"/>
        </w:rPr>
      </w:pPr>
    </w:p>
    <w:p w14:paraId="1F782D90" w14:textId="2D581979" w:rsidR="00510B17" w:rsidRDefault="00510B17" w:rsidP="00F0033F">
      <w:pPr>
        <w:rPr>
          <w:rFonts w:ascii="Arial" w:hAnsi="Arial" w:cs="Arial"/>
          <w:sz w:val="24"/>
          <w:szCs w:val="24"/>
        </w:rPr>
      </w:pPr>
    </w:p>
    <w:p w14:paraId="27D60782" w14:textId="669C658E" w:rsidR="00400196" w:rsidRPr="00400196" w:rsidRDefault="00400196" w:rsidP="00400196">
      <w:pPr>
        <w:jc w:val="center"/>
        <w:rPr>
          <w:rFonts w:ascii="Arial" w:hAnsi="Arial" w:cs="Arial"/>
          <w:sz w:val="24"/>
          <w:szCs w:val="24"/>
          <w:u w:val="single"/>
        </w:rPr>
      </w:pPr>
      <w:r w:rsidRPr="00400196">
        <w:rPr>
          <w:rFonts w:ascii="Arial" w:hAnsi="Arial" w:cs="Arial"/>
          <w:sz w:val="24"/>
          <w:szCs w:val="24"/>
          <w:u w:val="single"/>
        </w:rPr>
        <w:t>Meeting held Dec 3</w:t>
      </w:r>
      <w:r w:rsidRPr="00400196">
        <w:rPr>
          <w:rFonts w:ascii="Arial" w:hAnsi="Arial" w:cs="Arial"/>
          <w:sz w:val="24"/>
          <w:szCs w:val="24"/>
          <w:u w:val="single"/>
          <w:vertAlign w:val="superscript"/>
        </w:rPr>
        <w:t>rd</w:t>
      </w:r>
      <w:r w:rsidRPr="00400196">
        <w:rPr>
          <w:rFonts w:ascii="Arial" w:hAnsi="Arial" w:cs="Arial"/>
          <w:sz w:val="24"/>
          <w:szCs w:val="24"/>
          <w:u w:val="single"/>
        </w:rPr>
        <w:t xml:space="preserve"> 1931</w:t>
      </w:r>
    </w:p>
    <w:p w14:paraId="18F0E48F" w14:textId="6C7D11F8" w:rsidR="00400196" w:rsidRDefault="00400196" w:rsidP="00F0033F">
      <w:pPr>
        <w:rPr>
          <w:rFonts w:ascii="Arial" w:hAnsi="Arial" w:cs="Arial"/>
          <w:sz w:val="24"/>
          <w:szCs w:val="24"/>
        </w:rPr>
      </w:pPr>
    </w:p>
    <w:p w14:paraId="15275700" w14:textId="4E4FF205" w:rsidR="00400196" w:rsidRDefault="00400196" w:rsidP="00F0033F">
      <w:pPr>
        <w:rPr>
          <w:rFonts w:ascii="Arial" w:hAnsi="Arial" w:cs="Arial"/>
          <w:sz w:val="24"/>
          <w:szCs w:val="24"/>
        </w:rPr>
      </w:pPr>
      <w:r>
        <w:rPr>
          <w:rFonts w:ascii="Arial" w:hAnsi="Arial" w:cs="Arial"/>
          <w:sz w:val="24"/>
          <w:szCs w:val="24"/>
        </w:rPr>
        <w:t>Dr. T. W. W. Powell Vice-Chairman presided over the monthly meeting held Thursday evening Dec 3</w:t>
      </w:r>
      <w:r w:rsidRPr="00400196">
        <w:rPr>
          <w:rFonts w:ascii="Arial" w:hAnsi="Arial" w:cs="Arial"/>
          <w:sz w:val="24"/>
          <w:szCs w:val="24"/>
          <w:vertAlign w:val="superscript"/>
        </w:rPr>
        <w:t>rd</w:t>
      </w:r>
      <w:r>
        <w:rPr>
          <w:rFonts w:ascii="Arial" w:hAnsi="Arial" w:cs="Arial"/>
          <w:sz w:val="24"/>
          <w:szCs w:val="24"/>
        </w:rPr>
        <w:t xml:space="preserve"> 1931, others present were Capt. Jenkins, Messrs. Simon Jones, D. James, Fred Evans, Jno. Bowen and D. J. L. Thomas.</w:t>
      </w:r>
    </w:p>
    <w:p w14:paraId="6C0486A6" w14:textId="4F8AEAB1" w:rsidR="00400196" w:rsidRDefault="00400196" w:rsidP="00121153">
      <w:pPr>
        <w:ind w:firstLine="720"/>
        <w:rPr>
          <w:rFonts w:ascii="Arial" w:hAnsi="Arial" w:cs="Arial"/>
          <w:sz w:val="24"/>
          <w:szCs w:val="24"/>
        </w:rPr>
      </w:pPr>
      <w:r>
        <w:rPr>
          <w:rFonts w:ascii="Arial" w:hAnsi="Arial" w:cs="Arial"/>
          <w:sz w:val="24"/>
          <w:szCs w:val="24"/>
        </w:rPr>
        <w:t>The minutes of the previous meeting were read and adopted.</w:t>
      </w:r>
    </w:p>
    <w:p w14:paraId="1F5A6F41" w14:textId="360D8FEA" w:rsidR="00121153" w:rsidRDefault="00121153" w:rsidP="00121153">
      <w:pPr>
        <w:ind w:firstLine="720"/>
        <w:rPr>
          <w:rFonts w:ascii="Arial" w:hAnsi="Arial" w:cs="Arial"/>
          <w:sz w:val="24"/>
          <w:szCs w:val="24"/>
        </w:rPr>
      </w:pPr>
      <w:r>
        <w:rPr>
          <w:rFonts w:ascii="Arial" w:hAnsi="Arial" w:cs="Arial"/>
          <w:sz w:val="24"/>
          <w:szCs w:val="24"/>
        </w:rPr>
        <w:t>The final arrangements for the Drama on Dec 19</w:t>
      </w:r>
      <w:r w:rsidRPr="00121153">
        <w:rPr>
          <w:rFonts w:ascii="Arial" w:hAnsi="Arial" w:cs="Arial"/>
          <w:sz w:val="24"/>
          <w:szCs w:val="24"/>
          <w:vertAlign w:val="superscript"/>
        </w:rPr>
        <w:t>th</w:t>
      </w:r>
      <w:r>
        <w:rPr>
          <w:rFonts w:ascii="Arial" w:hAnsi="Arial" w:cs="Arial"/>
          <w:sz w:val="24"/>
          <w:szCs w:val="24"/>
        </w:rPr>
        <w:t xml:space="preserve"> were made viz. Stewards, Ticket sellers etc.</w:t>
      </w:r>
    </w:p>
    <w:p w14:paraId="27904C34" w14:textId="357701FF" w:rsidR="00121153" w:rsidRDefault="00121153" w:rsidP="00121153">
      <w:pPr>
        <w:ind w:firstLine="720"/>
        <w:rPr>
          <w:rFonts w:ascii="Arial" w:hAnsi="Arial" w:cs="Arial"/>
          <w:sz w:val="24"/>
          <w:szCs w:val="24"/>
        </w:rPr>
      </w:pPr>
      <w:r>
        <w:rPr>
          <w:rFonts w:ascii="Arial" w:hAnsi="Arial" w:cs="Arial"/>
          <w:sz w:val="24"/>
          <w:szCs w:val="24"/>
        </w:rPr>
        <w:t>It was decided unanimously to ask Mr. Davies Barry Hse, and Mr. James “Avalon” to kindly invite the Dramatic Company to supper.</w:t>
      </w:r>
    </w:p>
    <w:p w14:paraId="31946755" w14:textId="63017FBB" w:rsidR="00121153" w:rsidRDefault="00121153" w:rsidP="00121153">
      <w:pPr>
        <w:ind w:firstLine="720"/>
        <w:rPr>
          <w:rFonts w:ascii="Arial" w:hAnsi="Arial" w:cs="Arial"/>
          <w:sz w:val="24"/>
          <w:szCs w:val="24"/>
        </w:rPr>
      </w:pPr>
      <w:r>
        <w:rPr>
          <w:rFonts w:ascii="Arial" w:hAnsi="Arial" w:cs="Arial"/>
          <w:sz w:val="24"/>
          <w:szCs w:val="24"/>
        </w:rPr>
        <w:t xml:space="preserve">Final arrangements re Stewards, Conveyance of artists and scenery were made for the performance of the Drama at </w:t>
      </w:r>
      <w:r w:rsidRPr="00121153">
        <w:rPr>
          <w:rFonts w:ascii="Arial" w:hAnsi="Arial" w:cs="Arial"/>
          <w:sz w:val="24"/>
          <w:szCs w:val="24"/>
          <w:u w:val="single"/>
        </w:rPr>
        <w:t>Sarnau</w:t>
      </w:r>
      <w:r>
        <w:rPr>
          <w:rFonts w:ascii="Arial" w:hAnsi="Arial" w:cs="Arial"/>
          <w:sz w:val="24"/>
          <w:szCs w:val="24"/>
        </w:rPr>
        <w:t xml:space="preserve"> by the local Dramatic Party.</w:t>
      </w:r>
    </w:p>
    <w:p w14:paraId="4B8E08FE" w14:textId="5C7E4DE9" w:rsidR="00121153" w:rsidRDefault="00121153" w:rsidP="00121153">
      <w:pPr>
        <w:ind w:firstLine="720"/>
        <w:rPr>
          <w:rFonts w:ascii="Arial" w:hAnsi="Arial" w:cs="Arial"/>
          <w:sz w:val="24"/>
          <w:szCs w:val="24"/>
        </w:rPr>
      </w:pPr>
      <w:r>
        <w:rPr>
          <w:rFonts w:ascii="Arial" w:hAnsi="Arial" w:cs="Arial"/>
          <w:sz w:val="24"/>
          <w:szCs w:val="24"/>
        </w:rPr>
        <w:t>Mr. D. James Glanmordy was authorized to see that the party were supplied with light refreshments.</w:t>
      </w:r>
    </w:p>
    <w:p w14:paraId="56CF4933" w14:textId="6937FF18" w:rsidR="00121153" w:rsidRDefault="00121153" w:rsidP="00121153">
      <w:pPr>
        <w:pBdr>
          <w:bottom w:val="single" w:sz="12" w:space="1" w:color="auto"/>
        </w:pBdr>
        <w:rPr>
          <w:rFonts w:ascii="Arial" w:hAnsi="Arial" w:cs="Arial"/>
          <w:sz w:val="24"/>
          <w:szCs w:val="24"/>
        </w:rPr>
      </w:pPr>
    </w:p>
    <w:p w14:paraId="6C63641E" w14:textId="3C04B7AD" w:rsidR="00121153" w:rsidRDefault="00121153" w:rsidP="00121153">
      <w:pPr>
        <w:rPr>
          <w:rFonts w:ascii="Arial" w:hAnsi="Arial" w:cs="Arial"/>
          <w:sz w:val="24"/>
          <w:szCs w:val="24"/>
        </w:rPr>
      </w:pPr>
    </w:p>
    <w:p w14:paraId="1C074D87" w14:textId="523926D6" w:rsidR="00121153" w:rsidRPr="005C4303" w:rsidRDefault="00121153" w:rsidP="00121153">
      <w:pPr>
        <w:rPr>
          <w:rFonts w:ascii="Arial" w:hAnsi="Arial" w:cs="Arial"/>
          <w:b/>
          <w:bCs/>
          <w:sz w:val="24"/>
          <w:szCs w:val="24"/>
        </w:rPr>
      </w:pPr>
      <w:r w:rsidRPr="005C4303">
        <w:rPr>
          <w:rFonts w:ascii="Arial" w:hAnsi="Arial" w:cs="Arial"/>
          <w:b/>
          <w:bCs/>
          <w:sz w:val="24"/>
          <w:szCs w:val="24"/>
        </w:rPr>
        <w:t>AVHMB 2 (6</w:t>
      </w:r>
      <w:r w:rsidR="00960F34">
        <w:rPr>
          <w:rFonts w:ascii="Arial" w:hAnsi="Arial" w:cs="Arial"/>
          <w:b/>
          <w:bCs/>
          <w:sz w:val="24"/>
          <w:szCs w:val="24"/>
        </w:rPr>
        <w:t>1</w:t>
      </w:r>
      <w:r w:rsidRPr="005C4303">
        <w:rPr>
          <w:rFonts w:ascii="Arial" w:hAnsi="Arial" w:cs="Arial"/>
          <w:b/>
          <w:bCs/>
          <w:sz w:val="24"/>
          <w:szCs w:val="24"/>
        </w:rPr>
        <w:t>)</w:t>
      </w:r>
    </w:p>
    <w:p w14:paraId="7BC1C7B8" w14:textId="5417D6B4" w:rsidR="00121153" w:rsidRDefault="00121153" w:rsidP="00121153">
      <w:pPr>
        <w:rPr>
          <w:rFonts w:ascii="Arial" w:hAnsi="Arial" w:cs="Arial"/>
          <w:sz w:val="24"/>
          <w:szCs w:val="24"/>
        </w:rPr>
      </w:pPr>
    </w:p>
    <w:p w14:paraId="319490C8" w14:textId="13ECA2E5" w:rsidR="00121153" w:rsidRDefault="00121153" w:rsidP="00121153">
      <w:pPr>
        <w:rPr>
          <w:rFonts w:ascii="Arial" w:hAnsi="Arial" w:cs="Arial"/>
          <w:sz w:val="24"/>
          <w:szCs w:val="24"/>
        </w:rPr>
      </w:pPr>
      <w:r>
        <w:rPr>
          <w:rFonts w:ascii="Arial" w:hAnsi="Arial" w:cs="Arial"/>
          <w:sz w:val="24"/>
          <w:szCs w:val="24"/>
        </w:rPr>
        <w:t>Arrangements were also made for the holding of the County Horticultural Lectures for the week Dec 7 to the 12</w:t>
      </w:r>
      <w:r w:rsidRPr="00121153">
        <w:rPr>
          <w:rFonts w:ascii="Arial" w:hAnsi="Arial" w:cs="Arial"/>
          <w:sz w:val="24"/>
          <w:szCs w:val="24"/>
          <w:vertAlign w:val="superscript"/>
        </w:rPr>
        <w:t>th</w:t>
      </w:r>
      <w:r>
        <w:rPr>
          <w:rFonts w:ascii="Arial" w:hAnsi="Arial" w:cs="Arial"/>
          <w:sz w:val="24"/>
          <w:szCs w:val="24"/>
        </w:rPr>
        <w:t xml:space="preserve"> 1931.</w:t>
      </w:r>
    </w:p>
    <w:p w14:paraId="7831DEAA" w14:textId="5EF08F22" w:rsidR="005C4303" w:rsidRDefault="005C4303" w:rsidP="00121153">
      <w:pPr>
        <w:rPr>
          <w:rFonts w:ascii="Arial" w:hAnsi="Arial" w:cs="Arial"/>
          <w:sz w:val="24"/>
          <w:szCs w:val="24"/>
        </w:rPr>
      </w:pPr>
      <w:r>
        <w:rPr>
          <w:rFonts w:ascii="Arial" w:hAnsi="Arial" w:cs="Arial"/>
          <w:sz w:val="24"/>
          <w:szCs w:val="24"/>
        </w:rPr>
        <w:tab/>
        <w:t>It was decided unanimously that the Welfare Council give their wholehearted support to the N. C. Emlyn Branch of the British Legion to hold a Drama at Coronation Hall on Boxing Night for the benefit of Ex-Servicemen.</w:t>
      </w:r>
    </w:p>
    <w:p w14:paraId="4DB00110" w14:textId="7425AA5C" w:rsidR="005C4303" w:rsidRDefault="005C4303" w:rsidP="00121153">
      <w:pPr>
        <w:rPr>
          <w:rFonts w:ascii="Arial" w:hAnsi="Arial" w:cs="Arial"/>
          <w:sz w:val="24"/>
          <w:szCs w:val="24"/>
        </w:rPr>
      </w:pPr>
    </w:p>
    <w:p w14:paraId="64058CAC" w14:textId="384B2C6E" w:rsidR="005C4303" w:rsidRDefault="005C4303" w:rsidP="00121153">
      <w:pPr>
        <w:rPr>
          <w:rFonts w:ascii="Arial" w:hAnsi="Arial" w:cs="Arial"/>
          <w:sz w:val="24"/>
          <w:szCs w:val="24"/>
        </w:rPr>
      </w:pPr>
      <w:r>
        <w:rPr>
          <w:rFonts w:ascii="Arial" w:hAnsi="Arial" w:cs="Arial"/>
          <w:sz w:val="24"/>
          <w:szCs w:val="24"/>
        </w:rPr>
        <w:t>John T. Davies Chairman</w:t>
      </w:r>
      <w:r>
        <w:rPr>
          <w:rFonts w:ascii="Arial" w:hAnsi="Arial" w:cs="Arial"/>
          <w:sz w:val="24"/>
          <w:szCs w:val="24"/>
        </w:rPr>
        <w:tab/>
      </w:r>
      <w:r w:rsidR="00815185">
        <w:rPr>
          <w:rFonts w:ascii="Arial" w:hAnsi="Arial" w:cs="Arial"/>
          <w:sz w:val="24"/>
          <w:szCs w:val="24"/>
        </w:rPr>
        <w:tab/>
      </w:r>
      <w:r>
        <w:rPr>
          <w:rFonts w:ascii="Arial" w:hAnsi="Arial" w:cs="Arial"/>
          <w:sz w:val="24"/>
          <w:szCs w:val="24"/>
        </w:rPr>
        <w:t>January 13 1932</w:t>
      </w:r>
    </w:p>
    <w:p w14:paraId="36F44BF5" w14:textId="5512C13B" w:rsidR="00815185" w:rsidRDefault="00815185" w:rsidP="00121153">
      <w:pPr>
        <w:rPr>
          <w:rFonts w:ascii="Arial" w:hAnsi="Arial" w:cs="Arial"/>
          <w:sz w:val="24"/>
          <w:szCs w:val="24"/>
        </w:rPr>
      </w:pPr>
    </w:p>
    <w:p w14:paraId="4B8BDC5C" w14:textId="4F918CCA" w:rsidR="00815185" w:rsidRDefault="00815185" w:rsidP="00121153">
      <w:pPr>
        <w:rPr>
          <w:rFonts w:ascii="Arial" w:hAnsi="Arial" w:cs="Arial"/>
          <w:sz w:val="24"/>
          <w:szCs w:val="24"/>
        </w:rPr>
      </w:pPr>
    </w:p>
    <w:p w14:paraId="1DD2F348" w14:textId="40CBD916" w:rsidR="00815185" w:rsidRDefault="00815185" w:rsidP="00121153">
      <w:pPr>
        <w:rPr>
          <w:rFonts w:ascii="Arial" w:hAnsi="Arial" w:cs="Arial"/>
          <w:sz w:val="24"/>
          <w:szCs w:val="24"/>
        </w:rPr>
      </w:pPr>
    </w:p>
    <w:p w14:paraId="67540937" w14:textId="7BC16802" w:rsidR="00815185" w:rsidRDefault="00815185" w:rsidP="00815185">
      <w:pPr>
        <w:ind w:firstLine="720"/>
        <w:rPr>
          <w:rFonts w:ascii="Arial" w:hAnsi="Arial" w:cs="Arial"/>
          <w:sz w:val="24"/>
          <w:szCs w:val="24"/>
        </w:rPr>
      </w:pPr>
      <w:r>
        <w:rPr>
          <w:rFonts w:ascii="Arial" w:hAnsi="Arial" w:cs="Arial"/>
          <w:sz w:val="24"/>
          <w:szCs w:val="24"/>
        </w:rPr>
        <w:lastRenderedPageBreak/>
        <w:t>The Chairman Mr. J. T. Davies presided over the monthly meeting of the Council on Wed. Jan. 13</w:t>
      </w:r>
      <w:r w:rsidRPr="00815185">
        <w:rPr>
          <w:rFonts w:ascii="Arial" w:hAnsi="Arial" w:cs="Arial"/>
          <w:sz w:val="24"/>
          <w:szCs w:val="24"/>
          <w:vertAlign w:val="superscript"/>
        </w:rPr>
        <w:t>th</w:t>
      </w:r>
      <w:r>
        <w:rPr>
          <w:rFonts w:ascii="Arial" w:hAnsi="Arial" w:cs="Arial"/>
          <w:sz w:val="24"/>
          <w:szCs w:val="24"/>
        </w:rPr>
        <w:t xml:space="preserve"> 1932 at 7pm: members present: Dr. Powell, Rev. D. J. Evans, Capt. Jenkins, Messrs. Simon Jones, John Bowen, D. James, T. G. James, D. Edwards and D. J. L. Thomas.</w:t>
      </w:r>
    </w:p>
    <w:p w14:paraId="45C01321" w14:textId="40A0E33C" w:rsidR="00815185" w:rsidRDefault="00815185" w:rsidP="00815185">
      <w:pPr>
        <w:ind w:firstLine="720"/>
        <w:rPr>
          <w:rFonts w:ascii="Arial" w:hAnsi="Arial" w:cs="Arial"/>
          <w:sz w:val="24"/>
          <w:szCs w:val="24"/>
        </w:rPr>
      </w:pPr>
      <w:r>
        <w:rPr>
          <w:rFonts w:ascii="Arial" w:hAnsi="Arial" w:cs="Arial"/>
          <w:sz w:val="24"/>
          <w:szCs w:val="24"/>
        </w:rPr>
        <w:t>The minutes of the previous meeting were read and adopted.</w:t>
      </w:r>
    </w:p>
    <w:p w14:paraId="773A5574" w14:textId="09B56188" w:rsidR="00815185" w:rsidRDefault="00815185" w:rsidP="00815185">
      <w:pPr>
        <w:ind w:firstLine="720"/>
        <w:rPr>
          <w:rFonts w:ascii="Arial" w:hAnsi="Arial" w:cs="Arial"/>
          <w:sz w:val="24"/>
          <w:szCs w:val="24"/>
        </w:rPr>
      </w:pPr>
      <w:r>
        <w:rPr>
          <w:rFonts w:ascii="Arial" w:hAnsi="Arial" w:cs="Arial"/>
          <w:sz w:val="24"/>
          <w:szCs w:val="24"/>
        </w:rPr>
        <w:t>The Sect. reported that a sum of £22:8:5 was made at the Drama on Boxing Night in aid of the Newcastle Emlyn Branch of the British Legion.</w:t>
      </w:r>
    </w:p>
    <w:p w14:paraId="20879445" w14:textId="0C4FD597" w:rsidR="00815185" w:rsidRDefault="00815185" w:rsidP="00815185">
      <w:pPr>
        <w:pBdr>
          <w:bottom w:val="single" w:sz="12" w:space="1" w:color="auto"/>
        </w:pBdr>
        <w:rPr>
          <w:rFonts w:ascii="Arial" w:hAnsi="Arial" w:cs="Arial"/>
          <w:sz w:val="24"/>
          <w:szCs w:val="24"/>
        </w:rPr>
      </w:pPr>
    </w:p>
    <w:p w14:paraId="3029809F" w14:textId="43381DA4" w:rsidR="00815185" w:rsidRDefault="00815185" w:rsidP="00815185">
      <w:pPr>
        <w:rPr>
          <w:rFonts w:ascii="Arial" w:hAnsi="Arial" w:cs="Arial"/>
          <w:sz w:val="24"/>
          <w:szCs w:val="24"/>
        </w:rPr>
      </w:pPr>
    </w:p>
    <w:p w14:paraId="5AD5FA2A" w14:textId="5EA34794" w:rsidR="00815185" w:rsidRDefault="00F73571" w:rsidP="00815185">
      <w:pPr>
        <w:rPr>
          <w:rFonts w:ascii="Arial" w:hAnsi="Arial" w:cs="Arial"/>
          <w:sz w:val="24"/>
          <w:szCs w:val="24"/>
        </w:rPr>
      </w:pPr>
      <w:r>
        <w:rPr>
          <w:rFonts w:ascii="Arial" w:hAnsi="Arial" w:cs="Arial"/>
          <w:sz w:val="24"/>
          <w:szCs w:val="24"/>
        </w:rPr>
        <w:t>Mr. D. James reported that the gross takings of “Sion Newydd” performed on dec 16</w:t>
      </w:r>
      <w:r w:rsidRPr="00F73571">
        <w:rPr>
          <w:rFonts w:ascii="Arial" w:hAnsi="Arial" w:cs="Arial"/>
          <w:sz w:val="24"/>
          <w:szCs w:val="24"/>
          <w:vertAlign w:val="superscript"/>
        </w:rPr>
        <w:t>th</w:t>
      </w:r>
      <w:r>
        <w:rPr>
          <w:rFonts w:ascii="Arial" w:hAnsi="Arial" w:cs="Arial"/>
          <w:sz w:val="24"/>
          <w:szCs w:val="24"/>
        </w:rPr>
        <w:t xml:space="preserve"> 1931 was £11-3-6, but the expenses would be over £9.</w:t>
      </w:r>
    </w:p>
    <w:p w14:paraId="06FFD5AB" w14:textId="38FDD05C" w:rsidR="00F73571" w:rsidRDefault="00F73571" w:rsidP="00815185">
      <w:pPr>
        <w:rPr>
          <w:rFonts w:ascii="Arial" w:hAnsi="Arial" w:cs="Arial"/>
          <w:sz w:val="24"/>
          <w:szCs w:val="24"/>
        </w:rPr>
      </w:pPr>
      <w:r>
        <w:rPr>
          <w:rFonts w:ascii="Arial" w:hAnsi="Arial" w:cs="Arial"/>
          <w:sz w:val="24"/>
          <w:szCs w:val="24"/>
        </w:rPr>
        <w:tab/>
        <w:t>The proceeds of Sarnau was £5:3:9 The surplus of the Whist drive organized by the Ladies Committee of the Welfare Council was £4-11-0.</w:t>
      </w:r>
    </w:p>
    <w:p w14:paraId="7C2F19DB" w14:textId="43D8CF5D" w:rsidR="00F73571" w:rsidRDefault="00F73571" w:rsidP="00815185">
      <w:pPr>
        <w:rPr>
          <w:rFonts w:ascii="Arial" w:hAnsi="Arial" w:cs="Arial"/>
          <w:sz w:val="24"/>
          <w:szCs w:val="24"/>
        </w:rPr>
      </w:pPr>
      <w:r>
        <w:rPr>
          <w:rFonts w:ascii="Arial" w:hAnsi="Arial" w:cs="Arial"/>
          <w:sz w:val="24"/>
          <w:szCs w:val="24"/>
        </w:rPr>
        <w:tab/>
        <w:t>It was decided that the annual public meeting beheld on Jun 28</w:t>
      </w:r>
      <w:r w:rsidRPr="00F73571">
        <w:rPr>
          <w:rFonts w:ascii="Arial" w:hAnsi="Arial" w:cs="Arial"/>
          <w:sz w:val="24"/>
          <w:szCs w:val="24"/>
          <w:vertAlign w:val="superscript"/>
        </w:rPr>
        <w:t>th</w:t>
      </w:r>
      <w:r>
        <w:rPr>
          <w:rFonts w:ascii="Arial" w:hAnsi="Arial" w:cs="Arial"/>
          <w:sz w:val="24"/>
          <w:szCs w:val="24"/>
        </w:rPr>
        <w:t xml:space="preserve"> 1932: auditors appointed were Capt. Jones, Ardwyn &amp; D. Evans B. A. Ivy Cottage.it was also decided</w:t>
      </w:r>
      <w:r w:rsidR="00D60FD7">
        <w:rPr>
          <w:rFonts w:ascii="Arial" w:hAnsi="Arial" w:cs="Arial"/>
          <w:sz w:val="24"/>
          <w:szCs w:val="24"/>
        </w:rPr>
        <w:t xml:space="preserve"> to insert an item of news in the local paper to advertise the meeting, and the rule regarding nominations.</w:t>
      </w:r>
    </w:p>
    <w:p w14:paraId="0073A2A8" w14:textId="196BDAC7" w:rsidR="00D60FD7" w:rsidRDefault="00D60FD7" w:rsidP="00815185">
      <w:pPr>
        <w:rPr>
          <w:rFonts w:ascii="Arial" w:hAnsi="Arial" w:cs="Arial"/>
          <w:sz w:val="24"/>
          <w:szCs w:val="24"/>
        </w:rPr>
      </w:pPr>
      <w:r>
        <w:rPr>
          <w:rFonts w:ascii="Arial" w:hAnsi="Arial" w:cs="Arial"/>
          <w:sz w:val="24"/>
          <w:szCs w:val="24"/>
        </w:rPr>
        <w:tab/>
        <w:t>Further progress was reported in the preparations for the Eisteddfod: all members were urged to put their whole weight into the event to make it successful.</w:t>
      </w:r>
    </w:p>
    <w:p w14:paraId="59B4CE05" w14:textId="6A07F6C0" w:rsidR="00D60FD7" w:rsidRDefault="00D60FD7" w:rsidP="00815185">
      <w:pPr>
        <w:rPr>
          <w:rFonts w:ascii="Arial" w:hAnsi="Arial" w:cs="Arial"/>
          <w:sz w:val="24"/>
          <w:szCs w:val="24"/>
        </w:rPr>
      </w:pPr>
      <w:r>
        <w:rPr>
          <w:rFonts w:ascii="Arial" w:hAnsi="Arial" w:cs="Arial"/>
          <w:sz w:val="24"/>
          <w:szCs w:val="24"/>
        </w:rPr>
        <w:t>The Rector moved that a letter be sent to the Cardiganshire County Council</w:t>
      </w:r>
    </w:p>
    <w:p w14:paraId="4E922620" w14:textId="57CD7590" w:rsidR="00D60FD7" w:rsidRDefault="00D60FD7" w:rsidP="00815185">
      <w:pPr>
        <w:pBdr>
          <w:bottom w:val="single" w:sz="12" w:space="1" w:color="auto"/>
        </w:pBdr>
        <w:rPr>
          <w:rFonts w:ascii="Arial" w:hAnsi="Arial" w:cs="Arial"/>
          <w:sz w:val="24"/>
          <w:szCs w:val="24"/>
        </w:rPr>
      </w:pPr>
    </w:p>
    <w:p w14:paraId="34B2E01F" w14:textId="4D4CE385" w:rsidR="00D60FD7" w:rsidRDefault="00D60FD7" w:rsidP="00815185">
      <w:pPr>
        <w:rPr>
          <w:rFonts w:ascii="Arial" w:hAnsi="Arial" w:cs="Arial"/>
          <w:sz w:val="24"/>
          <w:szCs w:val="24"/>
        </w:rPr>
      </w:pPr>
    </w:p>
    <w:p w14:paraId="19C1527D" w14:textId="3E40B1E8" w:rsidR="00D60FD7" w:rsidRPr="00D60FD7" w:rsidRDefault="00D60FD7" w:rsidP="00815185">
      <w:pPr>
        <w:rPr>
          <w:rFonts w:ascii="Arial" w:hAnsi="Arial" w:cs="Arial"/>
          <w:b/>
          <w:bCs/>
          <w:sz w:val="24"/>
          <w:szCs w:val="24"/>
        </w:rPr>
      </w:pPr>
      <w:r w:rsidRPr="00D60FD7">
        <w:rPr>
          <w:rFonts w:ascii="Arial" w:hAnsi="Arial" w:cs="Arial"/>
          <w:b/>
          <w:bCs/>
          <w:sz w:val="24"/>
          <w:szCs w:val="24"/>
        </w:rPr>
        <w:t>AVHMB 2 (6</w:t>
      </w:r>
      <w:r w:rsidR="00960F34">
        <w:rPr>
          <w:rFonts w:ascii="Arial" w:hAnsi="Arial" w:cs="Arial"/>
          <w:b/>
          <w:bCs/>
          <w:sz w:val="24"/>
          <w:szCs w:val="24"/>
        </w:rPr>
        <w:t>2</w:t>
      </w:r>
      <w:r w:rsidRPr="00D60FD7">
        <w:rPr>
          <w:rFonts w:ascii="Arial" w:hAnsi="Arial" w:cs="Arial"/>
          <w:b/>
          <w:bCs/>
          <w:sz w:val="24"/>
          <w:szCs w:val="24"/>
        </w:rPr>
        <w:t>)</w:t>
      </w:r>
    </w:p>
    <w:p w14:paraId="352AD324" w14:textId="46F2EAB6" w:rsidR="00D60FD7" w:rsidRDefault="00D60FD7" w:rsidP="00815185">
      <w:pPr>
        <w:rPr>
          <w:rFonts w:ascii="Arial" w:hAnsi="Arial" w:cs="Arial"/>
          <w:sz w:val="24"/>
          <w:szCs w:val="24"/>
        </w:rPr>
      </w:pPr>
    </w:p>
    <w:p w14:paraId="702331C3" w14:textId="29944E19" w:rsidR="00D60FD7" w:rsidRDefault="00D60FD7" w:rsidP="00815185">
      <w:pPr>
        <w:rPr>
          <w:rFonts w:ascii="Arial" w:hAnsi="Arial" w:cs="Arial"/>
          <w:sz w:val="24"/>
          <w:szCs w:val="24"/>
        </w:rPr>
      </w:pPr>
      <w:r>
        <w:rPr>
          <w:rFonts w:ascii="Arial" w:hAnsi="Arial" w:cs="Arial"/>
          <w:sz w:val="24"/>
          <w:szCs w:val="24"/>
        </w:rPr>
        <w:t>drawing their urgent attention to the very dangerous conditions of the cliff railings near the bungalows.</w:t>
      </w:r>
    </w:p>
    <w:p w14:paraId="3984D67F" w14:textId="17787EA0" w:rsidR="00D60FD7" w:rsidRDefault="00D60FD7" w:rsidP="00815185">
      <w:pPr>
        <w:rPr>
          <w:rFonts w:ascii="Arial" w:hAnsi="Arial" w:cs="Arial"/>
          <w:sz w:val="24"/>
          <w:szCs w:val="24"/>
        </w:rPr>
      </w:pPr>
      <w:r>
        <w:rPr>
          <w:rFonts w:ascii="Arial" w:hAnsi="Arial" w:cs="Arial"/>
          <w:sz w:val="24"/>
          <w:szCs w:val="24"/>
        </w:rPr>
        <w:t>Capt. Jenkins very kindly promised to see to the storage of seats and their renovation.</w:t>
      </w:r>
    </w:p>
    <w:p w14:paraId="4A4CBFD3" w14:textId="3AA4D247" w:rsidR="00D60FD7" w:rsidRDefault="00D60FD7" w:rsidP="00815185">
      <w:pPr>
        <w:rPr>
          <w:rFonts w:ascii="Arial" w:hAnsi="Arial" w:cs="Arial"/>
          <w:sz w:val="24"/>
          <w:szCs w:val="24"/>
        </w:rPr>
      </w:pPr>
      <w:r>
        <w:rPr>
          <w:rFonts w:ascii="Arial" w:hAnsi="Arial" w:cs="Arial"/>
          <w:sz w:val="24"/>
          <w:szCs w:val="24"/>
        </w:rPr>
        <w:t xml:space="preserve">The following members were selected to forma Committee to see to the fencing of the Park and the cutting of the new steps over cliffs – and to report at the next meeting. Chairman, D. Dames, T. James, Simon Jones &amp; Capt. Jenkins. </w:t>
      </w:r>
    </w:p>
    <w:p w14:paraId="36FF55C4" w14:textId="20E7FAF6" w:rsidR="00D60FD7" w:rsidRDefault="00D60FD7" w:rsidP="00815185">
      <w:pPr>
        <w:rPr>
          <w:rFonts w:ascii="Arial" w:hAnsi="Arial" w:cs="Arial"/>
          <w:sz w:val="24"/>
          <w:szCs w:val="24"/>
        </w:rPr>
      </w:pPr>
      <w:r>
        <w:rPr>
          <w:rFonts w:ascii="Arial" w:hAnsi="Arial" w:cs="Arial"/>
          <w:sz w:val="24"/>
          <w:szCs w:val="24"/>
        </w:rPr>
        <w:t>Capt. Jenkins moved a notice of motion re construction of a bathing pool for children on the foreshore.</w:t>
      </w:r>
    </w:p>
    <w:p w14:paraId="070BFABD" w14:textId="719ED49D" w:rsidR="00D60FD7" w:rsidRDefault="00D60FD7" w:rsidP="00815185">
      <w:pPr>
        <w:rPr>
          <w:rFonts w:ascii="Arial" w:hAnsi="Arial" w:cs="Arial"/>
          <w:sz w:val="24"/>
          <w:szCs w:val="24"/>
        </w:rPr>
      </w:pPr>
    </w:p>
    <w:p w14:paraId="754F6E76" w14:textId="7E936204" w:rsidR="00D60FD7" w:rsidRDefault="00D60FD7" w:rsidP="00815185">
      <w:pPr>
        <w:rPr>
          <w:rFonts w:ascii="Arial" w:hAnsi="Arial" w:cs="Arial"/>
          <w:sz w:val="24"/>
          <w:szCs w:val="24"/>
        </w:rPr>
      </w:pPr>
      <w:r>
        <w:rPr>
          <w:rFonts w:ascii="Arial" w:hAnsi="Arial" w:cs="Arial"/>
          <w:sz w:val="24"/>
          <w:szCs w:val="24"/>
        </w:rPr>
        <w:t>T. W. W. Powell</w:t>
      </w:r>
      <w:r>
        <w:rPr>
          <w:rFonts w:ascii="Arial" w:hAnsi="Arial" w:cs="Arial"/>
          <w:sz w:val="24"/>
          <w:szCs w:val="24"/>
        </w:rPr>
        <w:tab/>
        <w:t>Feb 4 1932</w:t>
      </w:r>
    </w:p>
    <w:p w14:paraId="77242B8F" w14:textId="41A813BF" w:rsidR="00D60FD7" w:rsidRDefault="00D60FD7" w:rsidP="00815185">
      <w:pPr>
        <w:pBdr>
          <w:bottom w:val="single" w:sz="12" w:space="1" w:color="auto"/>
        </w:pBdr>
        <w:rPr>
          <w:rFonts w:ascii="Arial" w:hAnsi="Arial" w:cs="Arial"/>
          <w:sz w:val="24"/>
          <w:szCs w:val="24"/>
        </w:rPr>
      </w:pPr>
    </w:p>
    <w:p w14:paraId="380E35DC" w14:textId="14351D54" w:rsidR="00D60FD7" w:rsidRDefault="00D60FD7" w:rsidP="00815185">
      <w:pPr>
        <w:rPr>
          <w:rFonts w:ascii="Arial" w:hAnsi="Arial" w:cs="Arial"/>
          <w:sz w:val="24"/>
          <w:szCs w:val="24"/>
        </w:rPr>
      </w:pPr>
    </w:p>
    <w:p w14:paraId="54B2E247" w14:textId="5AEEE3F4" w:rsidR="00D60FD7" w:rsidRPr="00582171" w:rsidRDefault="00D60FD7" w:rsidP="00582171">
      <w:pPr>
        <w:jc w:val="center"/>
        <w:rPr>
          <w:rFonts w:ascii="Arial" w:hAnsi="Arial" w:cs="Arial"/>
          <w:sz w:val="24"/>
          <w:szCs w:val="24"/>
          <w:u w:val="single"/>
        </w:rPr>
      </w:pPr>
      <w:r w:rsidRPr="00582171">
        <w:rPr>
          <w:rFonts w:ascii="Arial" w:hAnsi="Arial" w:cs="Arial"/>
          <w:sz w:val="24"/>
          <w:szCs w:val="24"/>
          <w:u w:val="single"/>
        </w:rPr>
        <w:t>Meeting Feb 4</w:t>
      </w:r>
      <w:r w:rsidRPr="00582171">
        <w:rPr>
          <w:rFonts w:ascii="Arial" w:hAnsi="Arial" w:cs="Arial"/>
          <w:sz w:val="24"/>
          <w:szCs w:val="24"/>
          <w:u w:val="single"/>
          <w:vertAlign w:val="superscript"/>
        </w:rPr>
        <w:t>th</w:t>
      </w:r>
      <w:r w:rsidRPr="00582171">
        <w:rPr>
          <w:rFonts w:ascii="Arial" w:hAnsi="Arial" w:cs="Arial"/>
          <w:sz w:val="24"/>
          <w:szCs w:val="24"/>
          <w:u w:val="single"/>
        </w:rPr>
        <w:t xml:space="preserve"> 1932</w:t>
      </w:r>
    </w:p>
    <w:p w14:paraId="19ABE5E7" w14:textId="729F95B9" w:rsidR="00D60FD7" w:rsidRDefault="00D60FD7" w:rsidP="00815185">
      <w:pPr>
        <w:rPr>
          <w:rFonts w:ascii="Arial" w:hAnsi="Arial" w:cs="Arial"/>
          <w:sz w:val="24"/>
          <w:szCs w:val="24"/>
        </w:rPr>
      </w:pPr>
    </w:p>
    <w:p w14:paraId="6F3FCCFF" w14:textId="1A477E6B" w:rsidR="00D60FD7" w:rsidRDefault="00D60FD7" w:rsidP="00582171">
      <w:pPr>
        <w:ind w:firstLine="720"/>
        <w:rPr>
          <w:rFonts w:ascii="Arial" w:hAnsi="Arial" w:cs="Arial"/>
          <w:sz w:val="24"/>
          <w:szCs w:val="24"/>
        </w:rPr>
      </w:pPr>
      <w:r>
        <w:rPr>
          <w:rFonts w:ascii="Arial" w:hAnsi="Arial" w:cs="Arial"/>
          <w:sz w:val="24"/>
          <w:szCs w:val="24"/>
        </w:rPr>
        <w:t>The first monthly meeting of the new Council was held on Thurs. evening Feb 4</w:t>
      </w:r>
      <w:r w:rsidRPr="00D60FD7">
        <w:rPr>
          <w:rFonts w:ascii="Arial" w:hAnsi="Arial" w:cs="Arial"/>
          <w:sz w:val="24"/>
          <w:szCs w:val="24"/>
          <w:vertAlign w:val="superscript"/>
        </w:rPr>
        <w:t>th</w:t>
      </w:r>
      <w:r>
        <w:rPr>
          <w:rFonts w:ascii="Arial" w:hAnsi="Arial" w:cs="Arial"/>
          <w:sz w:val="24"/>
          <w:szCs w:val="24"/>
        </w:rPr>
        <w:t xml:space="preserve"> 1932: present Capts. D. Thomas &amp; J. Jenkins, Rev. D. J. Evans, Dr. Powell, Messrs. J. T. Davies, J. Daniel Lloyd, Simon Jones, F. O. Bradshaw, </w:t>
      </w:r>
      <w:r w:rsidR="00582171">
        <w:rPr>
          <w:rFonts w:ascii="Arial" w:hAnsi="Arial" w:cs="Arial"/>
          <w:sz w:val="24"/>
          <w:szCs w:val="24"/>
        </w:rPr>
        <w:t>D. James, T. G. James, F. Evans &amp; D. J. L. Thomas.</w:t>
      </w:r>
    </w:p>
    <w:p w14:paraId="43C97E9A" w14:textId="5A0D3C2B" w:rsidR="00582171" w:rsidRDefault="00582171" w:rsidP="00582171">
      <w:pPr>
        <w:ind w:firstLine="720"/>
        <w:rPr>
          <w:rFonts w:ascii="Arial" w:hAnsi="Arial" w:cs="Arial"/>
          <w:sz w:val="24"/>
          <w:szCs w:val="24"/>
        </w:rPr>
      </w:pPr>
      <w:r>
        <w:rPr>
          <w:rFonts w:ascii="Arial" w:hAnsi="Arial" w:cs="Arial"/>
          <w:sz w:val="24"/>
          <w:szCs w:val="24"/>
        </w:rPr>
        <w:t>Mr. J. T. Davies the retiring Chairman proposed Dr. Powell Chairman for the ensuing year, this was seconded by Mr. D. James and carried unanimously.</w:t>
      </w:r>
    </w:p>
    <w:p w14:paraId="2BF6A182" w14:textId="5A2FF8AD" w:rsidR="00582171" w:rsidRDefault="00582171" w:rsidP="00582171">
      <w:pPr>
        <w:rPr>
          <w:rFonts w:ascii="Arial" w:hAnsi="Arial" w:cs="Arial"/>
          <w:sz w:val="24"/>
          <w:szCs w:val="24"/>
        </w:rPr>
      </w:pPr>
      <w:r>
        <w:rPr>
          <w:rFonts w:ascii="Arial" w:hAnsi="Arial" w:cs="Arial"/>
          <w:sz w:val="24"/>
          <w:szCs w:val="24"/>
        </w:rPr>
        <w:t xml:space="preserve">The Rector moved a hearty vote of thanks to the retiring Chairman and said he had ably </w:t>
      </w:r>
      <w:r w:rsidRPr="00582171">
        <w:rPr>
          <w:rFonts w:ascii="Arial" w:hAnsi="Arial" w:cs="Arial"/>
          <w:strike/>
          <w:sz w:val="24"/>
          <w:szCs w:val="24"/>
        </w:rPr>
        <w:t>handled</w:t>
      </w:r>
      <w:r>
        <w:rPr>
          <w:rFonts w:ascii="Arial" w:hAnsi="Arial" w:cs="Arial"/>
          <w:sz w:val="24"/>
          <w:szCs w:val="24"/>
        </w:rPr>
        <w:t xml:space="preserve"> filled the chair during his year of office. Mr. Davies briefly replied and thanked them all for their co-operation and courtesy extended him during his Chairmanship.</w:t>
      </w:r>
    </w:p>
    <w:p w14:paraId="7D63ED5F" w14:textId="2B84F6FF" w:rsidR="00582171" w:rsidRDefault="00582171" w:rsidP="00582171">
      <w:pPr>
        <w:rPr>
          <w:rFonts w:ascii="Arial" w:hAnsi="Arial" w:cs="Arial"/>
          <w:sz w:val="24"/>
          <w:szCs w:val="24"/>
        </w:rPr>
      </w:pPr>
      <w:r>
        <w:rPr>
          <w:rFonts w:ascii="Arial" w:hAnsi="Arial" w:cs="Arial"/>
          <w:sz w:val="24"/>
          <w:szCs w:val="24"/>
        </w:rPr>
        <w:t xml:space="preserve">Dr. Powell then took </w:t>
      </w:r>
      <w:r w:rsidRPr="00582171">
        <w:rPr>
          <w:rFonts w:ascii="Arial" w:hAnsi="Arial" w:cs="Arial"/>
          <w:strike/>
          <w:sz w:val="24"/>
          <w:szCs w:val="24"/>
        </w:rPr>
        <w:t>his place as</w:t>
      </w:r>
      <w:r>
        <w:rPr>
          <w:rFonts w:ascii="Arial" w:hAnsi="Arial" w:cs="Arial"/>
          <w:sz w:val="24"/>
          <w:szCs w:val="24"/>
        </w:rPr>
        <w:t xml:space="preserve"> the Chairman. He thanked them all for</w:t>
      </w:r>
    </w:p>
    <w:p w14:paraId="2704717A" w14:textId="70820AD1" w:rsidR="00582171" w:rsidRDefault="00582171" w:rsidP="00582171">
      <w:pPr>
        <w:pBdr>
          <w:bottom w:val="single" w:sz="12" w:space="1" w:color="auto"/>
        </w:pBdr>
        <w:rPr>
          <w:rFonts w:ascii="Arial" w:hAnsi="Arial" w:cs="Arial"/>
          <w:sz w:val="24"/>
          <w:szCs w:val="24"/>
        </w:rPr>
      </w:pPr>
    </w:p>
    <w:p w14:paraId="5C3914A9" w14:textId="14DA7821" w:rsidR="00582171" w:rsidRDefault="00582171" w:rsidP="00582171">
      <w:pPr>
        <w:rPr>
          <w:rFonts w:ascii="Arial" w:hAnsi="Arial" w:cs="Arial"/>
          <w:sz w:val="24"/>
          <w:szCs w:val="24"/>
        </w:rPr>
      </w:pPr>
    </w:p>
    <w:p w14:paraId="1C3F5093" w14:textId="3C1F3A67" w:rsidR="00582171" w:rsidRPr="00582171" w:rsidRDefault="00582171" w:rsidP="00582171">
      <w:pPr>
        <w:rPr>
          <w:rFonts w:ascii="Arial" w:hAnsi="Arial" w:cs="Arial"/>
          <w:b/>
          <w:bCs/>
          <w:sz w:val="24"/>
          <w:szCs w:val="24"/>
        </w:rPr>
      </w:pPr>
      <w:r w:rsidRPr="00582171">
        <w:rPr>
          <w:rFonts w:ascii="Arial" w:hAnsi="Arial" w:cs="Arial"/>
          <w:b/>
          <w:bCs/>
          <w:sz w:val="24"/>
          <w:szCs w:val="24"/>
        </w:rPr>
        <w:t>AVHMB 2 (6</w:t>
      </w:r>
      <w:r w:rsidR="00960F34">
        <w:rPr>
          <w:rFonts w:ascii="Arial" w:hAnsi="Arial" w:cs="Arial"/>
          <w:b/>
          <w:bCs/>
          <w:sz w:val="24"/>
          <w:szCs w:val="24"/>
        </w:rPr>
        <w:t>3</w:t>
      </w:r>
      <w:r w:rsidRPr="00582171">
        <w:rPr>
          <w:rFonts w:ascii="Arial" w:hAnsi="Arial" w:cs="Arial"/>
          <w:b/>
          <w:bCs/>
          <w:sz w:val="24"/>
          <w:szCs w:val="24"/>
        </w:rPr>
        <w:t>)</w:t>
      </w:r>
    </w:p>
    <w:p w14:paraId="34CE20BD" w14:textId="62CAC2E8" w:rsidR="00582171" w:rsidRDefault="00582171" w:rsidP="00582171">
      <w:pPr>
        <w:rPr>
          <w:rFonts w:ascii="Arial" w:hAnsi="Arial" w:cs="Arial"/>
          <w:sz w:val="24"/>
          <w:szCs w:val="24"/>
        </w:rPr>
      </w:pPr>
    </w:p>
    <w:p w14:paraId="17A42CBA" w14:textId="61CC7303" w:rsidR="00582171" w:rsidRDefault="00582171" w:rsidP="00582171">
      <w:pPr>
        <w:rPr>
          <w:rFonts w:ascii="Arial" w:hAnsi="Arial" w:cs="Arial"/>
          <w:sz w:val="24"/>
          <w:szCs w:val="24"/>
        </w:rPr>
      </w:pPr>
      <w:r>
        <w:rPr>
          <w:rFonts w:ascii="Arial" w:hAnsi="Arial" w:cs="Arial"/>
          <w:sz w:val="24"/>
          <w:szCs w:val="24"/>
        </w:rPr>
        <w:t>The honour they had bestowed upon him in electing him their Chairman for the present year and he hoped they rally round him, as they did Mr. Davies, and make his year of office a huge success.</w:t>
      </w:r>
    </w:p>
    <w:p w14:paraId="478E68EF" w14:textId="017E6FCF" w:rsidR="00582171" w:rsidRDefault="007D6B4B" w:rsidP="00815185">
      <w:pPr>
        <w:rPr>
          <w:rFonts w:ascii="Arial" w:hAnsi="Arial" w:cs="Arial"/>
          <w:sz w:val="24"/>
          <w:szCs w:val="24"/>
        </w:rPr>
      </w:pPr>
      <w:r>
        <w:rPr>
          <w:rFonts w:ascii="Arial" w:hAnsi="Arial" w:cs="Arial"/>
          <w:sz w:val="24"/>
          <w:szCs w:val="24"/>
        </w:rPr>
        <w:lastRenderedPageBreak/>
        <w:tab/>
        <w:t>Rev. D. J. Evans was unanimously elected V. Chairman. Messrs. T. G. James &amp; D. J. L. Thomas were re-elected Treasurer and Secretary respectively.</w:t>
      </w:r>
    </w:p>
    <w:p w14:paraId="6A93F68B" w14:textId="5063CF29" w:rsidR="007D6B4B" w:rsidRDefault="007D6B4B" w:rsidP="007D6B4B">
      <w:pPr>
        <w:ind w:firstLine="720"/>
        <w:rPr>
          <w:rFonts w:ascii="Arial" w:hAnsi="Arial" w:cs="Arial"/>
          <w:sz w:val="24"/>
          <w:szCs w:val="24"/>
        </w:rPr>
      </w:pPr>
      <w:r>
        <w:rPr>
          <w:rFonts w:ascii="Arial" w:hAnsi="Arial" w:cs="Arial"/>
          <w:sz w:val="24"/>
          <w:szCs w:val="24"/>
        </w:rPr>
        <w:t>The minutes of the previous meeting were read and signed.</w:t>
      </w:r>
    </w:p>
    <w:p w14:paraId="200F425F" w14:textId="7A2EDCF8" w:rsidR="007D6B4B" w:rsidRDefault="007D6B4B" w:rsidP="007D6B4B">
      <w:pPr>
        <w:ind w:firstLine="720"/>
        <w:rPr>
          <w:rFonts w:ascii="Arial" w:hAnsi="Arial" w:cs="Arial"/>
          <w:sz w:val="24"/>
          <w:szCs w:val="24"/>
        </w:rPr>
      </w:pPr>
      <w:r>
        <w:rPr>
          <w:rFonts w:ascii="Arial" w:hAnsi="Arial" w:cs="Arial"/>
          <w:sz w:val="24"/>
          <w:szCs w:val="24"/>
        </w:rPr>
        <w:t>A letter was read from Tegryn Llanfynach re enlarged portrait in connection with the Baby Show, on Dydd Iau Mawr 1931. The Sect. was asked to reply, and it was decided to refer the letter to the Ladies Committee for their consideration.</w:t>
      </w:r>
    </w:p>
    <w:p w14:paraId="6D57E60C" w14:textId="0908C024" w:rsidR="007D6B4B" w:rsidRDefault="007D6B4B" w:rsidP="007D6B4B">
      <w:pPr>
        <w:ind w:firstLine="720"/>
        <w:rPr>
          <w:rFonts w:ascii="Arial" w:hAnsi="Arial" w:cs="Arial"/>
          <w:sz w:val="24"/>
          <w:szCs w:val="24"/>
        </w:rPr>
      </w:pPr>
      <w:r>
        <w:rPr>
          <w:rFonts w:ascii="Arial" w:hAnsi="Arial" w:cs="Arial"/>
          <w:sz w:val="24"/>
          <w:szCs w:val="24"/>
        </w:rPr>
        <w:t>Re the notices of motion by Mr. D. James and Capt. Jenkins it was decided to elect a committee to visit the beach</w:t>
      </w:r>
    </w:p>
    <w:p w14:paraId="2EE1407E" w14:textId="1273DB19" w:rsidR="007D6B4B" w:rsidRDefault="007D6B4B" w:rsidP="007D6B4B">
      <w:pPr>
        <w:pBdr>
          <w:bottom w:val="single" w:sz="12" w:space="1" w:color="auto"/>
        </w:pBdr>
        <w:rPr>
          <w:rFonts w:ascii="Arial" w:hAnsi="Arial" w:cs="Arial"/>
          <w:sz w:val="24"/>
          <w:szCs w:val="24"/>
        </w:rPr>
      </w:pPr>
    </w:p>
    <w:p w14:paraId="253AAD78" w14:textId="571DA477" w:rsidR="007D6B4B" w:rsidRDefault="007D6B4B" w:rsidP="007D6B4B">
      <w:pPr>
        <w:rPr>
          <w:rFonts w:ascii="Arial" w:hAnsi="Arial" w:cs="Arial"/>
          <w:sz w:val="24"/>
          <w:szCs w:val="24"/>
        </w:rPr>
      </w:pPr>
    </w:p>
    <w:p w14:paraId="273B5B33" w14:textId="606A5B4B" w:rsidR="007D6B4B" w:rsidRDefault="007D6B4B" w:rsidP="007D6B4B">
      <w:pPr>
        <w:rPr>
          <w:rFonts w:ascii="Arial" w:hAnsi="Arial" w:cs="Arial"/>
          <w:sz w:val="24"/>
          <w:szCs w:val="24"/>
        </w:rPr>
      </w:pPr>
      <w:r>
        <w:rPr>
          <w:rFonts w:ascii="Arial" w:hAnsi="Arial" w:cs="Arial"/>
          <w:sz w:val="24"/>
          <w:szCs w:val="24"/>
        </w:rPr>
        <w:t>and see what could be done in making of bathing pools and suggested slipway.</w:t>
      </w:r>
    </w:p>
    <w:p w14:paraId="24AE85E6" w14:textId="57806EBE" w:rsidR="007D6B4B" w:rsidRDefault="007D6B4B" w:rsidP="007D6B4B">
      <w:pPr>
        <w:rPr>
          <w:rFonts w:ascii="Arial" w:hAnsi="Arial" w:cs="Arial"/>
          <w:sz w:val="24"/>
          <w:szCs w:val="24"/>
        </w:rPr>
      </w:pPr>
      <w:r w:rsidRPr="007D6B4B">
        <w:rPr>
          <w:rFonts w:ascii="Arial" w:hAnsi="Arial" w:cs="Arial"/>
          <w:sz w:val="24"/>
          <w:szCs w:val="24"/>
          <w:u w:val="single"/>
        </w:rPr>
        <w:t>Committee</w:t>
      </w:r>
      <w:r>
        <w:rPr>
          <w:rFonts w:ascii="Arial" w:hAnsi="Arial" w:cs="Arial"/>
          <w:sz w:val="24"/>
          <w:szCs w:val="24"/>
        </w:rPr>
        <w:t>: Capt. D. Thomas, Capt. J. Jenkins, Mr. D. James, Mr. J. T. Davies and Dr. Powell</w:t>
      </w:r>
    </w:p>
    <w:p w14:paraId="38D2D940" w14:textId="752543B1" w:rsidR="007D6B4B" w:rsidRDefault="007D6B4B" w:rsidP="007D6B4B">
      <w:pPr>
        <w:rPr>
          <w:rFonts w:ascii="Arial" w:hAnsi="Arial" w:cs="Arial"/>
          <w:sz w:val="24"/>
          <w:szCs w:val="24"/>
        </w:rPr>
      </w:pPr>
      <w:r>
        <w:rPr>
          <w:rFonts w:ascii="Arial" w:hAnsi="Arial" w:cs="Arial"/>
          <w:sz w:val="24"/>
          <w:szCs w:val="24"/>
        </w:rPr>
        <w:t>The committee were to report to the next meeting.</w:t>
      </w:r>
    </w:p>
    <w:p w14:paraId="31A2C0E2" w14:textId="561615F5" w:rsidR="007D6B4B" w:rsidRDefault="007D6B4B" w:rsidP="007D6B4B">
      <w:pPr>
        <w:rPr>
          <w:rFonts w:ascii="Arial" w:hAnsi="Arial" w:cs="Arial"/>
          <w:sz w:val="24"/>
          <w:szCs w:val="24"/>
        </w:rPr>
      </w:pPr>
      <w:r>
        <w:rPr>
          <w:rFonts w:ascii="Arial" w:hAnsi="Arial" w:cs="Arial"/>
          <w:sz w:val="24"/>
          <w:szCs w:val="24"/>
        </w:rPr>
        <w:t>The above committee were also instructed to examine roller (repairs) and also mowing machines.</w:t>
      </w:r>
    </w:p>
    <w:p w14:paraId="28553C1C" w14:textId="489F575F" w:rsidR="007D6B4B" w:rsidRDefault="007D6B4B" w:rsidP="007D6B4B">
      <w:pPr>
        <w:rPr>
          <w:rFonts w:ascii="Arial" w:hAnsi="Arial" w:cs="Arial"/>
          <w:sz w:val="24"/>
          <w:szCs w:val="24"/>
        </w:rPr>
      </w:pPr>
      <w:r>
        <w:rPr>
          <w:rFonts w:ascii="Arial" w:hAnsi="Arial" w:cs="Arial"/>
          <w:sz w:val="24"/>
          <w:szCs w:val="24"/>
        </w:rPr>
        <w:tab/>
        <w:t>It was resolved to run a Concert in the Spring and a formal request be made to the Ladies Committee to run it – artists for Concert had been assured.</w:t>
      </w:r>
    </w:p>
    <w:p w14:paraId="23E7A7C3" w14:textId="6D3A1A02" w:rsidR="007D6B4B" w:rsidRDefault="007D6B4B" w:rsidP="007D6B4B">
      <w:pPr>
        <w:rPr>
          <w:rFonts w:ascii="Arial" w:hAnsi="Arial" w:cs="Arial"/>
          <w:sz w:val="24"/>
          <w:szCs w:val="24"/>
        </w:rPr>
      </w:pPr>
      <w:r>
        <w:rPr>
          <w:rFonts w:ascii="Arial" w:hAnsi="Arial" w:cs="Arial"/>
          <w:sz w:val="24"/>
          <w:szCs w:val="24"/>
        </w:rPr>
        <w:tab/>
        <w:t>It was decided to add another item to the Eisteddfod Programme viz. Champion Solo with a prize of 21/- - several other minor details w</w:t>
      </w:r>
      <w:r w:rsidR="00526195">
        <w:rPr>
          <w:rFonts w:ascii="Arial" w:hAnsi="Arial" w:cs="Arial"/>
          <w:sz w:val="24"/>
          <w:szCs w:val="24"/>
        </w:rPr>
        <w:t>ere</w:t>
      </w:r>
      <w:r>
        <w:rPr>
          <w:rFonts w:ascii="Arial" w:hAnsi="Arial" w:cs="Arial"/>
          <w:sz w:val="24"/>
          <w:szCs w:val="24"/>
        </w:rPr>
        <w:t xml:space="preserve"> left in the hands of Mr. Dd. James</w:t>
      </w:r>
      <w:r w:rsidR="007B6A25">
        <w:rPr>
          <w:rFonts w:ascii="Arial" w:hAnsi="Arial" w:cs="Arial"/>
          <w:sz w:val="24"/>
          <w:szCs w:val="24"/>
        </w:rPr>
        <w:t xml:space="preserve"> Eisteddfod Secretary.</w:t>
      </w:r>
    </w:p>
    <w:p w14:paraId="1FBE45CC" w14:textId="2C7490A8" w:rsidR="007B6A25" w:rsidRDefault="007B6A25" w:rsidP="007D6B4B">
      <w:pPr>
        <w:rPr>
          <w:rFonts w:ascii="Arial" w:hAnsi="Arial" w:cs="Arial"/>
          <w:sz w:val="24"/>
          <w:szCs w:val="24"/>
        </w:rPr>
      </w:pPr>
      <w:r>
        <w:rPr>
          <w:rFonts w:ascii="Arial" w:hAnsi="Arial" w:cs="Arial"/>
          <w:sz w:val="24"/>
          <w:szCs w:val="24"/>
        </w:rPr>
        <w:t>A printer’s bill for £3 was passed for payment.</w:t>
      </w:r>
    </w:p>
    <w:p w14:paraId="0051B015" w14:textId="0EDE584C" w:rsidR="007B6A25" w:rsidRDefault="007B6A25" w:rsidP="007D6B4B">
      <w:pPr>
        <w:rPr>
          <w:rFonts w:ascii="Arial" w:hAnsi="Arial" w:cs="Arial"/>
          <w:sz w:val="24"/>
          <w:szCs w:val="24"/>
        </w:rPr>
      </w:pPr>
    </w:p>
    <w:p w14:paraId="02EE183B" w14:textId="661AAABF" w:rsidR="007B6A25" w:rsidRDefault="007B6A25" w:rsidP="007D6B4B">
      <w:pPr>
        <w:rPr>
          <w:rFonts w:ascii="Arial" w:hAnsi="Arial" w:cs="Arial"/>
          <w:sz w:val="24"/>
          <w:szCs w:val="24"/>
        </w:rPr>
      </w:pPr>
      <w:r>
        <w:rPr>
          <w:rFonts w:ascii="Arial" w:hAnsi="Arial" w:cs="Arial"/>
          <w:sz w:val="24"/>
          <w:szCs w:val="24"/>
        </w:rPr>
        <w:t>T. W. W. Powell Chairman</w:t>
      </w:r>
      <w:r>
        <w:rPr>
          <w:rFonts w:ascii="Arial" w:hAnsi="Arial" w:cs="Arial"/>
          <w:sz w:val="24"/>
          <w:szCs w:val="24"/>
        </w:rPr>
        <w:tab/>
      </w:r>
      <w:r>
        <w:rPr>
          <w:rFonts w:ascii="Arial" w:hAnsi="Arial" w:cs="Arial"/>
          <w:sz w:val="24"/>
          <w:szCs w:val="24"/>
        </w:rPr>
        <w:tab/>
        <w:t>March 3 1932.</w:t>
      </w:r>
    </w:p>
    <w:p w14:paraId="4AF7C22B" w14:textId="1DE0B594" w:rsidR="007B6A25" w:rsidRDefault="007B6A25" w:rsidP="007D6B4B">
      <w:pPr>
        <w:pBdr>
          <w:bottom w:val="single" w:sz="12" w:space="1" w:color="auto"/>
        </w:pBdr>
        <w:rPr>
          <w:rFonts w:ascii="Arial" w:hAnsi="Arial" w:cs="Arial"/>
          <w:sz w:val="24"/>
          <w:szCs w:val="24"/>
        </w:rPr>
      </w:pPr>
    </w:p>
    <w:p w14:paraId="0211C683" w14:textId="7EF94D07" w:rsidR="007B6A25" w:rsidRDefault="007B6A25" w:rsidP="007D6B4B">
      <w:pPr>
        <w:rPr>
          <w:rFonts w:ascii="Arial" w:hAnsi="Arial" w:cs="Arial"/>
          <w:sz w:val="24"/>
          <w:szCs w:val="24"/>
        </w:rPr>
      </w:pPr>
    </w:p>
    <w:p w14:paraId="3D0D03A6" w14:textId="3127B207" w:rsidR="007B6A25" w:rsidRPr="007B6A25" w:rsidRDefault="007B6A25" w:rsidP="007D6B4B">
      <w:pPr>
        <w:rPr>
          <w:rFonts w:ascii="Arial" w:hAnsi="Arial" w:cs="Arial"/>
          <w:b/>
          <w:bCs/>
          <w:sz w:val="24"/>
          <w:szCs w:val="24"/>
        </w:rPr>
      </w:pPr>
      <w:r w:rsidRPr="007B6A25">
        <w:rPr>
          <w:rFonts w:ascii="Arial" w:hAnsi="Arial" w:cs="Arial"/>
          <w:b/>
          <w:bCs/>
          <w:sz w:val="24"/>
          <w:szCs w:val="24"/>
        </w:rPr>
        <w:t>AVHMB 2 (6</w:t>
      </w:r>
      <w:r w:rsidR="00960F34">
        <w:rPr>
          <w:rFonts w:ascii="Arial" w:hAnsi="Arial" w:cs="Arial"/>
          <w:b/>
          <w:bCs/>
          <w:sz w:val="24"/>
          <w:szCs w:val="24"/>
        </w:rPr>
        <w:t>4</w:t>
      </w:r>
      <w:r w:rsidRPr="007B6A25">
        <w:rPr>
          <w:rFonts w:ascii="Arial" w:hAnsi="Arial" w:cs="Arial"/>
          <w:b/>
          <w:bCs/>
          <w:sz w:val="24"/>
          <w:szCs w:val="24"/>
        </w:rPr>
        <w:t>)</w:t>
      </w:r>
    </w:p>
    <w:p w14:paraId="404B76C8" w14:textId="2A18A508" w:rsidR="007B6A25" w:rsidRDefault="007B6A25" w:rsidP="007D6B4B">
      <w:pPr>
        <w:rPr>
          <w:rFonts w:ascii="Arial" w:hAnsi="Arial" w:cs="Arial"/>
          <w:sz w:val="24"/>
          <w:szCs w:val="24"/>
        </w:rPr>
      </w:pPr>
    </w:p>
    <w:p w14:paraId="0E7FFD99" w14:textId="0EEC430B" w:rsidR="007B6A25" w:rsidRDefault="007B6A25" w:rsidP="007D6B4B">
      <w:pPr>
        <w:rPr>
          <w:rFonts w:ascii="Arial" w:hAnsi="Arial" w:cs="Arial"/>
          <w:sz w:val="24"/>
          <w:szCs w:val="24"/>
        </w:rPr>
      </w:pPr>
      <w:r>
        <w:rPr>
          <w:rFonts w:ascii="Arial" w:hAnsi="Arial" w:cs="Arial"/>
          <w:sz w:val="24"/>
          <w:szCs w:val="24"/>
        </w:rPr>
        <w:t>Meeting held Feb 12 at 7.30</w:t>
      </w:r>
    </w:p>
    <w:p w14:paraId="18D4A3E3" w14:textId="731F9BDD" w:rsidR="007B6A25" w:rsidRDefault="007B6A25" w:rsidP="007D6B4B">
      <w:pPr>
        <w:rPr>
          <w:rFonts w:ascii="Arial" w:hAnsi="Arial" w:cs="Arial"/>
          <w:sz w:val="24"/>
          <w:szCs w:val="24"/>
        </w:rPr>
      </w:pPr>
      <w:r>
        <w:rPr>
          <w:rFonts w:ascii="Arial" w:hAnsi="Arial" w:cs="Arial"/>
          <w:sz w:val="24"/>
          <w:szCs w:val="24"/>
        </w:rPr>
        <w:t>Present: Dr. Powell (Chairman), Rector, Capts. J. Jenkins, and D. Thomas, Messrs. F. O. Bradshaw, Simon Jones, J. T. Davies, T. G. James, D. James, J. W. Lloyd, B. J. Waters &amp; D. Edwards.</w:t>
      </w:r>
    </w:p>
    <w:p w14:paraId="1EAB5E34" w14:textId="50F53A83" w:rsidR="007B6A25" w:rsidRDefault="007B6A25" w:rsidP="007D6B4B">
      <w:pPr>
        <w:rPr>
          <w:rFonts w:ascii="Arial" w:hAnsi="Arial" w:cs="Arial"/>
          <w:sz w:val="24"/>
          <w:szCs w:val="24"/>
        </w:rPr>
      </w:pPr>
      <w:r>
        <w:rPr>
          <w:rFonts w:ascii="Arial" w:hAnsi="Arial" w:cs="Arial"/>
          <w:sz w:val="24"/>
          <w:szCs w:val="24"/>
        </w:rPr>
        <w:tab/>
        <w:t>In the unavoidable absence of the Sect. the Rector was requested to record the minutes of the meeting.</w:t>
      </w:r>
    </w:p>
    <w:p w14:paraId="6AD28BA1" w14:textId="5C611930" w:rsidR="007B6A25" w:rsidRDefault="007B6A25" w:rsidP="007D6B4B">
      <w:pPr>
        <w:rPr>
          <w:rFonts w:ascii="Arial" w:hAnsi="Arial" w:cs="Arial"/>
          <w:sz w:val="24"/>
          <w:szCs w:val="24"/>
        </w:rPr>
      </w:pPr>
      <w:r>
        <w:rPr>
          <w:rFonts w:ascii="Arial" w:hAnsi="Arial" w:cs="Arial"/>
          <w:sz w:val="24"/>
          <w:szCs w:val="24"/>
        </w:rPr>
        <w:tab/>
        <w:t>Mr. J. T. Davies gave an account of the deliberations of the Committee which had been appointed to inspect the beach with a view of constructing a bathing pool. He said the Committee was of the opinion that a pool seemed possible at a comparatively small cost on Dolwen Beach, and that it should be proceeded with at once. It was decided unanimously that the Committee of Inspection be authorized to get the work in hand forthwith. Mr. Bradshaw raised the question of providing a pool on the Bankydyffryn side. It was agreed that</w:t>
      </w:r>
    </w:p>
    <w:p w14:paraId="14103615" w14:textId="4CF78FD5" w:rsidR="007B6A25" w:rsidRDefault="007B6A25" w:rsidP="007D6B4B">
      <w:pPr>
        <w:pBdr>
          <w:bottom w:val="single" w:sz="12" w:space="1" w:color="auto"/>
        </w:pBdr>
        <w:rPr>
          <w:rFonts w:ascii="Arial" w:hAnsi="Arial" w:cs="Arial"/>
          <w:sz w:val="24"/>
          <w:szCs w:val="24"/>
        </w:rPr>
      </w:pPr>
    </w:p>
    <w:p w14:paraId="4AF04FAE" w14:textId="002D9BDC" w:rsidR="007B6A25" w:rsidRDefault="007B6A25" w:rsidP="007D6B4B">
      <w:pPr>
        <w:rPr>
          <w:rFonts w:ascii="Arial" w:hAnsi="Arial" w:cs="Arial"/>
          <w:sz w:val="24"/>
          <w:szCs w:val="24"/>
        </w:rPr>
      </w:pPr>
    </w:p>
    <w:p w14:paraId="70C0EBA2" w14:textId="3921145B" w:rsidR="007B6A25" w:rsidRDefault="007B6A25" w:rsidP="007D6B4B">
      <w:pPr>
        <w:rPr>
          <w:rFonts w:ascii="Arial" w:hAnsi="Arial" w:cs="Arial"/>
          <w:sz w:val="24"/>
          <w:szCs w:val="24"/>
        </w:rPr>
      </w:pPr>
      <w:r>
        <w:rPr>
          <w:rFonts w:ascii="Arial" w:hAnsi="Arial" w:cs="Arial"/>
          <w:sz w:val="24"/>
          <w:szCs w:val="24"/>
        </w:rPr>
        <w:t>The matter be deferred for the time being.</w:t>
      </w:r>
    </w:p>
    <w:p w14:paraId="4516C94A" w14:textId="0E16FF67" w:rsidR="007B6A25" w:rsidRDefault="007B6A25" w:rsidP="007D6B4B">
      <w:pPr>
        <w:rPr>
          <w:rFonts w:ascii="Arial" w:hAnsi="Arial" w:cs="Arial"/>
          <w:sz w:val="24"/>
          <w:szCs w:val="24"/>
        </w:rPr>
      </w:pPr>
      <w:r>
        <w:rPr>
          <w:rFonts w:ascii="Arial" w:hAnsi="Arial" w:cs="Arial"/>
          <w:sz w:val="24"/>
          <w:szCs w:val="24"/>
        </w:rPr>
        <w:tab/>
        <w:t xml:space="preserve">Capt. Jenkins referred to the advisability of keeping up interest in the provision of a Public Hall, and it was unanimously decided that the Committee above mentioned take steps with a view </w:t>
      </w:r>
      <w:r w:rsidR="008608A7">
        <w:rPr>
          <w:rFonts w:ascii="Arial" w:hAnsi="Arial" w:cs="Arial"/>
          <w:sz w:val="24"/>
          <w:szCs w:val="24"/>
        </w:rPr>
        <w:t>to placing before the Council at as early a date as possible suitable designs.</w:t>
      </w:r>
    </w:p>
    <w:p w14:paraId="2350C320" w14:textId="3A3D4FB8" w:rsidR="008608A7" w:rsidRDefault="008608A7" w:rsidP="007D6B4B">
      <w:pPr>
        <w:rPr>
          <w:rFonts w:ascii="Arial" w:hAnsi="Arial" w:cs="Arial"/>
          <w:sz w:val="24"/>
          <w:szCs w:val="24"/>
        </w:rPr>
      </w:pPr>
      <w:r w:rsidRPr="008608A7">
        <w:rPr>
          <w:rFonts w:ascii="Arial" w:hAnsi="Arial" w:cs="Arial"/>
          <w:sz w:val="24"/>
          <w:szCs w:val="24"/>
          <w:u w:val="single"/>
        </w:rPr>
        <w:t>Roller and Mower:</w:t>
      </w:r>
      <w:r>
        <w:rPr>
          <w:rFonts w:ascii="Arial" w:hAnsi="Arial" w:cs="Arial"/>
          <w:sz w:val="24"/>
          <w:szCs w:val="24"/>
          <w:u w:val="single"/>
        </w:rPr>
        <w:t xml:space="preserve"> </w:t>
      </w:r>
      <w:r>
        <w:rPr>
          <w:rFonts w:ascii="Arial" w:hAnsi="Arial" w:cs="Arial"/>
          <w:sz w:val="24"/>
          <w:szCs w:val="24"/>
        </w:rPr>
        <w:t xml:space="preserve"> It was unanimously decided to entrust the repairing of the roller to Mr.Jones, the “Lion Forge”, Mr. James “Avalon” to attend to the matter.</w:t>
      </w:r>
    </w:p>
    <w:p w14:paraId="564FFF9A" w14:textId="033E404A" w:rsidR="008608A7" w:rsidRDefault="008608A7" w:rsidP="007D6B4B">
      <w:pPr>
        <w:rPr>
          <w:rFonts w:ascii="Arial" w:hAnsi="Arial" w:cs="Arial"/>
          <w:sz w:val="24"/>
          <w:szCs w:val="24"/>
        </w:rPr>
      </w:pPr>
      <w:r w:rsidRPr="008608A7">
        <w:rPr>
          <w:rFonts w:ascii="Arial" w:hAnsi="Arial" w:cs="Arial"/>
          <w:sz w:val="24"/>
          <w:szCs w:val="24"/>
          <w:u w:val="single"/>
        </w:rPr>
        <w:t>Putting Green</w:t>
      </w:r>
      <w:r>
        <w:rPr>
          <w:rFonts w:ascii="Arial" w:hAnsi="Arial" w:cs="Arial"/>
          <w:sz w:val="24"/>
          <w:szCs w:val="24"/>
        </w:rPr>
        <w:t xml:space="preserve">:  It was decided the Chairman be authorized to purchase the requisite grass seed. Mr. D. James informed the Council that he was in hopes of securing </w:t>
      </w:r>
      <w:r w:rsidRPr="008608A7">
        <w:rPr>
          <w:rFonts w:ascii="Arial" w:hAnsi="Arial" w:cs="Arial"/>
          <w:sz w:val="24"/>
          <w:szCs w:val="24"/>
          <w:u w:val="single"/>
        </w:rPr>
        <w:t>rubber mats</w:t>
      </w:r>
      <w:r>
        <w:rPr>
          <w:rFonts w:ascii="Arial" w:hAnsi="Arial" w:cs="Arial"/>
          <w:sz w:val="24"/>
          <w:szCs w:val="24"/>
        </w:rPr>
        <w:t xml:space="preserve"> for use on the courts.</w:t>
      </w:r>
    </w:p>
    <w:p w14:paraId="28586B47" w14:textId="28154B12" w:rsidR="007B6A25" w:rsidRDefault="008608A7" w:rsidP="007D6B4B">
      <w:pPr>
        <w:rPr>
          <w:rFonts w:ascii="Arial" w:hAnsi="Arial" w:cs="Arial"/>
          <w:sz w:val="24"/>
          <w:szCs w:val="24"/>
        </w:rPr>
      </w:pPr>
      <w:r w:rsidRPr="008608A7">
        <w:rPr>
          <w:rFonts w:ascii="Arial" w:hAnsi="Arial" w:cs="Arial"/>
          <w:sz w:val="24"/>
          <w:szCs w:val="24"/>
          <w:u w:val="single"/>
        </w:rPr>
        <w:t>Eisteddfod</w:t>
      </w:r>
      <w:r>
        <w:rPr>
          <w:rFonts w:ascii="Arial" w:hAnsi="Arial" w:cs="Arial"/>
          <w:sz w:val="24"/>
          <w:szCs w:val="24"/>
        </w:rPr>
        <w:t>:  It was decided that Messrs. D &amp; T. G. James be authorized to hire a</w:t>
      </w:r>
    </w:p>
    <w:p w14:paraId="53EDB86C" w14:textId="77777777" w:rsidR="007B41EE" w:rsidRDefault="007B41EE" w:rsidP="007D6B4B">
      <w:pPr>
        <w:rPr>
          <w:rFonts w:ascii="Arial" w:hAnsi="Arial" w:cs="Arial"/>
          <w:sz w:val="24"/>
          <w:szCs w:val="24"/>
        </w:rPr>
      </w:pPr>
    </w:p>
    <w:p w14:paraId="67A74E7B" w14:textId="187ABDEC" w:rsidR="008608A7" w:rsidRDefault="008608A7" w:rsidP="007D6B4B">
      <w:pPr>
        <w:pBdr>
          <w:bottom w:val="single" w:sz="12" w:space="1" w:color="auto"/>
        </w:pBdr>
        <w:rPr>
          <w:rFonts w:ascii="Arial" w:hAnsi="Arial" w:cs="Arial"/>
          <w:sz w:val="24"/>
          <w:szCs w:val="24"/>
        </w:rPr>
      </w:pPr>
    </w:p>
    <w:p w14:paraId="668888CF" w14:textId="1EF559B3" w:rsidR="008608A7" w:rsidRDefault="008608A7" w:rsidP="007D6B4B">
      <w:pPr>
        <w:rPr>
          <w:rFonts w:ascii="Arial" w:hAnsi="Arial" w:cs="Arial"/>
          <w:sz w:val="24"/>
          <w:szCs w:val="24"/>
        </w:rPr>
      </w:pPr>
    </w:p>
    <w:p w14:paraId="457EDC1A" w14:textId="311DB117" w:rsidR="008608A7" w:rsidRPr="008608A7" w:rsidRDefault="008608A7" w:rsidP="007D6B4B">
      <w:pPr>
        <w:rPr>
          <w:rFonts w:ascii="Arial" w:hAnsi="Arial" w:cs="Arial"/>
          <w:b/>
          <w:bCs/>
          <w:sz w:val="24"/>
          <w:szCs w:val="24"/>
        </w:rPr>
      </w:pPr>
      <w:r w:rsidRPr="008608A7">
        <w:rPr>
          <w:rFonts w:ascii="Arial" w:hAnsi="Arial" w:cs="Arial"/>
          <w:b/>
          <w:bCs/>
          <w:sz w:val="24"/>
          <w:szCs w:val="24"/>
        </w:rPr>
        <w:lastRenderedPageBreak/>
        <w:t>AVHMB 2 (6</w:t>
      </w:r>
      <w:r w:rsidR="00960F34">
        <w:rPr>
          <w:rFonts w:ascii="Arial" w:hAnsi="Arial" w:cs="Arial"/>
          <w:b/>
          <w:bCs/>
          <w:sz w:val="24"/>
          <w:szCs w:val="24"/>
        </w:rPr>
        <w:t>5</w:t>
      </w:r>
      <w:r w:rsidRPr="008608A7">
        <w:rPr>
          <w:rFonts w:ascii="Arial" w:hAnsi="Arial" w:cs="Arial"/>
          <w:b/>
          <w:bCs/>
          <w:sz w:val="24"/>
          <w:szCs w:val="24"/>
        </w:rPr>
        <w:t>)</w:t>
      </w:r>
    </w:p>
    <w:p w14:paraId="39530325" w14:textId="40AC6DD2" w:rsidR="008608A7" w:rsidRDefault="008608A7" w:rsidP="007D6B4B">
      <w:pPr>
        <w:rPr>
          <w:rFonts w:ascii="Arial" w:hAnsi="Arial" w:cs="Arial"/>
          <w:sz w:val="24"/>
          <w:szCs w:val="24"/>
        </w:rPr>
      </w:pPr>
    </w:p>
    <w:p w14:paraId="31FDE0CA" w14:textId="476D01D3" w:rsidR="008608A7" w:rsidRDefault="008608A7" w:rsidP="007D6B4B">
      <w:pPr>
        <w:rPr>
          <w:rFonts w:ascii="Arial" w:hAnsi="Arial" w:cs="Arial"/>
          <w:sz w:val="24"/>
          <w:szCs w:val="24"/>
        </w:rPr>
      </w:pPr>
      <w:r>
        <w:rPr>
          <w:rFonts w:ascii="Arial" w:hAnsi="Arial" w:cs="Arial"/>
          <w:sz w:val="24"/>
          <w:szCs w:val="24"/>
        </w:rPr>
        <w:t>piano in the village for use at the Eisteddfod. The following were appointed stewards: Messrs. J. T. Davies, (Ticket office), Capt. Jenkins, Messrs. Simon Jones, D. Edwards, J. W. Lloyd &amp; G. Davies Jones.</w:t>
      </w:r>
    </w:p>
    <w:p w14:paraId="3BEBE813" w14:textId="6432F45F" w:rsidR="008608A7" w:rsidRDefault="008608A7" w:rsidP="007D6B4B">
      <w:pPr>
        <w:rPr>
          <w:rFonts w:ascii="Arial" w:hAnsi="Arial" w:cs="Arial"/>
          <w:sz w:val="24"/>
          <w:szCs w:val="24"/>
        </w:rPr>
      </w:pPr>
    </w:p>
    <w:p w14:paraId="11D5C7B1" w14:textId="71648CF7" w:rsidR="008608A7" w:rsidRDefault="008608A7" w:rsidP="007D6B4B">
      <w:pPr>
        <w:rPr>
          <w:rFonts w:ascii="Arial" w:hAnsi="Arial" w:cs="Arial"/>
          <w:sz w:val="24"/>
          <w:szCs w:val="24"/>
        </w:rPr>
      </w:pPr>
      <w:r>
        <w:rPr>
          <w:rFonts w:ascii="Arial" w:hAnsi="Arial" w:cs="Arial"/>
          <w:sz w:val="24"/>
          <w:szCs w:val="24"/>
        </w:rPr>
        <w:t xml:space="preserve">T. W. W. Powell   Chairman </w:t>
      </w:r>
      <w:r>
        <w:rPr>
          <w:rFonts w:ascii="Arial" w:hAnsi="Arial" w:cs="Arial"/>
          <w:sz w:val="24"/>
          <w:szCs w:val="24"/>
        </w:rPr>
        <w:tab/>
        <w:t xml:space="preserve"> March 3 1932</w:t>
      </w:r>
    </w:p>
    <w:p w14:paraId="3980D2F9" w14:textId="1E2A5C06" w:rsidR="008608A7" w:rsidRDefault="008608A7" w:rsidP="007D6B4B">
      <w:pPr>
        <w:rPr>
          <w:rFonts w:ascii="Arial" w:hAnsi="Arial" w:cs="Arial"/>
          <w:sz w:val="24"/>
          <w:szCs w:val="24"/>
        </w:rPr>
      </w:pPr>
    </w:p>
    <w:p w14:paraId="5A19032E" w14:textId="0C9BF3F9" w:rsidR="008608A7" w:rsidRDefault="008608A7" w:rsidP="007D6B4B">
      <w:pPr>
        <w:rPr>
          <w:rFonts w:ascii="Arial" w:hAnsi="Arial" w:cs="Arial"/>
          <w:sz w:val="24"/>
          <w:szCs w:val="24"/>
        </w:rPr>
      </w:pPr>
    </w:p>
    <w:p w14:paraId="55EB5F63" w14:textId="41B74131" w:rsidR="008608A7" w:rsidRDefault="008608A7" w:rsidP="007D6B4B">
      <w:pPr>
        <w:rPr>
          <w:rFonts w:ascii="Arial" w:hAnsi="Arial" w:cs="Arial"/>
          <w:sz w:val="24"/>
          <w:szCs w:val="24"/>
        </w:rPr>
      </w:pPr>
    </w:p>
    <w:p w14:paraId="2E4CC1AE" w14:textId="26610F48" w:rsidR="008608A7" w:rsidRDefault="00B75FFA" w:rsidP="002513CA">
      <w:pPr>
        <w:ind w:firstLine="720"/>
        <w:rPr>
          <w:rFonts w:ascii="Arial" w:hAnsi="Arial" w:cs="Arial"/>
          <w:sz w:val="24"/>
          <w:szCs w:val="24"/>
        </w:rPr>
      </w:pPr>
      <w:r>
        <w:rPr>
          <w:rFonts w:ascii="Arial" w:hAnsi="Arial" w:cs="Arial"/>
          <w:sz w:val="24"/>
          <w:szCs w:val="24"/>
        </w:rPr>
        <w:t>Dr. Powell, Chairman presided over the monthly meeting at 7pm on Thursday March 3</w:t>
      </w:r>
      <w:r w:rsidRPr="00B75FFA">
        <w:rPr>
          <w:rFonts w:ascii="Arial" w:hAnsi="Arial" w:cs="Arial"/>
          <w:sz w:val="24"/>
          <w:szCs w:val="24"/>
          <w:vertAlign w:val="superscript"/>
        </w:rPr>
        <w:t>rd</w:t>
      </w:r>
      <w:r>
        <w:rPr>
          <w:rFonts w:ascii="Arial" w:hAnsi="Arial" w:cs="Arial"/>
          <w:sz w:val="24"/>
          <w:szCs w:val="24"/>
        </w:rPr>
        <w:t xml:space="preserve"> 1932, members present Rev. D. J. Evans, Capt. Jenkins, Messrs. D. James, T. G. James, D. Edwards, J. Daniel Lloyd &amp; D. J. L. Thomas.</w:t>
      </w:r>
    </w:p>
    <w:p w14:paraId="7493FC8B" w14:textId="5F8B048B" w:rsidR="00B75FFA" w:rsidRDefault="00B75FFA" w:rsidP="002513CA">
      <w:pPr>
        <w:ind w:firstLine="720"/>
        <w:rPr>
          <w:rFonts w:ascii="Arial" w:hAnsi="Arial" w:cs="Arial"/>
          <w:sz w:val="24"/>
          <w:szCs w:val="24"/>
        </w:rPr>
      </w:pPr>
      <w:r>
        <w:rPr>
          <w:rFonts w:ascii="Arial" w:hAnsi="Arial" w:cs="Arial"/>
          <w:sz w:val="24"/>
          <w:szCs w:val="24"/>
        </w:rPr>
        <w:t xml:space="preserve">The minutes of the previous meeting were </w:t>
      </w:r>
      <w:r w:rsidR="002513CA">
        <w:rPr>
          <w:rFonts w:ascii="Arial" w:hAnsi="Arial" w:cs="Arial"/>
          <w:sz w:val="24"/>
          <w:szCs w:val="24"/>
        </w:rPr>
        <w:t>read and signed.</w:t>
      </w:r>
    </w:p>
    <w:p w14:paraId="733A404E" w14:textId="4B18896F" w:rsidR="002513CA" w:rsidRDefault="002513CA" w:rsidP="002513CA">
      <w:pPr>
        <w:rPr>
          <w:rFonts w:ascii="Arial" w:hAnsi="Arial" w:cs="Arial"/>
          <w:sz w:val="24"/>
          <w:szCs w:val="24"/>
        </w:rPr>
      </w:pPr>
      <w:r>
        <w:rPr>
          <w:rFonts w:ascii="Arial" w:hAnsi="Arial" w:cs="Arial"/>
          <w:sz w:val="24"/>
          <w:szCs w:val="24"/>
        </w:rPr>
        <w:t>It was decided to purchase one rubber mat for use on the Green.</w:t>
      </w:r>
    </w:p>
    <w:p w14:paraId="075D3AE0" w14:textId="37C64412" w:rsidR="002513CA" w:rsidRDefault="002513CA" w:rsidP="002513CA">
      <w:pPr>
        <w:rPr>
          <w:rFonts w:ascii="Arial" w:hAnsi="Arial" w:cs="Arial"/>
          <w:sz w:val="24"/>
          <w:szCs w:val="24"/>
        </w:rPr>
      </w:pPr>
      <w:r>
        <w:rPr>
          <w:rFonts w:ascii="Arial" w:hAnsi="Arial" w:cs="Arial"/>
          <w:sz w:val="24"/>
          <w:szCs w:val="24"/>
        </w:rPr>
        <w:t>The question of building a slipway was deferred for a twelvemonth.</w:t>
      </w:r>
    </w:p>
    <w:p w14:paraId="4C2E2C4C" w14:textId="56D7A01D" w:rsidR="002513CA" w:rsidRDefault="002513CA" w:rsidP="002513CA">
      <w:pPr>
        <w:rPr>
          <w:rFonts w:ascii="Arial" w:hAnsi="Arial" w:cs="Arial"/>
          <w:sz w:val="24"/>
          <w:szCs w:val="24"/>
        </w:rPr>
      </w:pPr>
      <w:r>
        <w:rPr>
          <w:rFonts w:ascii="Arial" w:hAnsi="Arial" w:cs="Arial"/>
          <w:sz w:val="24"/>
          <w:szCs w:val="24"/>
        </w:rPr>
        <w:t>Mr. D. James reported on the Bathing Pool now been made on Dolwen Beach, and it was decided to leave future work on same in the hands</w:t>
      </w:r>
    </w:p>
    <w:p w14:paraId="2926529A" w14:textId="3E3B9E29" w:rsidR="002513CA" w:rsidRDefault="002513CA" w:rsidP="002513CA">
      <w:pPr>
        <w:pBdr>
          <w:bottom w:val="single" w:sz="12" w:space="1" w:color="auto"/>
        </w:pBdr>
        <w:rPr>
          <w:rFonts w:ascii="Arial" w:hAnsi="Arial" w:cs="Arial"/>
          <w:sz w:val="24"/>
          <w:szCs w:val="24"/>
        </w:rPr>
      </w:pPr>
    </w:p>
    <w:p w14:paraId="734C6AA0" w14:textId="55A37EB9" w:rsidR="002513CA" w:rsidRDefault="002513CA" w:rsidP="002513CA">
      <w:pPr>
        <w:rPr>
          <w:rFonts w:ascii="Arial" w:hAnsi="Arial" w:cs="Arial"/>
          <w:sz w:val="24"/>
          <w:szCs w:val="24"/>
        </w:rPr>
      </w:pPr>
    </w:p>
    <w:p w14:paraId="7C41701F" w14:textId="7697F84D" w:rsidR="002513CA" w:rsidRDefault="002513CA" w:rsidP="002513CA">
      <w:pPr>
        <w:rPr>
          <w:rFonts w:ascii="Arial" w:hAnsi="Arial" w:cs="Arial"/>
          <w:sz w:val="24"/>
          <w:szCs w:val="24"/>
        </w:rPr>
      </w:pPr>
      <w:r>
        <w:rPr>
          <w:rFonts w:ascii="Arial" w:hAnsi="Arial" w:cs="Arial"/>
          <w:sz w:val="24"/>
          <w:szCs w:val="24"/>
        </w:rPr>
        <w:t>of the Chairman. The question of proceeding with a second Bathing Pool was deferred until the next meeting.</w:t>
      </w:r>
    </w:p>
    <w:p w14:paraId="3F1D8FD1" w14:textId="09CA52B6" w:rsidR="002513CA" w:rsidRDefault="002513CA" w:rsidP="002513CA">
      <w:pPr>
        <w:rPr>
          <w:rFonts w:ascii="Arial" w:hAnsi="Arial" w:cs="Arial"/>
          <w:sz w:val="24"/>
          <w:szCs w:val="24"/>
        </w:rPr>
      </w:pPr>
      <w:r>
        <w:rPr>
          <w:rFonts w:ascii="Arial" w:hAnsi="Arial" w:cs="Arial"/>
          <w:sz w:val="24"/>
          <w:szCs w:val="24"/>
        </w:rPr>
        <w:t>Mr. D. James Sect. of the Eisteddfod produced the Balance Sheet which was adopted. This showed a balance of £8:2:3.</w:t>
      </w:r>
    </w:p>
    <w:p w14:paraId="31D3B907" w14:textId="506F0104" w:rsidR="002513CA" w:rsidRDefault="002513CA" w:rsidP="002513CA">
      <w:pPr>
        <w:rPr>
          <w:rFonts w:ascii="Arial" w:hAnsi="Arial" w:cs="Arial"/>
          <w:sz w:val="24"/>
          <w:szCs w:val="24"/>
        </w:rPr>
      </w:pPr>
      <w:r>
        <w:rPr>
          <w:rFonts w:ascii="Arial" w:hAnsi="Arial" w:cs="Arial"/>
          <w:sz w:val="24"/>
          <w:szCs w:val="24"/>
        </w:rPr>
        <w:t>The Rector proposed a hearty vote to Mr. D. James, Mr. T. G. James and Capt. Jenkins for running the Eisteddfod – this was carried unanimously.</w:t>
      </w:r>
    </w:p>
    <w:p w14:paraId="67B5445D" w14:textId="541C0400" w:rsidR="002513CA" w:rsidRDefault="002513CA" w:rsidP="002513CA">
      <w:pPr>
        <w:rPr>
          <w:rFonts w:ascii="Arial" w:hAnsi="Arial" w:cs="Arial"/>
          <w:sz w:val="24"/>
          <w:szCs w:val="24"/>
        </w:rPr>
      </w:pPr>
      <w:r>
        <w:rPr>
          <w:rFonts w:ascii="Arial" w:hAnsi="Arial" w:cs="Arial"/>
          <w:sz w:val="24"/>
          <w:szCs w:val="24"/>
        </w:rPr>
        <w:t>The Secretary moved “that an Eisteddfod be held on March 3</w:t>
      </w:r>
      <w:r w:rsidRPr="002513CA">
        <w:rPr>
          <w:rFonts w:ascii="Arial" w:hAnsi="Arial" w:cs="Arial"/>
          <w:sz w:val="24"/>
          <w:szCs w:val="24"/>
          <w:vertAlign w:val="superscript"/>
        </w:rPr>
        <w:t>rd</w:t>
      </w:r>
      <w:r>
        <w:rPr>
          <w:rFonts w:ascii="Arial" w:hAnsi="Arial" w:cs="Arial"/>
          <w:sz w:val="24"/>
          <w:szCs w:val="24"/>
        </w:rPr>
        <w:t xml:space="preserve"> 1933 and notification be sent to the local paper for </w:t>
      </w:r>
      <w:r w:rsidRPr="002513CA">
        <w:rPr>
          <w:rFonts w:ascii="Arial" w:hAnsi="Arial" w:cs="Arial"/>
          <w:strike/>
          <w:sz w:val="24"/>
          <w:szCs w:val="24"/>
        </w:rPr>
        <w:t>to be put in the</w:t>
      </w:r>
      <w:r>
        <w:rPr>
          <w:rFonts w:ascii="Arial" w:hAnsi="Arial" w:cs="Arial"/>
          <w:sz w:val="24"/>
          <w:szCs w:val="24"/>
        </w:rPr>
        <w:t xml:space="preserve"> “coming events” – carried.</w:t>
      </w:r>
    </w:p>
    <w:p w14:paraId="51D2551B" w14:textId="4D86D8AF" w:rsidR="002513CA" w:rsidRDefault="002513CA" w:rsidP="002513CA">
      <w:pPr>
        <w:rPr>
          <w:rFonts w:ascii="Arial" w:hAnsi="Arial" w:cs="Arial"/>
          <w:sz w:val="24"/>
          <w:szCs w:val="24"/>
        </w:rPr>
      </w:pPr>
      <w:r>
        <w:rPr>
          <w:rFonts w:ascii="Arial" w:hAnsi="Arial" w:cs="Arial"/>
          <w:sz w:val="24"/>
          <w:szCs w:val="24"/>
        </w:rPr>
        <w:tab/>
        <w:t>The Secretary was authorized to write and formally thank Mrs. Bradshaw “Tohirchcon” and Mr. I. L. Morgan Manager Midland Bank for services rendered in connection with the last Eisteddfod.</w:t>
      </w:r>
    </w:p>
    <w:p w14:paraId="686CE382" w14:textId="19DFF1E7" w:rsidR="002513CA" w:rsidRDefault="002513CA" w:rsidP="002513CA">
      <w:pPr>
        <w:rPr>
          <w:rFonts w:ascii="Arial" w:hAnsi="Arial" w:cs="Arial"/>
          <w:sz w:val="24"/>
          <w:szCs w:val="24"/>
        </w:rPr>
      </w:pPr>
      <w:r>
        <w:rPr>
          <w:rFonts w:ascii="Arial" w:hAnsi="Arial" w:cs="Arial"/>
          <w:sz w:val="24"/>
          <w:szCs w:val="24"/>
        </w:rPr>
        <w:tab/>
        <w:t>The sowing of grass seed on the Green was left in the hands of</w:t>
      </w:r>
    </w:p>
    <w:p w14:paraId="3F4FE6F0" w14:textId="775B4B9E" w:rsidR="002513CA" w:rsidRDefault="002513CA" w:rsidP="002513CA">
      <w:pPr>
        <w:pBdr>
          <w:bottom w:val="single" w:sz="12" w:space="1" w:color="auto"/>
        </w:pBdr>
        <w:rPr>
          <w:rFonts w:ascii="Arial" w:hAnsi="Arial" w:cs="Arial"/>
          <w:sz w:val="24"/>
          <w:szCs w:val="24"/>
        </w:rPr>
      </w:pPr>
    </w:p>
    <w:p w14:paraId="677D01F1" w14:textId="41C065B3" w:rsidR="002513CA" w:rsidRDefault="002513CA" w:rsidP="002513CA">
      <w:pPr>
        <w:rPr>
          <w:rFonts w:ascii="Arial" w:hAnsi="Arial" w:cs="Arial"/>
          <w:sz w:val="24"/>
          <w:szCs w:val="24"/>
        </w:rPr>
      </w:pPr>
    </w:p>
    <w:p w14:paraId="0D0A5421" w14:textId="62E68BA2" w:rsidR="002513CA" w:rsidRPr="00F9403E" w:rsidRDefault="002513CA" w:rsidP="002513CA">
      <w:pPr>
        <w:rPr>
          <w:rFonts w:ascii="Arial" w:hAnsi="Arial" w:cs="Arial"/>
          <w:b/>
          <w:bCs/>
          <w:sz w:val="24"/>
          <w:szCs w:val="24"/>
        </w:rPr>
      </w:pPr>
      <w:r w:rsidRPr="00F9403E">
        <w:rPr>
          <w:rFonts w:ascii="Arial" w:hAnsi="Arial" w:cs="Arial"/>
          <w:b/>
          <w:bCs/>
          <w:sz w:val="24"/>
          <w:szCs w:val="24"/>
        </w:rPr>
        <w:t>AVHMB 2 (6</w:t>
      </w:r>
      <w:r w:rsidR="00960F34">
        <w:rPr>
          <w:rFonts w:ascii="Arial" w:hAnsi="Arial" w:cs="Arial"/>
          <w:b/>
          <w:bCs/>
          <w:sz w:val="24"/>
          <w:szCs w:val="24"/>
        </w:rPr>
        <w:t>6</w:t>
      </w:r>
      <w:r w:rsidRPr="00F9403E">
        <w:rPr>
          <w:rFonts w:ascii="Arial" w:hAnsi="Arial" w:cs="Arial"/>
          <w:b/>
          <w:bCs/>
          <w:sz w:val="24"/>
          <w:szCs w:val="24"/>
        </w:rPr>
        <w:t>)</w:t>
      </w:r>
    </w:p>
    <w:p w14:paraId="5A38CA83" w14:textId="4FBDFBC6" w:rsidR="002513CA" w:rsidRDefault="002513CA" w:rsidP="002513CA">
      <w:pPr>
        <w:rPr>
          <w:rFonts w:ascii="Arial" w:hAnsi="Arial" w:cs="Arial"/>
          <w:sz w:val="24"/>
          <w:szCs w:val="24"/>
        </w:rPr>
      </w:pPr>
    </w:p>
    <w:p w14:paraId="4670C241" w14:textId="734B9F6C" w:rsidR="002513CA" w:rsidRDefault="002513CA" w:rsidP="002513CA">
      <w:pPr>
        <w:rPr>
          <w:rFonts w:ascii="Arial" w:hAnsi="Arial" w:cs="Arial"/>
          <w:sz w:val="24"/>
          <w:szCs w:val="24"/>
        </w:rPr>
      </w:pPr>
      <w:r>
        <w:rPr>
          <w:rFonts w:ascii="Arial" w:hAnsi="Arial" w:cs="Arial"/>
          <w:sz w:val="24"/>
          <w:szCs w:val="24"/>
        </w:rPr>
        <w:t>Chairman and Mr. D. Edwards.</w:t>
      </w:r>
    </w:p>
    <w:p w14:paraId="372FD85D" w14:textId="47BB86E1" w:rsidR="002513CA" w:rsidRDefault="002513CA" w:rsidP="002513CA">
      <w:pPr>
        <w:rPr>
          <w:rFonts w:ascii="Arial" w:hAnsi="Arial" w:cs="Arial"/>
          <w:sz w:val="24"/>
          <w:szCs w:val="24"/>
        </w:rPr>
      </w:pPr>
      <w:r>
        <w:rPr>
          <w:rFonts w:ascii="Arial" w:hAnsi="Arial" w:cs="Arial"/>
          <w:sz w:val="24"/>
          <w:szCs w:val="24"/>
        </w:rPr>
        <w:t xml:space="preserve"> It was decided that the Secretary</w:t>
      </w:r>
      <w:r w:rsidR="00F9403E">
        <w:rPr>
          <w:rFonts w:ascii="Arial" w:hAnsi="Arial" w:cs="Arial"/>
          <w:sz w:val="24"/>
          <w:szCs w:val="24"/>
        </w:rPr>
        <w:t xml:space="preserve"> write Rev. T. Lewin Williams with the view of delivering a lecture on May 2</w:t>
      </w:r>
      <w:r w:rsidR="00F9403E" w:rsidRPr="00F9403E">
        <w:rPr>
          <w:rFonts w:ascii="Arial" w:hAnsi="Arial" w:cs="Arial"/>
          <w:sz w:val="24"/>
          <w:szCs w:val="24"/>
          <w:vertAlign w:val="superscript"/>
        </w:rPr>
        <w:t>nd</w:t>
      </w:r>
      <w:r w:rsidR="00F9403E">
        <w:rPr>
          <w:rFonts w:ascii="Arial" w:hAnsi="Arial" w:cs="Arial"/>
          <w:sz w:val="24"/>
          <w:szCs w:val="24"/>
        </w:rPr>
        <w:t xml:space="preserve"> 1932.</w:t>
      </w:r>
    </w:p>
    <w:p w14:paraId="00324A25" w14:textId="5CB7766A" w:rsidR="00F9403E" w:rsidRDefault="00F9403E" w:rsidP="002513CA">
      <w:pPr>
        <w:rPr>
          <w:rFonts w:ascii="Arial" w:hAnsi="Arial" w:cs="Arial"/>
          <w:sz w:val="24"/>
          <w:szCs w:val="24"/>
        </w:rPr>
      </w:pPr>
      <w:r>
        <w:rPr>
          <w:rFonts w:ascii="Arial" w:hAnsi="Arial" w:cs="Arial"/>
          <w:sz w:val="24"/>
          <w:szCs w:val="24"/>
        </w:rPr>
        <w:t>T. W. W. Powell Chairman</w:t>
      </w:r>
      <w:r>
        <w:rPr>
          <w:rFonts w:ascii="Arial" w:hAnsi="Arial" w:cs="Arial"/>
          <w:sz w:val="24"/>
          <w:szCs w:val="24"/>
        </w:rPr>
        <w:tab/>
        <w:t xml:space="preserve"> </w:t>
      </w:r>
      <w:r>
        <w:rPr>
          <w:rFonts w:ascii="Arial" w:hAnsi="Arial" w:cs="Arial"/>
          <w:sz w:val="24"/>
          <w:szCs w:val="24"/>
        </w:rPr>
        <w:tab/>
        <w:t>April 7 1932.</w:t>
      </w:r>
    </w:p>
    <w:p w14:paraId="0546A571" w14:textId="024586DE" w:rsidR="00F9403E" w:rsidRDefault="00F9403E" w:rsidP="002513CA">
      <w:pPr>
        <w:rPr>
          <w:rFonts w:ascii="Arial" w:hAnsi="Arial" w:cs="Arial"/>
          <w:sz w:val="24"/>
          <w:szCs w:val="24"/>
        </w:rPr>
      </w:pPr>
    </w:p>
    <w:p w14:paraId="4053A992" w14:textId="649D2559" w:rsidR="00F9403E" w:rsidRDefault="00F9403E" w:rsidP="002513CA">
      <w:pPr>
        <w:rPr>
          <w:rFonts w:ascii="Arial" w:hAnsi="Arial" w:cs="Arial"/>
          <w:sz w:val="24"/>
          <w:szCs w:val="24"/>
        </w:rPr>
      </w:pPr>
    </w:p>
    <w:p w14:paraId="7BAEB9F8" w14:textId="79215BD9" w:rsidR="00F9403E" w:rsidRDefault="00F9403E" w:rsidP="002513CA">
      <w:pPr>
        <w:rPr>
          <w:rFonts w:ascii="Arial" w:hAnsi="Arial" w:cs="Arial"/>
          <w:sz w:val="24"/>
          <w:szCs w:val="24"/>
        </w:rPr>
      </w:pPr>
    </w:p>
    <w:p w14:paraId="0FCD7E4F" w14:textId="01F93348" w:rsidR="00F9403E" w:rsidRDefault="00F9403E" w:rsidP="002513CA">
      <w:pPr>
        <w:rPr>
          <w:rFonts w:ascii="Arial" w:hAnsi="Arial" w:cs="Arial"/>
          <w:sz w:val="24"/>
          <w:szCs w:val="24"/>
        </w:rPr>
      </w:pPr>
      <w:r>
        <w:rPr>
          <w:rFonts w:ascii="Arial" w:hAnsi="Arial" w:cs="Arial"/>
          <w:sz w:val="24"/>
          <w:szCs w:val="24"/>
        </w:rPr>
        <w:t>Dr. Powell Chairman, presided over the monthly meeting of the Council on Thursday evening Apr 7</w:t>
      </w:r>
      <w:r w:rsidRPr="00F9403E">
        <w:rPr>
          <w:rFonts w:ascii="Arial" w:hAnsi="Arial" w:cs="Arial"/>
          <w:sz w:val="24"/>
          <w:szCs w:val="24"/>
          <w:vertAlign w:val="superscript"/>
        </w:rPr>
        <w:t>th</w:t>
      </w:r>
      <w:r>
        <w:rPr>
          <w:rFonts w:ascii="Arial" w:hAnsi="Arial" w:cs="Arial"/>
          <w:sz w:val="24"/>
          <w:szCs w:val="24"/>
        </w:rPr>
        <w:t xml:space="preserve"> at 7.30pm: members present Rector, Capt. Jenkins, Messrs. D. James, D. Edwards, F. O. Bradshaw, J. T. Davies &amp; D. J. L. Thomas.</w:t>
      </w:r>
    </w:p>
    <w:p w14:paraId="5031066E" w14:textId="12227636" w:rsidR="00F9403E" w:rsidRDefault="00F9403E" w:rsidP="002513CA">
      <w:pPr>
        <w:rPr>
          <w:rFonts w:ascii="Arial" w:hAnsi="Arial" w:cs="Arial"/>
          <w:sz w:val="24"/>
          <w:szCs w:val="24"/>
        </w:rPr>
      </w:pPr>
      <w:r>
        <w:rPr>
          <w:rFonts w:ascii="Arial" w:hAnsi="Arial" w:cs="Arial"/>
          <w:sz w:val="24"/>
          <w:szCs w:val="24"/>
        </w:rPr>
        <w:t>The minutes of the previous meeting were read and signed.</w:t>
      </w:r>
    </w:p>
    <w:p w14:paraId="4F1DB036" w14:textId="40C24B72" w:rsidR="00F9403E" w:rsidRDefault="00F9403E" w:rsidP="002513CA">
      <w:pPr>
        <w:rPr>
          <w:rFonts w:ascii="Arial" w:hAnsi="Arial" w:cs="Arial"/>
          <w:sz w:val="24"/>
          <w:szCs w:val="24"/>
        </w:rPr>
      </w:pPr>
      <w:r>
        <w:rPr>
          <w:rFonts w:ascii="Arial" w:hAnsi="Arial" w:cs="Arial"/>
          <w:sz w:val="24"/>
          <w:szCs w:val="24"/>
        </w:rPr>
        <w:t>Proposed Whit Monday Entertainment.</w:t>
      </w:r>
    </w:p>
    <w:p w14:paraId="78D53718" w14:textId="482CC9B6" w:rsidR="00F9403E" w:rsidRDefault="00F9403E" w:rsidP="002513CA">
      <w:pPr>
        <w:rPr>
          <w:rFonts w:ascii="Arial" w:hAnsi="Arial" w:cs="Arial"/>
          <w:sz w:val="24"/>
          <w:szCs w:val="24"/>
        </w:rPr>
      </w:pPr>
      <w:r>
        <w:rPr>
          <w:rFonts w:ascii="Arial" w:hAnsi="Arial" w:cs="Arial"/>
          <w:sz w:val="24"/>
          <w:szCs w:val="24"/>
        </w:rPr>
        <w:tab/>
        <w:t>It was decided to write the “Mond Nickel Concert Party at Clydach to see if an engagement could be booked. Also to write Miss Rosina Davies St Dogmaels with a view of securing her services as a Lecturer.</w:t>
      </w:r>
    </w:p>
    <w:p w14:paraId="7943142B" w14:textId="5483D958" w:rsidR="00F9403E" w:rsidRDefault="00F9403E" w:rsidP="002513CA">
      <w:pPr>
        <w:rPr>
          <w:rFonts w:ascii="Arial" w:hAnsi="Arial" w:cs="Arial"/>
          <w:sz w:val="24"/>
          <w:szCs w:val="24"/>
        </w:rPr>
      </w:pPr>
      <w:r>
        <w:rPr>
          <w:rFonts w:ascii="Arial" w:hAnsi="Arial" w:cs="Arial"/>
          <w:sz w:val="24"/>
          <w:szCs w:val="24"/>
        </w:rPr>
        <w:t>It was resolved after much discussion</w:t>
      </w:r>
    </w:p>
    <w:p w14:paraId="6135F80F" w14:textId="6E7A3149" w:rsidR="00F9403E" w:rsidRDefault="00F9403E" w:rsidP="002513CA">
      <w:pPr>
        <w:pBdr>
          <w:bottom w:val="single" w:sz="12" w:space="1" w:color="auto"/>
        </w:pBdr>
        <w:rPr>
          <w:rFonts w:ascii="Arial" w:hAnsi="Arial" w:cs="Arial"/>
          <w:sz w:val="24"/>
          <w:szCs w:val="24"/>
        </w:rPr>
      </w:pPr>
    </w:p>
    <w:p w14:paraId="3205C2FA" w14:textId="2215CC76" w:rsidR="00F9403E" w:rsidRDefault="00F9403E" w:rsidP="002513CA">
      <w:pPr>
        <w:rPr>
          <w:rFonts w:ascii="Arial" w:hAnsi="Arial" w:cs="Arial"/>
          <w:sz w:val="24"/>
          <w:szCs w:val="24"/>
        </w:rPr>
      </w:pPr>
    </w:p>
    <w:p w14:paraId="395183F7" w14:textId="27D06387" w:rsidR="00F9403E" w:rsidRDefault="00F9403E" w:rsidP="002513CA">
      <w:pPr>
        <w:rPr>
          <w:rFonts w:ascii="Arial" w:hAnsi="Arial" w:cs="Arial"/>
          <w:sz w:val="24"/>
          <w:szCs w:val="24"/>
        </w:rPr>
      </w:pPr>
      <w:r>
        <w:rPr>
          <w:rFonts w:ascii="Arial" w:hAnsi="Arial" w:cs="Arial"/>
          <w:sz w:val="24"/>
          <w:szCs w:val="24"/>
        </w:rPr>
        <w:t>to alter the date for next years Eisteddfod from march 3</w:t>
      </w:r>
      <w:r w:rsidRPr="00F9403E">
        <w:rPr>
          <w:rFonts w:ascii="Arial" w:hAnsi="Arial" w:cs="Arial"/>
          <w:sz w:val="24"/>
          <w:szCs w:val="24"/>
          <w:vertAlign w:val="superscript"/>
        </w:rPr>
        <w:t>rd</w:t>
      </w:r>
      <w:r>
        <w:rPr>
          <w:rFonts w:ascii="Arial" w:hAnsi="Arial" w:cs="Arial"/>
          <w:sz w:val="24"/>
          <w:szCs w:val="24"/>
        </w:rPr>
        <w:t xml:space="preserve"> to Apr. 20</w:t>
      </w:r>
      <w:r w:rsidRPr="00F9403E">
        <w:rPr>
          <w:rFonts w:ascii="Arial" w:hAnsi="Arial" w:cs="Arial"/>
          <w:sz w:val="24"/>
          <w:szCs w:val="24"/>
          <w:vertAlign w:val="superscript"/>
        </w:rPr>
        <w:t>th</w:t>
      </w:r>
      <w:r>
        <w:rPr>
          <w:rFonts w:ascii="Arial" w:hAnsi="Arial" w:cs="Arial"/>
          <w:sz w:val="24"/>
          <w:szCs w:val="24"/>
        </w:rPr>
        <w:t xml:space="preserve"> Thursday in Easter Week.</w:t>
      </w:r>
    </w:p>
    <w:p w14:paraId="6A98D9AC" w14:textId="4ACAAEDB" w:rsidR="00F9403E" w:rsidRDefault="00F9403E" w:rsidP="002513CA">
      <w:pPr>
        <w:rPr>
          <w:rFonts w:ascii="Arial" w:hAnsi="Arial" w:cs="Arial"/>
          <w:sz w:val="24"/>
          <w:szCs w:val="24"/>
        </w:rPr>
      </w:pPr>
      <w:r>
        <w:rPr>
          <w:rFonts w:ascii="Arial" w:hAnsi="Arial" w:cs="Arial"/>
          <w:sz w:val="24"/>
          <w:szCs w:val="24"/>
        </w:rPr>
        <w:t>Dr. Powell reported that steady progress was being made with the Bathing Pool. It was decided that the whole Council visit the spot on the following day and inspect.</w:t>
      </w:r>
    </w:p>
    <w:p w14:paraId="17DF1C4B" w14:textId="5CA2F70D" w:rsidR="00F9403E" w:rsidRDefault="00F9403E" w:rsidP="002513CA">
      <w:pPr>
        <w:rPr>
          <w:rFonts w:ascii="Arial" w:hAnsi="Arial" w:cs="Arial"/>
          <w:sz w:val="24"/>
          <w:szCs w:val="24"/>
        </w:rPr>
      </w:pPr>
      <w:r>
        <w:rPr>
          <w:rFonts w:ascii="Arial" w:hAnsi="Arial" w:cs="Arial"/>
          <w:sz w:val="24"/>
          <w:szCs w:val="24"/>
        </w:rPr>
        <w:t>Mr. Dd. James moved a vote of sympathy with Mr. Thomas in his recent sad bereavement – this was carried unanimously.</w:t>
      </w:r>
    </w:p>
    <w:p w14:paraId="72EC9259" w14:textId="78B75E5C" w:rsidR="00F9403E" w:rsidRDefault="00F9403E" w:rsidP="002513CA">
      <w:pPr>
        <w:rPr>
          <w:rFonts w:ascii="Arial" w:hAnsi="Arial" w:cs="Arial"/>
          <w:sz w:val="24"/>
          <w:szCs w:val="24"/>
        </w:rPr>
      </w:pPr>
    </w:p>
    <w:p w14:paraId="2DABDD58" w14:textId="5EB910B1" w:rsidR="00F9403E" w:rsidRDefault="00F9403E" w:rsidP="002513CA">
      <w:pPr>
        <w:rPr>
          <w:rFonts w:ascii="Arial" w:hAnsi="Arial" w:cs="Arial"/>
          <w:sz w:val="24"/>
          <w:szCs w:val="24"/>
        </w:rPr>
      </w:pPr>
      <w:r>
        <w:rPr>
          <w:rFonts w:ascii="Arial" w:hAnsi="Arial" w:cs="Arial"/>
          <w:sz w:val="24"/>
          <w:szCs w:val="24"/>
        </w:rPr>
        <w:t>T. W. W. Powell Chairman</w:t>
      </w:r>
      <w:r>
        <w:rPr>
          <w:rFonts w:ascii="Arial" w:hAnsi="Arial" w:cs="Arial"/>
          <w:sz w:val="24"/>
          <w:szCs w:val="24"/>
        </w:rPr>
        <w:tab/>
      </w:r>
      <w:r>
        <w:rPr>
          <w:rFonts w:ascii="Arial" w:hAnsi="Arial" w:cs="Arial"/>
          <w:sz w:val="24"/>
          <w:szCs w:val="24"/>
        </w:rPr>
        <w:tab/>
        <w:t>April 13</w:t>
      </w:r>
      <w:r w:rsidRPr="00F9403E">
        <w:rPr>
          <w:rFonts w:ascii="Arial" w:hAnsi="Arial" w:cs="Arial"/>
          <w:sz w:val="24"/>
          <w:szCs w:val="24"/>
          <w:vertAlign w:val="superscript"/>
        </w:rPr>
        <w:t>th</w:t>
      </w:r>
      <w:r>
        <w:rPr>
          <w:rFonts w:ascii="Arial" w:hAnsi="Arial" w:cs="Arial"/>
          <w:sz w:val="24"/>
          <w:szCs w:val="24"/>
        </w:rPr>
        <w:t xml:space="preserve"> 1932</w:t>
      </w:r>
    </w:p>
    <w:p w14:paraId="7CC241BF" w14:textId="4361285C" w:rsidR="00F9403E" w:rsidRDefault="00F9403E" w:rsidP="002513CA">
      <w:pPr>
        <w:rPr>
          <w:rFonts w:ascii="Arial" w:hAnsi="Arial" w:cs="Arial"/>
          <w:sz w:val="24"/>
          <w:szCs w:val="24"/>
        </w:rPr>
      </w:pPr>
    </w:p>
    <w:p w14:paraId="01562186" w14:textId="6050CBD3" w:rsidR="00F9403E" w:rsidRDefault="00F9403E" w:rsidP="002513CA">
      <w:pPr>
        <w:rPr>
          <w:rFonts w:ascii="Arial" w:hAnsi="Arial" w:cs="Arial"/>
          <w:sz w:val="24"/>
          <w:szCs w:val="24"/>
        </w:rPr>
      </w:pPr>
    </w:p>
    <w:p w14:paraId="16A835B2" w14:textId="4E20BD03" w:rsidR="00F9403E" w:rsidRDefault="00F9403E" w:rsidP="002513CA">
      <w:pPr>
        <w:rPr>
          <w:rFonts w:ascii="Arial" w:hAnsi="Arial" w:cs="Arial"/>
          <w:sz w:val="24"/>
          <w:szCs w:val="24"/>
        </w:rPr>
      </w:pPr>
    </w:p>
    <w:p w14:paraId="590003A4" w14:textId="1226B222" w:rsidR="00F9403E" w:rsidRDefault="00F9403E" w:rsidP="002513CA">
      <w:pPr>
        <w:rPr>
          <w:rFonts w:ascii="Arial" w:hAnsi="Arial" w:cs="Arial"/>
          <w:sz w:val="24"/>
          <w:szCs w:val="24"/>
        </w:rPr>
      </w:pPr>
      <w:r>
        <w:rPr>
          <w:rFonts w:ascii="Arial" w:hAnsi="Arial" w:cs="Arial"/>
          <w:sz w:val="24"/>
          <w:szCs w:val="24"/>
        </w:rPr>
        <w:t>The Chairman Dr. Powell presided over a meeting of the Council on Wednesday Apr. 13</w:t>
      </w:r>
      <w:r w:rsidRPr="00F9403E">
        <w:rPr>
          <w:rFonts w:ascii="Arial" w:hAnsi="Arial" w:cs="Arial"/>
          <w:sz w:val="24"/>
          <w:szCs w:val="24"/>
          <w:vertAlign w:val="superscript"/>
        </w:rPr>
        <w:t>th</w:t>
      </w:r>
      <w:r>
        <w:rPr>
          <w:rFonts w:ascii="Arial" w:hAnsi="Arial" w:cs="Arial"/>
          <w:sz w:val="24"/>
          <w:szCs w:val="24"/>
        </w:rPr>
        <w:t xml:space="preserve"> 1932. Present: Capts.</w:t>
      </w:r>
      <w:r w:rsidR="000E4425">
        <w:rPr>
          <w:rFonts w:ascii="Arial" w:hAnsi="Arial" w:cs="Arial"/>
          <w:sz w:val="24"/>
          <w:szCs w:val="24"/>
        </w:rPr>
        <w:t xml:space="preserve"> J</w:t>
      </w:r>
      <w:r>
        <w:rPr>
          <w:rFonts w:ascii="Arial" w:hAnsi="Arial" w:cs="Arial"/>
          <w:sz w:val="24"/>
          <w:szCs w:val="24"/>
        </w:rPr>
        <w:t>enkins &amp; Thomas</w:t>
      </w:r>
      <w:r w:rsidR="000E4425">
        <w:rPr>
          <w:rFonts w:ascii="Arial" w:hAnsi="Arial" w:cs="Arial"/>
          <w:sz w:val="24"/>
          <w:szCs w:val="24"/>
        </w:rPr>
        <w:t>, Messrs. D. James, T. G. James, D. Edwards, J. Daniel Lloyd, G. Davies Jones, F. O. Bradshaw, Simon Jones, J. T. Davies &amp; D. J. L. Thomas.</w:t>
      </w:r>
    </w:p>
    <w:p w14:paraId="50D6E788" w14:textId="58BD0C9E" w:rsidR="000E4425" w:rsidRDefault="000E4425" w:rsidP="002513CA">
      <w:pPr>
        <w:rPr>
          <w:rFonts w:ascii="Arial" w:hAnsi="Arial" w:cs="Arial"/>
          <w:sz w:val="24"/>
          <w:szCs w:val="24"/>
        </w:rPr>
      </w:pPr>
      <w:r>
        <w:rPr>
          <w:rFonts w:ascii="Arial" w:hAnsi="Arial" w:cs="Arial"/>
          <w:sz w:val="24"/>
          <w:szCs w:val="24"/>
        </w:rPr>
        <w:t>The minutes of the previous meeting were read and signed.</w:t>
      </w:r>
    </w:p>
    <w:p w14:paraId="6799F0A6" w14:textId="17B1F5AF" w:rsidR="000E4425" w:rsidRDefault="000E4425" w:rsidP="002513CA">
      <w:pPr>
        <w:pBdr>
          <w:bottom w:val="single" w:sz="12" w:space="1" w:color="auto"/>
        </w:pBdr>
        <w:rPr>
          <w:rFonts w:ascii="Arial" w:hAnsi="Arial" w:cs="Arial"/>
          <w:sz w:val="24"/>
          <w:szCs w:val="24"/>
        </w:rPr>
      </w:pPr>
    </w:p>
    <w:p w14:paraId="7BDD6731" w14:textId="77CCCFBD" w:rsidR="000E4425" w:rsidRDefault="000E4425" w:rsidP="002513CA">
      <w:pPr>
        <w:rPr>
          <w:rFonts w:ascii="Arial" w:hAnsi="Arial" w:cs="Arial"/>
          <w:sz w:val="24"/>
          <w:szCs w:val="24"/>
        </w:rPr>
      </w:pPr>
    </w:p>
    <w:p w14:paraId="074A7921" w14:textId="0C424CC0" w:rsidR="000E4425" w:rsidRPr="000E4425" w:rsidRDefault="000E4425" w:rsidP="002513CA">
      <w:pPr>
        <w:rPr>
          <w:rFonts w:ascii="Arial" w:hAnsi="Arial" w:cs="Arial"/>
          <w:b/>
          <w:bCs/>
          <w:sz w:val="24"/>
          <w:szCs w:val="24"/>
        </w:rPr>
      </w:pPr>
      <w:r w:rsidRPr="000E4425">
        <w:rPr>
          <w:rFonts w:ascii="Arial" w:hAnsi="Arial" w:cs="Arial"/>
          <w:b/>
          <w:bCs/>
          <w:sz w:val="24"/>
          <w:szCs w:val="24"/>
        </w:rPr>
        <w:t>AVHMB 2 (6</w:t>
      </w:r>
      <w:r w:rsidR="00960F34">
        <w:rPr>
          <w:rFonts w:ascii="Arial" w:hAnsi="Arial" w:cs="Arial"/>
          <w:b/>
          <w:bCs/>
          <w:sz w:val="24"/>
          <w:szCs w:val="24"/>
        </w:rPr>
        <w:t>7</w:t>
      </w:r>
      <w:r w:rsidRPr="000E4425">
        <w:rPr>
          <w:rFonts w:ascii="Arial" w:hAnsi="Arial" w:cs="Arial"/>
          <w:b/>
          <w:bCs/>
          <w:sz w:val="24"/>
          <w:szCs w:val="24"/>
        </w:rPr>
        <w:t>)</w:t>
      </w:r>
    </w:p>
    <w:p w14:paraId="3F3C373B" w14:textId="041FA5AF" w:rsidR="000E4425" w:rsidRDefault="000E4425" w:rsidP="002513CA">
      <w:pPr>
        <w:rPr>
          <w:rFonts w:ascii="Arial" w:hAnsi="Arial" w:cs="Arial"/>
          <w:sz w:val="24"/>
          <w:szCs w:val="24"/>
        </w:rPr>
      </w:pPr>
    </w:p>
    <w:p w14:paraId="4D23D67B" w14:textId="3815BA2C" w:rsidR="000E4425" w:rsidRDefault="000E4425" w:rsidP="002513CA">
      <w:pPr>
        <w:rPr>
          <w:rFonts w:ascii="Arial" w:hAnsi="Arial" w:cs="Arial"/>
          <w:sz w:val="24"/>
          <w:szCs w:val="24"/>
        </w:rPr>
      </w:pPr>
      <w:r>
        <w:rPr>
          <w:rFonts w:ascii="Arial" w:hAnsi="Arial" w:cs="Arial"/>
          <w:sz w:val="24"/>
          <w:szCs w:val="24"/>
        </w:rPr>
        <w:t>The secretary read a letter from the Mond Concert Party and this was discussed, the general expression being that the fee offered was very high. Mr. J. T. Davies proposed “that the letter be referred to the Ladies Committee and if they approved of getting them, the Council would fully support them – Mr. D. James seconded the proposition which was carried.</w:t>
      </w:r>
    </w:p>
    <w:p w14:paraId="0C5154B0" w14:textId="3B012069" w:rsidR="000E4425" w:rsidRDefault="000E4425" w:rsidP="002513CA">
      <w:pPr>
        <w:rPr>
          <w:rFonts w:ascii="Arial" w:hAnsi="Arial" w:cs="Arial"/>
          <w:sz w:val="24"/>
          <w:szCs w:val="24"/>
        </w:rPr>
      </w:pPr>
      <w:r>
        <w:rPr>
          <w:rFonts w:ascii="Arial" w:hAnsi="Arial" w:cs="Arial"/>
          <w:sz w:val="24"/>
          <w:szCs w:val="24"/>
        </w:rPr>
        <w:tab/>
        <w:t>After considerable discussion re an entertainment on Whit Monday it was decided to concentrate the Council’s efforts on the opening of the Putting Green on June 1</w:t>
      </w:r>
      <w:r w:rsidRPr="000E4425">
        <w:rPr>
          <w:rFonts w:ascii="Arial" w:hAnsi="Arial" w:cs="Arial"/>
          <w:sz w:val="24"/>
          <w:szCs w:val="24"/>
          <w:vertAlign w:val="superscript"/>
        </w:rPr>
        <w:t>st</w:t>
      </w:r>
      <w:r>
        <w:rPr>
          <w:rFonts w:ascii="Arial" w:hAnsi="Arial" w:cs="Arial"/>
          <w:sz w:val="24"/>
          <w:szCs w:val="24"/>
        </w:rPr>
        <w:t xml:space="preserve"> with a tea.</w:t>
      </w:r>
    </w:p>
    <w:p w14:paraId="782B9507" w14:textId="795AC142" w:rsidR="000E4425" w:rsidRDefault="000E4425" w:rsidP="002513CA">
      <w:pPr>
        <w:rPr>
          <w:rFonts w:ascii="Arial" w:hAnsi="Arial" w:cs="Arial"/>
          <w:sz w:val="24"/>
          <w:szCs w:val="24"/>
        </w:rPr>
      </w:pPr>
      <w:r>
        <w:rPr>
          <w:rFonts w:ascii="Arial" w:hAnsi="Arial" w:cs="Arial"/>
          <w:sz w:val="24"/>
          <w:szCs w:val="24"/>
        </w:rPr>
        <w:t>Mr. T. James moved “that a letter be sent the monthly meeting asking them to favour the Welfare Council with their first offer of Bryn Sion if it were for sale.</w:t>
      </w:r>
    </w:p>
    <w:p w14:paraId="29B4FF62" w14:textId="71433D70" w:rsidR="000E4425" w:rsidRDefault="000E4425" w:rsidP="002513CA">
      <w:pPr>
        <w:rPr>
          <w:rFonts w:ascii="Arial" w:hAnsi="Arial" w:cs="Arial"/>
          <w:sz w:val="24"/>
          <w:szCs w:val="24"/>
        </w:rPr>
      </w:pPr>
      <w:r>
        <w:rPr>
          <w:rFonts w:ascii="Arial" w:hAnsi="Arial" w:cs="Arial"/>
          <w:sz w:val="24"/>
          <w:szCs w:val="24"/>
        </w:rPr>
        <w:t>Resolved that the Rector write Rev. T. M. James to see if his services</w:t>
      </w:r>
    </w:p>
    <w:p w14:paraId="3B98E514" w14:textId="7398FF9D" w:rsidR="000E4425" w:rsidRDefault="000E4425" w:rsidP="002513CA">
      <w:pPr>
        <w:pBdr>
          <w:bottom w:val="single" w:sz="12" w:space="1" w:color="auto"/>
        </w:pBdr>
        <w:rPr>
          <w:rFonts w:ascii="Arial" w:hAnsi="Arial" w:cs="Arial"/>
          <w:sz w:val="24"/>
          <w:szCs w:val="24"/>
        </w:rPr>
      </w:pPr>
    </w:p>
    <w:p w14:paraId="40165F96" w14:textId="355DDEFA" w:rsidR="000E4425" w:rsidRDefault="000E4425" w:rsidP="002513CA">
      <w:pPr>
        <w:rPr>
          <w:rFonts w:ascii="Arial" w:hAnsi="Arial" w:cs="Arial"/>
          <w:sz w:val="24"/>
          <w:szCs w:val="24"/>
        </w:rPr>
      </w:pPr>
    </w:p>
    <w:p w14:paraId="6D3FDC5B" w14:textId="5C05B267" w:rsidR="000E4425" w:rsidRDefault="000E4425" w:rsidP="002513CA">
      <w:pPr>
        <w:rPr>
          <w:rFonts w:ascii="Arial" w:hAnsi="Arial" w:cs="Arial"/>
          <w:sz w:val="24"/>
          <w:szCs w:val="24"/>
        </w:rPr>
      </w:pPr>
      <w:r>
        <w:rPr>
          <w:rFonts w:ascii="Arial" w:hAnsi="Arial" w:cs="Arial"/>
          <w:sz w:val="24"/>
          <w:szCs w:val="24"/>
        </w:rPr>
        <w:t>could be secured to deliver a Lecture on Whit Monday evening at Hen Gapel.</w:t>
      </w:r>
    </w:p>
    <w:p w14:paraId="619A0709" w14:textId="63BF1B4B" w:rsidR="000E4425" w:rsidRDefault="000E4425" w:rsidP="00337CBF">
      <w:pPr>
        <w:ind w:firstLine="720"/>
        <w:rPr>
          <w:rFonts w:ascii="Arial" w:hAnsi="Arial" w:cs="Arial"/>
          <w:sz w:val="24"/>
          <w:szCs w:val="24"/>
        </w:rPr>
      </w:pPr>
      <w:r>
        <w:rPr>
          <w:rFonts w:ascii="Arial" w:hAnsi="Arial" w:cs="Arial"/>
          <w:sz w:val="24"/>
          <w:szCs w:val="24"/>
        </w:rPr>
        <w:t>A letter was read from the Tresaith Welfare Council re Electric Supply to the District – it was decided that the Aberporth Council</w:t>
      </w:r>
      <w:r w:rsidR="00337CBF">
        <w:rPr>
          <w:rFonts w:ascii="Arial" w:hAnsi="Arial" w:cs="Arial"/>
          <w:sz w:val="24"/>
          <w:szCs w:val="24"/>
        </w:rPr>
        <w:t xml:space="preserve"> support them, and the Secretary write the Electric Company with a view of hurrying on the scheme as soon as possible.</w:t>
      </w:r>
    </w:p>
    <w:p w14:paraId="35870256" w14:textId="1F2D8392" w:rsidR="00337CBF" w:rsidRDefault="00337CBF" w:rsidP="00337CBF">
      <w:pPr>
        <w:ind w:firstLine="720"/>
        <w:rPr>
          <w:rFonts w:ascii="Arial" w:hAnsi="Arial" w:cs="Arial"/>
          <w:sz w:val="24"/>
          <w:szCs w:val="24"/>
        </w:rPr>
      </w:pPr>
      <w:r>
        <w:rPr>
          <w:rFonts w:ascii="Arial" w:hAnsi="Arial" w:cs="Arial"/>
          <w:sz w:val="24"/>
          <w:szCs w:val="24"/>
        </w:rPr>
        <w:t>A hearty vote of thanks was passed Mr. J. Daniel Lloyd for his work in painting and renovating the village seats of western side.</w:t>
      </w:r>
    </w:p>
    <w:p w14:paraId="301D3CD3" w14:textId="6CB33AC0" w:rsidR="00337CBF" w:rsidRDefault="00337CBF" w:rsidP="00337CBF">
      <w:pPr>
        <w:ind w:firstLine="720"/>
        <w:rPr>
          <w:rFonts w:ascii="Arial" w:hAnsi="Arial" w:cs="Arial"/>
          <w:sz w:val="24"/>
          <w:szCs w:val="24"/>
        </w:rPr>
      </w:pPr>
    </w:p>
    <w:p w14:paraId="32E1B842" w14:textId="01D7906B" w:rsidR="00337CBF" w:rsidRDefault="00337CBF" w:rsidP="00337CBF">
      <w:pPr>
        <w:ind w:firstLine="720"/>
        <w:rPr>
          <w:rFonts w:ascii="Arial" w:hAnsi="Arial" w:cs="Arial"/>
          <w:sz w:val="24"/>
          <w:szCs w:val="24"/>
        </w:rPr>
      </w:pPr>
      <w:r>
        <w:rPr>
          <w:rFonts w:ascii="Arial" w:hAnsi="Arial" w:cs="Arial"/>
          <w:sz w:val="24"/>
          <w:szCs w:val="24"/>
        </w:rPr>
        <w:t>T. W. W. Powell Chairman</w:t>
      </w:r>
      <w:r>
        <w:rPr>
          <w:rFonts w:ascii="Arial" w:hAnsi="Arial" w:cs="Arial"/>
          <w:sz w:val="24"/>
          <w:szCs w:val="24"/>
        </w:rPr>
        <w:tab/>
      </w:r>
      <w:r>
        <w:rPr>
          <w:rFonts w:ascii="Arial" w:hAnsi="Arial" w:cs="Arial"/>
          <w:sz w:val="24"/>
          <w:szCs w:val="24"/>
        </w:rPr>
        <w:tab/>
        <w:t>April 21 1932</w:t>
      </w:r>
    </w:p>
    <w:p w14:paraId="45CBF857" w14:textId="3D030689" w:rsidR="00337CBF" w:rsidRDefault="00337CBF" w:rsidP="00337CBF">
      <w:pPr>
        <w:ind w:firstLine="720"/>
        <w:rPr>
          <w:rFonts w:ascii="Arial" w:hAnsi="Arial" w:cs="Arial"/>
          <w:sz w:val="24"/>
          <w:szCs w:val="24"/>
        </w:rPr>
      </w:pPr>
    </w:p>
    <w:p w14:paraId="381E99F3" w14:textId="0904D380" w:rsidR="00337CBF" w:rsidRDefault="00337CBF" w:rsidP="00337CBF">
      <w:pPr>
        <w:ind w:firstLine="720"/>
        <w:rPr>
          <w:rFonts w:ascii="Arial" w:hAnsi="Arial" w:cs="Arial"/>
          <w:sz w:val="24"/>
          <w:szCs w:val="24"/>
        </w:rPr>
      </w:pPr>
    </w:p>
    <w:p w14:paraId="19328F46" w14:textId="45ACDBDE" w:rsidR="00337CBF" w:rsidRDefault="00337CBF" w:rsidP="00337CBF">
      <w:pPr>
        <w:rPr>
          <w:rFonts w:ascii="Arial" w:hAnsi="Arial" w:cs="Arial"/>
          <w:sz w:val="24"/>
          <w:szCs w:val="24"/>
        </w:rPr>
      </w:pPr>
      <w:r>
        <w:rPr>
          <w:rFonts w:ascii="Arial" w:hAnsi="Arial" w:cs="Arial"/>
          <w:sz w:val="24"/>
          <w:szCs w:val="24"/>
        </w:rPr>
        <w:t>Dr. Powell Chairman presided over a special meeting of the Council on Thursday evening Apr. 21 at 7.30pm. members present were Capts. Thomas &amp; Jenkins</w:t>
      </w:r>
    </w:p>
    <w:p w14:paraId="74152430" w14:textId="6A1A2E2F" w:rsidR="00337CBF" w:rsidRDefault="00337CBF" w:rsidP="00337CBF">
      <w:pPr>
        <w:pBdr>
          <w:bottom w:val="single" w:sz="12" w:space="1" w:color="auto"/>
        </w:pBdr>
        <w:rPr>
          <w:rFonts w:ascii="Arial" w:hAnsi="Arial" w:cs="Arial"/>
          <w:sz w:val="24"/>
          <w:szCs w:val="24"/>
        </w:rPr>
      </w:pPr>
    </w:p>
    <w:p w14:paraId="6376C144" w14:textId="5DE14164" w:rsidR="00337CBF" w:rsidRDefault="00337CBF" w:rsidP="00337CBF">
      <w:pPr>
        <w:rPr>
          <w:rFonts w:ascii="Arial" w:hAnsi="Arial" w:cs="Arial"/>
          <w:sz w:val="24"/>
          <w:szCs w:val="24"/>
        </w:rPr>
      </w:pPr>
    </w:p>
    <w:p w14:paraId="2596848D" w14:textId="6843185C" w:rsidR="00337CBF" w:rsidRPr="00337CBF" w:rsidRDefault="00337CBF" w:rsidP="00337CBF">
      <w:pPr>
        <w:rPr>
          <w:rFonts w:ascii="Arial" w:hAnsi="Arial" w:cs="Arial"/>
          <w:b/>
          <w:bCs/>
          <w:sz w:val="24"/>
          <w:szCs w:val="24"/>
        </w:rPr>
      </w:pPr>
      <w:r w:rsidRPr="00337CBF">
        <w:rPr>
          <w:rFonts w:ascii="Arial" w:hAnsi="Arial" w:cs="Arial"/>
          <w:b/>
          <w:bCs/>
          <w:sz w:val="24"/>
          <w:szCs w:val="24"/>
        </w:rPr>
        <w:t>AVHMB 2 (6</w:t>
      </w:r>
      <w:r w:rsidR="00960F34">
        <w:rPr>
          <w:rFonts w:ascii="Arial" w:hAnsi="Arial" w:cs="Arial"/>
          <w:b/>
          <w:bCs/>
          <w:sz w:val="24"/>
          <w:szCs w:val="24"/>
        </w:rPr>
        <w:t>8</w:t>
      </w:r>
      <w:r w:rsidRPr="00337CBF">
        <w:rPr>
          <w:rFonts w:ascii="Arial" w:hAnsi="Arial" w:cs="Arial"/>
          <w:b/>
          <w:bCs/>
          <w:sz w:val="24"/>
          <w:szCs w:val="24"/>
        </w:rPr>
        <w:t>)</w:t>
      </w:r>
    </w:p>
    <w:p w14:paraId="4B846F6C" w14:textId="32B34F43" w:rsidR="00337CBF" w:rsidRDefault="00337CBF" w:rsidP="00337CBF">
      <w:pPr>
        <w:rPr>
          <w:rFonts w:ascii="Arial" w:hAnsi="Arial" w:cs="Arial"/>
          <w:sz w:val="24"/>
          <w:szCs w:val="24"/>
        </w:rPr>
      </w:pPr>
    </w:p>
    <w:p w14:paraId="23F48CB1" w14:textId="07F7F851" w:rsidR="00337CBF" w:rsidRDefault="00337CBF" w:rsidP="00337CBF">
      <w:pPr>
        <w:rPr>
          <w:rFonts w:ascii="Arial" w:hAnsi="Arial" w:cs="Arial"/>
          <w:sz w:val="24"/>
          <w:szCs w:val="24"/>
        </w:rPr>
      </w:pPr>
      <w:r>
        <w:rPr>
          <w:rFonts w:ascii="Arial" w:hAnsi="Arial" w:cs="Arial"/>
          <w:sz w:val="24"/>
          <w:szCs w:val="24"/>
        </w:rPr>
        <w:t>Rev. D. J. Evans, Messrs. D. Edwards, Simon Jones, J. T. Davies &amp; D. J. L. Thomas.</w:t>
      </w:r>
    </w:p>
    <w:p w14:paraId="4EFDF798" w14:textId="044B3D56" w:rsidR="00337CBF" w:rsidRDefault="00337CBF" w:rsidP="00337CBF">
      <w:pPr>
        <w:rPr>
          <w:rFonts w:ascii="Arial" w:hAnsi="Arial" w:cs="Arial"/>
          <w:sz w:val="24"/>
          <w:szCs w:val="24"/>
        </w:rPr>
      </w:pPr>
      <w:r>
        <w:rPr>
          <w:rFonts w:ascii="Arial" w:hAnsi="Arial" w:cs="Arial"/>
          <w:sz w:val="24"/>
          <w:szCs w:val="24"/>
        </w:rPr>
        <w:t>The minutes of the previous meeting were read and signed.</w:t>
      </w:r>
    </w:p>
    <w:p w14:paraId="557CD1ED" w14:textId="7583359E" w:rsidR="00337CBF" w:rsidRDefault="00337CBF" w:rsidP="00337CBF">
      <w:pPr>
        <w:rPr>
          <w:rFonts w:ascii="Arial" w:hAnsi="Arial" w:cs="Arial"/>
          <w:sz w:val="24"/>
          <w:szCs w:val="24"/>
        </w:rPr>
      </w:pPr>
      <w:r>
        <w:rPr>
          <w:rFonts w:ascii="Arial" w:hAnsi="Arial" w:cs="Arial"/>
          <w:sz w:val="24"/>
          <w:szCs w:val="24"/>
        </w:rPr>
        <w:t>A letter was read from Miss. Rosina Davies St Dogmaels re delivering of Lecture.</w:t>
      </w:r>
    </w:p>
    <w:p w14:paraId="7EBDFD59" w14:textId="6972212F" w:rsidR="00337CBF" w:rsidRDefault="00A330FC" w:rsidP="002513CA">
      <w:pPr>
        <w:rPr>
          <w:rFonts w:ascii="Arial" w:hAnsi="Arial" w:cs="Arial"/>
          <w:sz w:val="24"/>
          <w:szCs w:val="24"/>
        </w:rPr>
      </w:pPr>
      <w:r>
        <w:rPr>
          <w:rFonts w:ascii="Arial" w:hAnsi="Arial" w:cs="Arial"/>
          <w:sz w:val="24"/>
          <w:szCs w:val="24"/>
        </w:rPr>
        <w:lastRenderedPageBreak/>
        <w:t>Capt. Jenkins proposed “that she be engaged as Lecturer on Whit Monday, this met with no seconder. Mr. Simon Jones moved “that Rev. T. M. James, Rector of Llanfyrnach be engaged as Lecturer, this amendment was seconded by Mr. D. Edwards and carried unanimously. Resolved to utilize old tickets for Lecture and make some handmade posters. The admittance to be 1/-. It was decided to ask the Ladies Committee to assist the Council in the forthcoming Lecture.</w:t>
      </w:r>
    </w:p>
    <w:p w14:paraId="5A7008E0" w14:textId="11C6C816" w:rsidR="00A330FC" w:rsidRDefault="00A330FC" w:rsidP="002513CA">
      <w:pPr>
        <w:rPr>
          <w:rFonts w:ascii="Arial" w:hAnsi="Arial" w:cs="Arial"/>
          <w:sz w:val="24"/>
          <w:szCs w:val="24"/>
        </w:rPr>
      </w:pPr>
      <w:r>
        <w:rPr>
          <w:rFonts w:ascii="Arial" w:hAnsi="Arial" w:cs="Arial"/>
          <w:sz w:val="24"/>
          <w:szCs w:val="24"/>
        </w:rPr>
        <w:tab/>
        <w:t>Owing to the date of opening the Putting Green fixed for June 1</w:t>
      </w:r>
      <w:r w:rsidRPr="00A330FC">
        <w:rPr>
          <w:rFonts w:ascii="Arial" w:hAnsi="Arial" w:cs="Arial"/>
          <w:sz w:val="24"/>
          <w:szCs w:val="24"/>
          <w:vertAlign w:val="superscript"/>
        </w:rPr>
        <w:t>st</w:t>
      </w:r>
      <w:r>
        <w:rPr>
          <w:rFonts w:ascii="Arial" w:hAnsi="Arial" w:cs="Arial"/>
          <w:sz w:val="24"/>
          <w:szCs w:val="24"/>
        </w:rPr>
        <w:t xml:space="preserve"> clashing with the Church festival it was decided to change the opening of the Green to Thursday June 2</w:t>
      </w:r>
      <w:r w:rsidRPr="00A330FC">
        <w:rPr>
          <w:rFonts w:ascii="Arial" w:hAnsi="Arial" w:cs="Arial"/>
          <w:sz w:val="24"/>
          <w:szCs w:val="24"/>
          <w:vertAlign w:val="superscript"/>
        </w:rPr>
        <w:t>nd</w:t>
      </w:r>
      <w:r>
        <w:rPr>
          <w:rFonts w:ascii="Arial" w:hAnsi="Arial" w:cs="Arial"/>
          <w:sz w:val="24"/>
          <w:szCs w:val="24"/>
        </w:rPr>
        <w:t xml:space="preserve"> 1932.</w:t>
      </w:r>
    </w:p>
    <w:p w14:paraId="143FE8ED" w14:textId="72D78C02" w:rsidR="00A330FC" w:rsidRDefault="00A330FC" w:rsidP="002513CA">
      <w:pPr>
        <w:pBdr>
          <w:bottom w:val="single" w:sz="12" w:space="1" w:color="auto"/>
        </w:pBdr>
        <w:rPr>
          <w:rFonts w:ascii="Arial" w:hAnsi="Arial" w:cs="Arial"/>
          <w:sz w:val="24"/>
          <w:szCs w:val="24"/>
        </w:rPr>
      </w:pPr>
    </w:p>
    <w:p w14:paraId="496D10DE" w14:textId="782CFC32" w:rsidR="00A330FC" w:rsidRDefault="00A330FC" w:rsidP="002513CA">
      <w:pPr>
        <w:rPr>
          <w:rFonts w:ascii="Arial" w:hAnsi="Arial" w:cs="Arial"/>
          <w:sz w:val="24"/>
          <w:szCs w:val="24"/>
        </w:rPr>
      </w:pPr>
    </w:p>
    <w:p w14:paraId="70D40B6A" w14:textId="710A6FCA" w:rsidR="00A330FC" w:rsidRDefault="00A330FC" w:rsidP="002513CA">
      <w:pPr>
        <w:rPr>
          <w:rFonts w:ascii="Arial" w:hAnsi="Arial" w:cs="Arial"/>
          <w:sz w:val="24"/>
          <w:szCs w:val="24"/>
        </w:rPr>
      </w:pPr>
      <w:r>
        <w:rPr>
          <w:rFonts w:ascii="Arial" w:hAnsi="Arial" w:cs="Arial"/>
          <w:sz w:val="24"/>
          <w:szCs w:val="24"/>
        </w:rPr>
        <w:t>It was resolved to hold a joint meeting with the L</w:t>
      </w:r>
      <w:r w:rsidR="00960F34">
        <w:rPr>
          <w:rFonts w:ascii="Arial" w:hAnsi="Arial" w:cs="Arial"/>
          <w:sz w:val="24"/>
          <w:szCs w:val="24"/>
        </w:rPr>
        <w:t>a</w:t>
      </w:r>
      <w:r>
        <w:rPr>
          <w:rFonts w:ascii="Arial" w:hAnsi="Arial" w:cs="Arial"/>
          <w:sz w:val="24"/>
          <w:szCs w:val="24"/>
        </w:rPr>
        <w:t>dies Committee on Friday Apr 29</w:t>
      </w:r>
      <w:r w:rsidRPr="00A330FC">
        <w:rPr>
          <w:rFonts w:ascii="Arial" w:hAnsi="Arial" w:cs="Arial"/>
          <w:sz w:val="24"/>
          <w:szCs w:val="24"/>
          <w:vertAlign w:val="superscript"/>
        </w:rPr>
        <w:t>th</w:t>
      </w:r>
      <w:r>
        <w:rPr>
          <w:rFonts w:ascii="Arial" w:hAnsi="Arial" w:cs="Arial"/>
          <w:sz w:val="24"/>
          <w:szCs w:val="24"/>
        </w:rPr>
        <w:t xml:space="preserve"> with a view of discussing ways and means of celebrating the opening day of the Green and Bathing Pool on June 2</w:t>
      </w:r>
      <w:r w:rsidRPr="00A330FC">
        <w:rPr>
          <w:rFonts w:ascii="Arial" w:hAnsi="Arial" w:cs="Arial"/>
          <w:sz w:val="24"/>
          <w:szCs w:val="24"/>
          <w:vertAlign w:val="superscript"/>
        </w:rPr>
        <w:t>nd</w:t>
      </w:r>
      <w:r>
        <w:rPr>
          <w:rFonts w:ascii="Arial" w:hAnsi="Arial" w:cs="Arial"/>
          <w:sz w:val="24"/>
          <w:szCs w:val="24"/>
        </w:rPr>
        <w:t>.</w:t>
      </w:r>
    </w:p>
    <w:p w14:paraId="050ED6DE" w14:textId="2555AD0F" w:rsidR="00A330FC" w:rsidRDefault="00A330FC" w:rsidP="002513CA">
      <w:pPr>
        <w:rPr>
          <w:rFonts w:ascii="Arial" w:hAnsi="Arial" w:cs="Arial"/>
          <w:sz w:val="24"/>
          <w:szCs w:val="24"/>
        </w:rPr>
      </w:pPr>
    </w:p>
    <w:p w14:paraId="62DCEAF2" w14:textId="117C6314" w:rsidR="00A330FC" w:rsidRDefault="00A330FC" w:rsidP="002513CA">
      <w:pPr>
        <w:rPr>
          <w:rFonts w:ascii="Arial" w:hAnsi="Arial" w:cs="Arial"/>
          <w:sz w:val="24"/>
          <w:szCs w:val="24"/>
        </w:rPr>
      </w:pPr>
      <w:r>
        <w:rPr>
          <w:rFonts w:ascii="Arial" w:hAnsi="Arial" w:cs="Arial"/>
          <w:sz w:val="24"/>
          <w:szCs w:val="24"/>
        </w:rPr>
        <w:t>T. W. W. Powell Chairman</w:t>
      </w:r>
      <w:r>
        <w:rPr>
          <w:rFonts w:ascii="Arial" w:hAnsi="Arial" w:cs="Arial"/>
          <w:sz w:val="24"/>
          <w:szCs w:val="24"/>
        </w:rPr>
        <w:tab/>
      </w:r>
      <w:r>
        <w:rPr>
          <w:rFonts w:ascii="Arial" w:hAnsi="Arial" w:cs="Arial"/>
          <w:sz w:val="24"/>
          <w:szCs w:val="24"/>
        </w:rPr>
        <w:tab/>
        <w:t>May 5</w:t>
      </w:r>
      <w:r w:rsidRPr="00A330FC">
        <w:rPr>
          <w:rFonts w:ascii="Arial" w:hAnsi="Arial" w:cs="Arial"/>
          <w:sz w:val="24"/>
          <w:szCs w:val="24"/>
          <w:vertAlign w:val="superscript"/>
        </w:rPr>
        <w:t>th</w:t>
      </w:r>
      <w:r>
        <w:rPr>
          <w:rFonts w:ascii="Arial" w:hAnsi="Arial" w:cs="Arial"/>
          <w:sz w:val="24"/>
          <w:szCs w:val="24"/>
        </w:rPr>
        <w:t xml:space="preserve"> 1932.</w:t>
      </w:r>
    </w:p>
    <w:p w14:paraId="6BF1ABE9" w14:textId="315D0BF2" w:rsidR="00A330FC" w:rsidRDefault="00A330FC" w:rsidP="002513CA">
      <w:pPr>
        <w:rPr>
          <w:rFonts w:ascii="Arial" w:hAnsi="Arial" w:cs="Arial"/>
          <w:sz w:val="24"/>
          <w:szCs w:val="24"/>
        </w:rPr>
      </w:pPr>
    </w:p>
    <w:p w14:paraId="59A017F5" w14:textId="6DC3F20F" w:rsidR="00A330FC" w:rsidRDefault="00A330FC" w:rsidP="002513CA">
      <w:pPr>
        <w:rPr>
          <w:rFonts w:ascii="Arial" w:hAnsi="Arial" w:cs="Arial"/>
          <w:sz w:val="24"/>
          <w:szCs w:val="24"/>
        </w:rPr>
      </w:pPr>
    </w:p>
    <w:p w14:paraId="112A2469" w14:textId="0613D3AC" w:rsidR="00A330FC" w:rsidRDefault="00A330FC" w:rsidP="002513CA">
      <w:pPr>
        <w:rPr>
          <w:rFonts w:ascii="Arial" w:hAnsi="Arial" w:cs="Arial"/>
          <w:sz w:val="24"/>
          <w:szCs w:val="24"/>
        </w:rPr>
      </w:pPr>
      <w:r>
        <w:rPr>
          <w:rFonts w:ascii="Arial" w:hAnsi="Arial" w:cs="Arial"/>
          <w:sz w:val="24"/>
          <w:szCs w:val="24"/>
        </w:rPr>
        <w:t>A joint meeting of the Council and Ladies Committee was held on Friday Apr 29</w:t>
      </w:r>
      <w:r w:rsidRPr="00A330FC">
        <w:rPr>
          <w:rFonts w:ascii="Arial" w:hAnsi="Arial" w:cs="Arial"/>
          <w:sz w:val="24"/>
          <w:szCs w:val="24"/>
          <w:vertAlign w:val="superscript"/>
        </w:rPr>
        <w:t>th</w:t>
      </w:r>
      <w:r>
        <w:rPr>
          <w:rFonts w:ascii="Arial" w:hAnsi="Arial" w:cs="Arial"/>
          <w:sz w:val="24"/>
          <w:szCs w:val="24"/>
        </w:rPr>
        <w:t>. members present were. Rector, Capts. Thomas &amp; Jenkins, Messrs. J. T. Davies, J. Daniel Lloyd, G. Davies Jones, D. James &amp; D. J. L. Thomas</w:t>
      </w:r>
      <w:r w:rsidR="00806D74">
        <w:rPr>
          <w:rFonts w:ascii="Arial" w:hAnsi="Arial" w:cs="Arial"/>
          <w:sz w:val="24"/>
          <w:szCs w:val="24"/>
        </w:rPr>
        <w:t xml:space="preserve"> </w:t>
      </w:r>
      <w:r>
        <w:rPr>
          <w:rFonts w:ascii="Arial" w:hAnsi="Arial" w:cs="Arial"/>
          <w:sz w:val="24"/>
          <w:szCs w:val="24"/>
        </w:rPr>
        <w:t>- the Chairman Dr. Powell presided over the joint meeting.</w:t>
      </w:r>
    </w:p>
    <w:p w14:paraId="10392252" w14:textId="113783B3" w:rsidR="00A330FC" w:rsidRDefault="00806D74" w:rsidP="002513CA">
      <w:pPr>
        <w:rPr>
          <w:rFonts w:ascii="Arial" w:hAnsi="Arial" w:cs="Arial"/>
          <w:sz w:val="24"/>
          <w:szCs w:val="24"/>
        </w:rPr>
      </w:pPr>
      <w:r>
        <w:rPr>
          <w:rFonts w:ascii="Arial" w:hAnsi="Arial" w:cs="Arial"/>
          <w:sz w:val="24"/>
          <w:szCs w:val="24"/>
        </w:rPr>
        <w:t>Final arrangements were made for the opening of the Green and Bathing Pool. It was resolved to try and fix with the District Council to formally open the water works on the same date. Mr. J. T. Davies was authorized to try and fix the date.</w:t>
      </w:r>
    </w:p>
    <w:p w14:paraId="19C4139D" w14:textId="1231409C" w:rsidR="00806D74" w:rsidRDefault="00806D74" w:rsidP="002513CA">
      <w:pPr>
        <w:pBdr>
          <w:bottom w:val="single" w:sz="12" w:space="1" w:color="auto"/>
        </w:pBdr>
        <w:rPr>
          <w:rFonts w:ascii="Arial" w:hAnsi="Arial" w:cs="Arial"/>
          <w:sz w:val="24"/>
          <w:szCs w:val="24"/>
        </w:rPr>
      </w:pPr>
    </w:p>
    <w:p w14:paraId="2BDE0B3C" w14:textId="0061BC6A" w:rsidR="00806D74" w:rsidRDefault="00806D74" w:rsidP="002513CA">
      <w:pPr>
        <w:rPr>
          <w:rFonts w:ascii="Arial" w:hAnsi="Arial" w:cs="Arial"/>
          <w:sz w:val="24"/>
          <w:szCs w:val="24"/>
        </w:rPr>
      </w:pPr>
    </w:p>
    <w:p w14:paraId="4085EA27" w14:textId="7E874880" w:rsidR="00806D74" w:rsidRPr="00806D74" w:rsidRDefault="00806D74" w:rsidP="002513CA">
      <w:pPr>
        <w:rPr>
          <w:rFonts w:ascii="Arial" w:hAnsi="Arial" w:cs="Arial"/>
          <w:b/>
          <w:bCs/>
          <w:sz w:val="24"/>
          <w:szCs w:val="24"/>
        </w:rPr>
      </w:pPr>
      <w:r w:rsidRPr="00806D74">
        <w:rPr>
          <w:rFonts w:ascii="Arial" w:hAnsi="Arial" w:cs="Arial"/>
          <w:b/>
          <w:bCs/>
          <w:sz w:val="24"/>
          <w:szCs w:val="24"/>
        </w:rPr>
        <w:t>AVHMB 2 (</w:t>
      </w:r>
      <w:r w:rsidR="00960F34">
        <w:rPr>
          <w:rFonts w:ascii="Arial" w:hAnsi="Arial" w:cs="Arial"/>
          <w:b/>
          <w:bCs/>
          <w:sz w:val="24"/>
          <w:szCs w:val="24"/>
        </w:rPr>
        <w:t>69</w:t>
      </w:r>
      <w:r w:rsidRPr="00806D74">
        <w:rPr>
          <w:rFonts w:ascii="Arial" w:hAnsi="Arial" w:cs="Arial"/>
          <w:b/>
          <w:bCs/>
          <w:sz w:val="24"/>
          <w:szCs w:val="24"/>
        </w:rPr>
        <w:t>)</w:t>
      </w:r>
    </w:p>
    <w:p w14:paraId="723FC96E" w14:textId="141F8763" w:rsidR="00806D74" w:rsidRDefault="00806D74" w:rsidP="002513CA">
      <w:pPr>
        <w:rPr>
          <w:rFonts w:ascii="Arial" w:hAnsi="Arial" w:cs="Arial"/>
          <w:sz w:val="24"/>
          <w:szCs w:val="24"/>
        </w:rPr>
      </w:pPr>
    </w:p>
    <w:p w14:paraId="18998F59" w14:textId="1EC12DFB" w:rsidR="00806D74" w:rsidRDefault="00806D74" w:rsidP="002513CA">
      <w:pPr>
        <w:rPr>
          <w:rFonts w:ascii="Arial" w:hAnsi="Arial" w:cs="Arial"/>
          <w:sz w:val="24"/>
          <w:szCs w:val="24"/>
        </w:rPr>
      </w:pPr>
      <w:r>
        <w:rPr>
          <w:rFonts w:ascii="Arial" w:hAnsi="Arial" w:cs="Arial"/>
          <w:sz w:val="24"/>
          <w:szCs w:val="24"/>
        </w:rPr>
        <w:t>A letter was read from Miss Jones Parry at a special meeting of the Council held after the joint meeting, pointing out to the Welfare Council that the path leading to Tresaith near her property had been closed.</w:t>
      </w:r>
    </w:p>
    <w:p w14:paraId="740DBF63" w14:textId="6510E3E4" w:rsidR="00806D74" w:rsidRDefault="00806D74" w:rsidP="002513CA">
      <w:pPr>
        <w:rPr>
          <w:rFonts w:ascii="Arial" w:hAnsi="Arial" w:cs="Arial"/>
          <w:sz w:val="24"/>
          <w:szCs w:val="24"/>
        </w:rPr>
      </w:pPr>
      <w:r>
        <w:rPr>
          <w:rFonts w:ascii="Arial" w:hAnsi="Arial" w:cs="Arial"/>
          <w:sz w:val="24"/>
          <w:szCs w:val="24"/>
        </w:rPr>
        <w:t>The contents of the letter were fully discussed. The Rector moved the following resolution</w:t>
      </w:r>
    </w:p>
    <w:p w14:paraId="54038029" w14:textId="4C30DD34" w:rsidR="00806D74" w:rsidRDefault="00806D74" w:rsidP="002513CA">
      <w:pPr>
        <w:rPr>
          <w:rFonts w:ascii="Arial" w:hAnsi="Arial" w:cs="Arial"/>
          <w:sz w:val="24"/>
          <w:szCs w:val="24"/>
        </w:rPr>
      </w:pPr>
      <w:r>
        <w:rPr>
          <w:rFonts w:ascii="Arial" w:hAnsi="Arial" w:cs="Arial"/>
          <w:sz w:val="24"/>
          <w:szCs w:val="24"/>
        </w:rPr>
        <w:t>“We as a Welfare Council with the interest of the village at  heart for its improvement to attract visitors, do respectfully call the attention of the Blaenporth Parish Council to take immediate action with the view of getting the path leading to Tresaith re-opened to the public.” – this was seconded by Capt. Thomas and carried unanimously.</w:t>
      </w:r>
    </w:p>
    <w:p w14:paraId="61A98788" w14:textId="3FC1518F" w:rsidR="00806D74" w:rsidRDefault="00806D74" w:rsidP="002513CA">
      <w:pPr>
        <w:rPr>
          <w:rFonts w:ascii="Arial" w:hAnsi="Arial" w:cs="Arial"/>
          <w:sz w:val="24"/>
          <w:szCs w:val="24"/>
        </w:rPr>
      </w:pPr>
    </w:p>
    <w:p w14:paraId="7662BD07" w14:textId="28AF035A" w:rsidR="00806D74" w:rsidRDefault="00806D74" w:rsidP="002513CA">
      <w:pPr>
        <w:rPr>
          <w:rFonts w:ascii="Arial" w:hAnsi="Arial" w:cs="Arial"/>
          <w:sz w:val="24"/>
          <w:szCs w:val="24"/>
        </w:rPr>
      </w:pPr>
      <w:r>
        <w:rPr>
          <w:rFonts w:ascii="Arial" w:hAnsi="Arial" w:cs="Arial"/>
          <w:sz w:val="24"/>
          <w:szCs w:val="24"/>
        </w:rPr>
        <w:t xml:space="preserve">T. W. W. Powell Chairman </w:t>
      </w:r>
      <w:r>
        <w:rPr>
          <w:rFonts w:ascii="Arial" w:hAnsi="Arial" w:cs="Arial"/>
          <w:sz w:val="24"/>
          <w:szCs w:val="24"/>
        </w:rPr>
        <w:tab/>
        <w:t>May 5 1932.</w:t>
      </w:r>
    </w:p>
    <w:p w14:paraId="5D205242" w14:textId="3C00A184" w:rsidR="00806D74" w:rsidRDefault="00806D74" w:rsidP="002513CA">
      <w:pPr>
        <w:pBdr>
          <w:bottom w:val="single" w:sz="12" w:space="1" w:color="auto"/>
        </w:pBdr>
        <w:rPr>
          <w:rFonts w:ascii="Arial" w:hAnsi="Arial" w:cs="Arial"/>
          <w:sz w:val="24"/>
          <w:szCs w:val="24"/>
        </w:rPr>
      </w:pPr>
    </w:p>
    <w:p w14:paraId="13F57FB4" w14:textId="77777777" w:rsidR="00806D74" w:rsidRDefault="00806D74" w:rsidP="002513CA">
      <w:pPr>
        <w:rPr>
          <w:rFonts w:ascii="Arial" w:hAnsi="Arial" w:cs="Arial"/>
          <w:sz w:val="24"/>
          <w:szCs w:val="24"/>
        </w:rPr>
      </w:pPr>
    </w:p>
    <w:p w14:paraId="0CD0CCB5" w14:textId="5F259526" w:rsidR="00F9403E" w:rsidRDefault="008F4E65" w:rsidP="002513CA">
      <w:pPr>
        <w:rPr>
          <w:rFonts w:ascii="Arial" w:hAnsi="Arial" w:cs="Arial"/>
          <w:sz w:val="24"/>
          <w:szCs w:val="24"/>
        </w:rPr>
      </w:pPr>
      <w:r>
        <w:rPr>
          <w:rFonts w:ascii="Arial" w:hAnsi="Arial" w:cs="Arial"/>
          <w:sz w:val="24"/>
          <w:szCs w:val="24"/>
        </w:rPr>
        <w:t>The Chairman Dr. Powell presided on Thursday evening May 5</w:t>
      </w:r>
      <w:r w:rsidRPr="008F4E65">
        <w:rPr>
          <w:rFonts w:ascii="Arial" w:hAnsi="Arial" w:cs="Arial"/>
          <w:sz w:val="24"/>
          <w:szCs w:val="24"/>
          <w:vertAlign w:val="superscript"/>
        </w:rPr>
        <w:t>th</w:t>
      </w:r>
      <w:r>
        <w:rPr>
          <w:rFonts w:ascii="Arial" w:hAnsi="Arial" w:cs="Arial"/>
          <w:sz w:val="24"/>
          <w:szCs w:val="24"/>
        </w:rPr>
        <w:t xml:space="preserve"> 1932. pres. Capt. Jenkins, Rector, Messrs. D. James, T. G. James, F. O. Bradshaw, Simon Jones, Fred Evans, J. Daniel Lloyd, J. T. Davies and D. J. L. Thomas.</w:t>
      </w:r>
    </w:p>
    <w:p w14:paraId="22668160" w14:textId="4CC06614" w:rsidR="008F4E65" w:rsidRDefault="008F4E65" w:rsidP="002513CA">
      <w:pPr>
        <w:rPr>
          <w:rFonts w:ascii="Arial" w:hAnsi="Arial" w:cs="Arial"/>
          <w:sz w:val="24"/>
          <w:szCs w:val="24"/>
        </w:rPr>
      </w:pPr>
      <w:r>
        <w:rPr>
          <w:rFonts w:ascii="Arial" w:hAnsi="Arial" w:cs="Arial"/>
          <w:sz w:val="24"/>
          <w:szCs w:val="24"/>
        </w:rPr>
        <w:t>The minutes of the previous meeting were read and adopted.</w:t>
      </w:r>
    </w:p>
    <w:p w14:paraId="0C18E1B7" w14:textId="4A68C0F8" w:rsidR="008F4E65" w:rsidRDefault="008F4E65" w:rsidP="002513CA">
      <w:pPr>
        <w:rPr>
          <w:rFonts w:ascii="Arial" w:hAnsi="Arial" w:cs="Arial"/>
          <w:sz w:val="24"/>
          <w:szCs w:val="24"/>
        </w:rPr>
      </w:pPr>
      <w:r>
        <w:rPr>
          <w:rFonts w:ascii="Arial" w:hAnsi="Arial" w:cs="Arial"/>
          <w:sz w:val="24"/>
          <w:szCs w:val="24"/>
        </w:rPr>
        <w:t>It was reported that the official date of opening the Water Works had not been fixed by C. R. D. C. The following officials were appointed for Lecture on Whit Monday.</w:t>
      </w:r>
    </w:p>
    <w:p w14:paraId="2FBFD278" w14:textId="0FD7AE53" w:rsidR="008F4E65" w:rsidRDefault="008F4E65" w:rsidP="002513CA">
      <w:pPr>
        <w:rPr>
          <w:rFonts w:ascii="Arial" w:hAnsi="Arial" w:cs="Arial"/>
          <w:sz w:val="24"/>
          <w:szCs w:val="24"/>
        </w:rPr>
      </w:pPr>
      <w:r w:rsidRPr="008F4E65">
        <w:rPr>
          <w:rFonts w:ascii="Arial" w:hAnsi="Arial" w:cs="Arial"/>
          <w:sz w:val="24"/>
          <w:szCs w:val="24"/>
          <w:u w:val="single"/>
        </w:rPr>
        <w:t>Chairman</w:t>
      </w:r>
      <w:r>
        <w:rPr>
          <w:rFonts w:ascii="Arial" w:hAnsi="Arial" w:cs="Arial"/>
          <w:sz w:val="24"/>
          <w:szCs w:val="24"/>
        </w:rPr>
        <w:t>: Rector</w:t>
      </w:r>
    </w:p>
    <w:p w14:paraId="7F0B9842" w14:textId="1486FF5B" w:rsidR="008F4E65" w:rsidRDefault="008F4E65" w:rsidP="002513CA">
      <w:pPr>
        <w:rPr>
          <w:rFonts w:ascii="Arial" w:hAnsi="Arial" w:cs="Arial"/>
          <w:sz w:val="24"/>
          <w:szCs w:val="24"/>
        </w:rPr>
      </w:pPr>
      <w:r w:rsidRPr="008F4E65">
        <w:rPr>
          <w:rFonts w:ascii="Arial" w:hAnsi="Arial" w:cs="Arial"/>
          <w:sz w:val="24"/>
          <w:szCs w:val="24"/>
          <w:u w:val="single"/>
        </w:rPr>
        <w:t>Stewards</w:t>
      </w:r>
      <w:r>
        <w:rPr>
          <w:rFonts w:ascii="Arial" w:hAnsi="Arial" w:cs="Arial"/>
          <w:sz w:val="24"/>
          <w:szCs w:val="24"/>
        </w:rPr>
        <w:t>: Messrs. J. D. Lloyd, Simon Jones &amp; Capt. Jenkins.</w:t>
      </w:r>
    </w:p>
    <w:p w14:paraId="0127241B" w14:textId="49EEF8C2" w:rsidR="008F4E65" w:rsidRDefault="008F4E65" w:rsidP="002513CA">
      <w:pPr>
        <w:rPr>
          <w:rFonts w:ascii="Arial" w:hAnsi="Arial" w:cs="Arial"/>
          <w:sz w:val="24"/>
          <w:szCs w:val="24"/>
        </w:rPr>
      </w:pPr>
      <w:r>
        <w:rPr>
          <w:rFonts w:ascii="Arial" w:hAnsi="Arial" w:cs="Arial"/>
          <w:sz w:val="24"/>
          <w:szCs w:val="24"/>
        </w:rPr>
        <w:t xml:space="preserve">The above mentioned members were also made responsible for the seating. </w:t>
      </w:r>
    </w:p>
    <w:p w14:paraId="19FF0CCB" w14:textId="4ED37589" w:rsidR="008F4E65" w:rsidRDefault="008F4E65" w:rsidP="008F4E65">
      <w:pPr>
        <w:ind w:firstLine="720"/>
        <w:rPr>
          <w:rFonts w:ascii="Arial" w:hAnsi="Arial" w:cs="Arial"/>
          <w:sz w:val="24"/>
          <w:szCs w:val="24"/>
        </w:rPr>
      </w:pPr>
      <w:r>
        <w:rPr>
          <w:rFonts w:ascii="Arial" w:hAnsi="Arial" w:cs="Arial"/>
          <w:sz w:val="24"/>
          <w:szCs w:val="24"/>
        </w:rPr>
        <w:t>The Chairman Messrs. D. James and F. O. Bradshaw were appointed to form a committee &amp; given plenary powers to put the Green in order. The same</w:t>
      </w:r>
    </w:p>
    <w:p w14:paraId="73AD0972" w14:textId="505059A4" w:rsidR="008F4E65" w:rsidRDefault="008F4E65" w:rsidP="008F4E65">
      <w:pPr>
        <w:pBdr>
          <w:bottom w:val="single" w:sz="12" w:space="1" w:color="auto"/>
        </w:pBdr>
        <w:rPr>
          <w:rFonts w:ascii="Arial" w:hAnsi="Arial" w:cs="Arial"/>
          <w:sz w:val="24"/>
          <w:szCs w:val="24"/>
        </w:rPr>
      </w:pPr>
    </w:p>
    <w:p w14:paraId="32B16DDD" w14:textId="5BD08C7A" w:rsidR="008F4E65" w:rsidRDefault="008F4E65" w:rsidP="008F4E65">
      <w:pPr>
        <w:rPr>
          <w:rFonts w:ascii="Arial" w:hAnsi="Arial" w:cs="Arial"/>
          <w:sz w:val="24"/>
          <w:szCs w:val="24"/>
        </w:rPr>
      </w:pPr>
    </w:p>
    <w:p w14:paraId="6AAA1250" w14:textId="2A010C1D" w:rsidR="008F4E65" w:rsidRPr="00807EA5" w:rsidRDefault="008F4E65" w:rsidP="008F4E65">
      <w:pPr>
        <w:rPr>
          <w:rFonts w:ascii="Arial" w:hAnsi="Arial" w:cs="Arial"/>
          <w:b/>
          <w:bCs/>
          <w:sz w:val="24"/>
          <w:szCs w:val="24"/>
        </w:rPr>
      </w:pPr>
      <w:r w:rsidRPr="00807EA5">
        <w:rPr>
          <w:rFonts w:ascii="Arial" w:hAnsi="Arial" w:cs="Arial"/>
          <w:b/>
          <w:bCs/>
          <w:sz w:val="24"/>
          <w:szCs w:val="24"/>
        </w:rPr>
        <w:lastRenderedPageBreak/>
        <w:t>AVHMB 2 (7</w:t>
      </w:r>
      <w:r w:rsidR="00960F34">
        <w:rPr>
          <w:rFonts w:ascii="Arial" w:hAnsi="Arial" w:cs="Arial"/>
          <w:b/>
          <w:bCs/>
          <w:sz w:val="24"/>
          <w:szCs w:val="24"/>
        </w:rPr>
        <w:t>0</w:t>
      </w:r>
      <w:r w:rsidRPr="00807EA5">
        <w:rPr>
          <w:rFonts w:ascii="Arial" w:hAnsi="Arial" w:cs="Arial"/>
          <w:b/>
          <w:bCs/>
          <w:sz w:val="24"/>
          <w:szCs w:val="24"/>
        </w:rPr>
        <w:t>)</w:t>
      </w:r>
    </w:p>
    <w:p w14:paraId="436B6ACE" w14:textId="0AED4A6A" w:rsidR="008F4E65" w:rsidRDefault="008F4E65" w:rsidP="008F4E65">
      <w:pPr>
        <w:rPr>
          <w:rFonts w:ascii="Arial" w:hAnsi="Arial" w:cs="Arial"/>
          <w:sz w:val="24"/>
          <w:szCs w:val="24"/>
        </w:rPr>
      </w:pPr>
    </w:p>
    <w:p w14:paraId="4C4C755C" w14:textId="724F4D5F" w:rsidR="008F4E65" w:rsidRDefault="008F4E65" w:rsidP="008F4E65">
      <w:pPr>
        <w:rPr>
          <w:rFonts w:ascii="Arial" w:hAnsi="Arial" w:cs="Arial"/>
          <w:sz w:val="24"/>
          <w:szCs w:val="24"/>
        </w:rPr>
      </w:pPr>
      <w:r>
        <w:rPr>
          <w:rFonts w:ascii="Arial" w:hAnsi="Arial" w:cs="Arial"/>
          <w:sz w:val="24"/>
          <w:szCs w:val="24"/>
        </w:rPr>
        <w:t>Committee was asked to inspect the suggested position of the provisionally mentioned Bathing Pool on the Eastern Bank and report to the next meeting.</w:t>
      </w:r>
    </w:p>
    <w:p w14:paraId="67583650" w14:textId="566D18D5" w:rsidR="008F4E65" w:rsidRDefault="008F4E65" w:rsidP="008F4E65">
      <w:pPr>
        <w:rPr>
          <w:rFonts w:ascii="Arial" w:hAnsi="Arial" w:cs="Arial"/>
          <w:sz w:val="24"/>
          <w:szCs w:val="24"/>
        </w:rPr>
      </w:pPr>
      <w:r>
        <w:rPr>
          <w:rFonts w:ascii="Arial" w:hAnsi="Arial" w:cs="Arial"/>
          <w:sz w:val="24"/>
          <w:szCs w:val="24"/>
        </w:rPr>
        <w:tab/>
        <w:t>Mr. Simon Jones was authorised to procure 3 more bags of cement for finishing touches of Bathing Pool.</w:t>
      </w:r>
    </w:p>
    <w:p w14:paraId="325E8D67" w14:textId="2D6A2A38" w:rsidR="00807EA5" w:rsidRDefault="00807EA5" w:rsidP="008F4E65">
      <w:pPr>
        <w:rPr>
          <w:rFonts w:ascii="Arial" w:hAnsi="Arial" w:cs="Arial"/>
          <w:sz w:val="24"/>
          <w:szCs w:val="24"/>
        </w:rPr>
      </w:pPr>
      <w:r>
        <w:rPr>
          <w:rFonts w:ascii="Arial" w:hAnsi="Arial" w:cs="Arial"/>
          <w:sz w:val="24"/>
          <w:szCs w:val="24"/>
        </w:rPr>
        <w:tab/>
        <w:t>It wa</w:t>
      </w:r>
      <w:r w:rsidR="00526195">
        <w:rPr>
          <w:rFonts w:ascii="Arial" w:hAnsi="Arial" w:cs="Arial"/>
          <w:sz w:val="24"/>
          <w:szCs w:val="24"/>
        </w:rPr>
        <w:t>s</w:t>
      </w:r>
      <w:r>
        <w:rPr>
          <w:rFonts w:ascii="Arial" w:hAnsi="Arial" w:cs="Arial"/>
          <w:sz w:val="24"/>
          <w:szCs w:val="24"/>
        </w:rPr>
        <w:t xml:space="preserve"> decided unanimously that the Secretary read </w:t>
      </w:r>
      <w:r w:rsidRPr="00807EA5">
        <w:rPr>
          <w:rFonts w:ascii="Arial" w:hAnsi="Arial" w:cs="Arial"/>
          <w:sz w:val="24"/>
          <w:szCs w:val="24"/>
          <w:u w:val="single"/>
        </w:rPr>
        <w:t>rule</w:t>
      </w:r>
      <w:r>
        <w:rPr>
          <w:rFonts w:ascii="Arial" w:hAnsi="Arial" w:cs="Arial"/>
          <w:sz w:val="24"/>
          <w:szCs w:val="24"/>
        </w:rPr>
        <w:t xml:space="preserve"> re absent members at the next meeting.</w:t>
      </w:r>
    </w:p>
    <w:p w14:paraId="24212C85" w14:textId="398E6CDC" w:rsidR="00807EA5" w:rsidRDefault="00807EA5" w:rsidP="00807EA5">
      <w:pPr>
        <w:ind w:firstLine="720"/>
        <w:rPr>
          <w:rFonts w:ascii="Arial" w:hAnsi="Arial" w:cs="Arial"/>
          <w:sz w:val="24"/>
          <w:szCs w:val="24"/>
        </w:rPr>
      </w:pPr>
      <w:r>
        <w:rPr>
          <w:rFonts w:ascii="Arial" w:hAnsi="Arial" w:cs="Arial"/>
          <w:sz w:val="24"/>
          <w:szCs w:val="24"/>
        </w:rPr>
        <w:t>It was decided that the Secretary write the Cardiganshire County Council and inform them of the resolution which was moved by the Rector and seconded by Mr. J. T. Davies and carried unanimously:</w:t>
      </w:r>
    </w:p>
    <w:p w14:paraId="37A54DA7" w14:textId="1C23429E" w:rsidR="00807EA5" w:rsidRDefault="00807EA5" w:rsidP="009A5F73">
      <w:pPr>
        <w:pStyle w:val="ListParagraph"/>
        <w:numPr>
          <w:ilvl w:val="0"/>
          <w:numId w:val="23"/>
        </w:numPr>
        <w:rPr>
          <w:rFonts w:ascii="Arial" w:hAnsi="Arial" w:cs="Arial"/>
          <w:sz w:val="24"/>
          <w:szCs w:val="24"/>
        </w:rPr>
      </w:pPr>
      <w:r w:rsidRPr="00807EA5">
        <w:rPr>
          <w:rFonts w:ascii="Arial" w:hAnsi="Arial" w:cs="Arial"/>
          <w:sz w:val="24"/>
          <w:szCs w:val="24"/>
        </w:rPr>
        <w:t xml:space="preserve"> That in view of the approach of the holiday season with its consequent increase of traffic and influx of visitors, the Southern Main Roads Committee be urged to proceed</w:t>
      </w:r>
    </w:p>
    <w:p w14:paraId="0FBF6511" w14:textId="48BEFD20" w:rsidR="00807EA5" w:rsidRDefault="00807EA5" w:rsidP="00807EA5">
      <w:pPr>
        <w:pBdr>
          <w:bottom w:val="single" w:sz="12" w:space="1" w:color="auto"/>
        </w:pBdr>
        <w:rPr>
          <w:rFonts w:ascii="Arial" w:hAnsi="Arial" w:cs="Arial"/>
          <w:sz w:val="24"/>
          <w:szCs w:val="24"/>
        </w:rPr>
      </w:pPr>
    </w:p>
    <w:p w14:paraId="46443A72" w14:textId="77777777" w:rsidR="00807EA5" w:rsidRPr="00807EA5" w:rsidRDefault="00807EA5" w:rsidP="00807EA5">
      <w:pPr>
        <w:rPr>
          <w:rFonts w:ascii="Arial" w:hAnsi="Arial" w:cs="Arial"/>
          <w:sz w:val="24"/>
          <w:szCs w:val="24"/>
        </w:rPr>
      </w:pPr>
    </w:p>
    <w:p w14:paraId="68C99C10" w14:textId="79CC92D9" w:rsidR="00807EA5" w:rsidRDefault="00807EA5" w:rsidP="00807EA5">
      <w:pPr>
        <w:pStyle w:val="ListParagraph"/>
        <w:ind w:left="1080"/>
        <w:rPr>
          <w:rFonts w:ascii="Arial" w:hAnsi="Arial" w:cs="Arial"/>
          <w:sz w:val="24"/>
          <w:szCs w:val="24"/>
        </w:rPr>
      </w:pPr>
      <w:r>
        <w:rPr>
          <w:rFonts w:ascii="Arial" w:hAnsi="Arial" w:cs="Arial"/>
          <w:sz w:val="24"/>
          <w:szCs w:val="24"/>
        </w:rPr>
        <w:t>Immediately with the proposed improvements to the dangerous corners in the village, together with the cliff iron railings</w:t>
      </w:r>
    </w:p>
    <w:p w14:paraId="382A77E2" w14:textId="3E6053E8" w:rsidR="00807EA5" w:rsidRDefault="00807EA5" w:rsidP="009A5F73">
      <w:pPr>
        <w:pStyle w:val="ListParagraph"/>
        <w:numPr>
          <w:ilvl w:val="0"/>
          <w:numId w:val="23"/>
        </w:numPr>
        <w:rPr>
          <w:rFonts w:ascii="Arial" w:hAnsi="Arial" w:cs="Arial"/>
          <w:sz w:val="24"/>
          <w:szCs w:val="24"/>
        </w:rPr>
      </w:pPr>
      <w:r>
        <w:rPr>
          <w:rFonts w:ascii="Arial" w:hAnsi="Arial" w:cs="Arial"/>
          <w:sz w:val="24"/>
          <w:szCs w:val="24"/>
        </w:rPr>
        <w:t>That the attention of the Committee be respectfully drawn to the rapid land sliding which is now going on near Dolwen Beach, thereby doing serious damage to the road near the bridge now under repair.</w:t>
      </w:r>
    </w:p>
    <w:p w14:paraId="107FAF3F" w14:textId="3C64B71D" w:rsidR="00807EA5" w:rsidRDefault="00807EA5" w:rsidP="00807EA5">
      <w:pPr>
        <w:rPr>
          <w:rFonts w:ascii="Arial" w:hAnsi="Arial" w:cs="Arial"/>
          <w:sz w:val="24"/>
          <w:szCs w:val="24"/>
        </w:rPr>
      </w:pPr>
      <w:r>
        <w:rPr>
          <w:rFonts w:ascii="Arial" w:hAnsi="Arial" w:cs="Arial"/>
          <w:sz w:val="24"/>
          <w:szCs w:val="24"/>
        </w:rPr>
        <w:t>It was resolved “that a Banking Account for the Aberporth Welfare Council be continued with the Midland Bank Ltd. At their Cardigan Branch, and that the Bank be and is hereby empowered to honour Cheques, Orders for Payment, Bills of Exchange and Promisary Notes drawn, signed</w:t>
      </w:r>
      <w:r w:rsidR="001B00E0">
        <w:rPr>
          <w:rFonts w:ascii="Arial" w:hAnsi="Arial" w:cs="Arial"/>
          <w:sz w:val="24"/>
          <w:szCs w:val="24"/>
        </w:rPr>
        <w:t>, accepted or made on behalf of the said Aberporth Welfare Council by Chairman and Secretary, and to act on any instructions given by the persons so authorized with regard to any accounts or transactions of the said Aberporth Welfare Council.</w:t>
      </w:r>
    </w:p>
    <w:p w14:paraId="7ED1AC3F" w14:textId="4CC9EF7C" w:rsidR="001B00E0" w:rsidRDefault="001B00E0" w:rsidP="00807EA5">
      <w:pPr>
        <w:rPr>
          <w:rFonts w:ascii="Arial" w:hAnsi="Arial" w:cs="Arial"/>
          <w:sz w:val="24"/>
          <w:szCs w:val="24"/>
        </w:rPr>
      </w:pPr>
    </w:p>
    <w:p w14:paraId="79F558F6" w14:textId="4F30043C" w:rsidR="001B00E0" w:rsidRDefault="001B00E0" w:rsidP="00807EA5">
      <w:pPr>
        <w:rPr>
          <w:rFonts w:ascii="Arial" w:hAnsi="Arial" w:cs="Arial"/>
          <w:sz w:val="24"/>
          <w:szCs w:val="24"/>
        </w:rPr>
      </w:pPr>
      <w:r>
        <w:rPr>
          <w:rFonts w:ascii="Arial" w:hAnsi="Arial" w:cs="Arial"/>
          <w:sz w:val="24"/>
          <w:szCs w:val="24"/>
        </w:rPr>
        <w:t xml:space="preserve">T. W. W. Powell Chairman </w:t>
      </w:r>
      <w:r>
        <w:rPr>
          <w:rFonts w:ascii="Arial" w:hAnsi="Arial" w:cs="Arial"/>
          <w:sz w:val="24"/>
          <w:szCs w:val="24"/>
        </w:rPr>
        <w:tab/>
        <w:t>May 31 1932</w:t>
      </w:r>
    </w:p>
    <w:p w14:paraId="6A74ECC8" w14:textId="22AC922B" w:rsidR="001B00E0" w:rsidRDefault="001B00E0" w:rsidP="00807EA5">
      <w:pPr>
        <w:pBdr>
          <w:bottom w:val="single" w:sz="12" w:space="1" w:color="auto"/>
        </w:pBdr>
        <w:rPr>
          <w:rFonts w:ascii="Arial" w:hAnsi="Arial" w:cs="Arial"/>
          <w:sz w:val="24"/>
          <w:szCs w:val="24"/>
        </w:rPr>
      </w:pPr>
    </w:p>
    <w:p w14:paraId="61D8A49D" w14:textId="77777777" w:rsidR="001B00E0" w:rsidRPr="00807EA5" w:rsidRDefault="001B00E0" w:rsidP="00807EA5">
      <w:pPr>
        <w:rPr>
          <w:rFonts w:ascii="Arial" w:hAnsi="Arial" w:cs="Arial"/>
          <w:sz w:val="24"/>
          <w:szCs w:val="24"/>
        </w:rPr>
      </w:pPr>
    </w:p>
    <w:p w14:paraId="46A0B715" w14:textId="2D47A62B" w:rsidR="008F4E65" w:rsidRPr="001B00E0" w:rsidRDefault="001B00E0" w:rsidP="008F4E65">
      <w:pPr>
        <w:rPr>
          <w:rFonts w:ascii="Arial" w:hAnsi="Arial" w:cs="Arial"/>
          <w:b/>
          <w:bCs/>
          <w:sz w:val="24"/>
          <w:szCs w:val="24"/>
        </w:rPr>
      </w:pPr>
      <w:r w:rsidRPr="001B00E0">
        <w:rPr>
          <w:rFonts w:ascii="Arial" w:hAnsi="Arial" w:cs="Arial"/>
          <w:b/>
          <w:bCs/>
          <w:sz w:val="24"/>
          <w:szCs w:val="24"/>
        </w:rPr>
        <w:t>AVHMB 2 (7</w:t>
      </w:r>
      <w:r w:rsidR="00960F34">
        <w:rPr>
          <w:rFonts w:ascii="Arial" w:hAnsi="Arial" w:cs="Arial"/>
          <w:b/>
          <w:bCs/>
          <w:sz w:val="24"/>
          <w:szCs w:val="24"/>
        </w:rPr>
        <w:t>1</w:t>
      </w:r>
      <w:r w:rsidRPr="001B00E0">
        <w:rPr>
          <w:rFonts w:ascii="Arial" w:hAnsi="Arial" w:cs="Arial"/>
          <w:b/>
          <w:bCs/>
          <w:sz w:val="24"/>
          <w:szCs w:val="24"/>
        </w:rPr>
        <w:t>)</w:t>
      </w:r>
    </w:p>
    <w:p w14:paraId="266D0EAA" w14:textId="77777777" w:rsidR="00F9403E" w:rsidRDefault="00F9403E" w:rsidP="002513CA">
      <w:pPr>
        <w:rPr>
          <w:rFonts w:ascii="Arial" w:hAnsi="Arial" w:cs="Arial"/>
          <w:sz w:val="24"/>
          <w:szCs w:val="24"/>
        </w:rPr>
      </w:pPr>
    </w:p>
    <w:p w14:paraId="1AE85ED6" w14:textId="011FB9A7" w:rsidR="002513CA" w:rsidRPr="001B00E0" w:rsidRDefault="001B00E0" w:rsidP="001B00E0">
      <w:pPr>
        <w:jc w:val="center"/>
        <w:rPr>
          <w:rFonts w:ascii="Arial" w:hAnsi="Arial" w:cs="Arial"/>
          <w:sz w:val="24"/>
          <w:szCs w:val="24"/>
          <w:u w:val="single"/>
        </w:rPr>
      </w:pPr>
      <w:r w:rsidRPr="001B00E0">
        <w:rPr>
          <w:rFonts w:ascii="Arial" w:hAnsi="Arial" w:cs="Arial"/>
          <w:sz w:val="24"/>
          <w:szCs w:val="24"/>
          <w:u w:val="single"/>
        </w:rPr>
        <w:t>Meeting held May 31</w:t>
      </w:r>
      <w:r w:rsidRPr="001B00E0">
        <w:rPr>
          <w:rFonts w:ascii="Arial" w:hAnsi="Arial" w:cs="Arial"/>
          <w:sz w:val="24"/>
          <w:szCs w:val="24"/>
          <w:u w:val="single"/>
          <w:vertAlign w:val="superscript"/>
        </w:rPr>
        <w:t>st</w:t>
      </w:r>
      <w:r w:rsidRPr="001B00E0">
        <w:rPr>
          <w:rFonts w:ascii="Arial" w:hAnsi="Arial" w:cs="Arial"/>
          <w:sz w:val="24"/>
          <w:szCs w:val="24"/>
          <w:u w:val="single"/>
        </w:rPr>
        <w:t xml:space="preserve"> 1932</w:t>
      </w:r>
    </w:p>
    <w:p w14:paraId="3921F151" w14:textId="66338C5D" w:rsidR="001B00E0" w:rsidRDefault="001B00E0" w:rsidP="007D6B4B">
      <w:pPr>
        <w:rPr>
          <w:rFonts w:ascii="Arial" w:hAnsi="Arial" w:cs="Arial"/>
          <w:sz w:val="24"/>
          <w:szCs w:val="24"/>
        </w:rPr>
      </w:pPr>
    </w:p>
    <w:p w14:paraId="629CAC37" w14:textId="70C724F1" w:rsidR="001B00E0" w:rsidRDefault="001B00E0" w:rsidP="007D6B4B">
      <w:pPr>
        <w:rPr>
          <w:rFonts w:ascii="Arial" w:hAnsi="Arial" w:cs="Arial"/>
          <w:sz w:val="24"/>
          <w:szCs w:val="24"/>
        </w:rPr>
      </w:pPr>
      <w:r>
        <w:rPr>
          <w:rFonts w:ascii="Arial" w:hAnsi="Arial" w:cs="Arial"/>
          <w:sz w:val="24"/>
          <w:szCs w:val="24"/>
        </w:rPr>
        <w:t>The Chairman Dr. Powell presided over a special meeting of the Council on Tuesday evening May 31</w:t>
      </w:r>
      <w:r w:rsidRPr="001B00E0">
        <w:rPr>
          <w:rFonts w:ascii="Arial" w:hAnsi="Arial" w:cs="Arial"/>
          <w:sz w:val="24"/>
          <w:szCs w:val="24"/>
          <w:vertAlign w:val="superscript"/>
        </w:rPr>
        <w:t>st</w:t>
      </w:r>
      <w:r>
        <w:rPr>
          <w:rFonts w:ascii="Arial" w:hAnsi="Arial" w:cs="Arial"/>
          <w:sz w:val="24"/>
          <w:szCs w:val="24"/>
        </w:rPr>
        <w:t xml:space="preserve"> 1932.</w:t>
      </w:r>
    </w:p>
    <w:p w14:paraId="22E1137C" w14:textId="78D0784C" w:rsidR="001B00E0" w:rsidRDefault="001B00E0" w:rsidP="007D6B4B">
      <w:pPr>
        <w:rPr>
          <w:rFonts w:ascii="Arial" w:hAnsi="Arial" w:cs="Arial"/>
          <w:sz w:val="24"/>
          <w:szCs w:val="24"/>
        </w:rPr>
      </w:pPr>
      <w:r>
        <w:rPr>
          <w:rFonts w:ascii="Arial" w:hAnsi="Arial" w:cs="Arial"/>
          <w:sz w:val="24"/>
          <w:szCs w:val="24"/>
        </w:rPr>
        <w:t>Pres: Capt Jenkins, Rev. D. J. Evans, Messrs. D. James, Fred Evans, F. O. Bradshaw, T. J. Davies, T. G. James &amp; Secretary.</w:t>
      </w:r>
    </w:p>
    <w:p w14:paraId="73BC3085" w14:textId="1400307F" w:rsidR="001B00E0" w:rsidRDefault="001B00E0" w:rsidP="007D6B4B">
      <w:pPr>
        <w:rPr>
          <w:rFonts w:ascii="Arial" w:hAnsi="Arial" w:cs="Arial"/>
          <w:sz w:val="24"/>
          <w:szCs w:val="24"/>
        </w:rPr>
      </w:pPr>
      <w:r>
        <w:rPr>
          <w:rFonts w:ascii="Arial" w:hAnsi="Arial" w:cs="Arial"/>
          <w:sz w:val="24"/>
          <w:szCs w:val="24"/>
        </w:rPr>
        <w:t>The minutes of the previous meeting were read and adopted.</w:t>
      </w:r>
    </w:p>
    <w:p w14:paraId="66512A56" w14:textId="1C340B68" w:rsidR="001B00E0" w:rsidRDefault="001B00E0" w:rsidP="007D6B4B">
      <w:pPr>
        <w:rPr>
          <w:rFonts w:ascii="Arial" w:hAnsi="Arial" w:cs="Arial"/>
          <w:sz w:val="24"/>
          <w:szCs w:val="24"/>
        </w:rPr>
      </w:pPr>
      <w:r>
        <w:rPr>
          <w:rFonts w:ascii="Arial" w:hAnsi="Arial" w:cs="Arial"/>
          <w:sz w:val="24"/>
          <w:szCs w:val="24"/>
        </w:rPr>
        <w:t>Mr. D. James, last years’ caretaker, announced that he did not wish to take on the work for the coming season. Mr. T. G. James moved that the post be advertised in the village, fee to be the same as last year – 25% of the takings (carried).</w:t>
      </w:r>
    </w:p>
    <w:p w14:paraId="13A65AC4" w14:textId="280E7D54" w:rsidR="001B00E0" w:rsidRDefault="001B00E0" w:rsidP="007D6B4B">
      <w:pPr>
        <w:rPr>
          <w:rFonts w:ascii="Arial" w:hAnsi="Arial" w:cs="Arial"/>
          <w:sz w:val="24"/>
          <w:szCs w:val="24"/>
        </w:rPr>
      </w:pPr>
      <w:r>
        <w:rPr>
          <w:rFonts w:ascii="Arial" w:hAnsi="Arial" w:cs="Arial"/>
          <w:sz w:val="24"/>
          <w:szCs w:val="24"/>
        </w:rPr>
        <w:t>Capt. Jenkins was again appointed Secretary for the Green.</w:t>
      </w:r>
    </w:p>
    <w:p w14:paraId="4EEAB64A" w14:textId="176B9AF5" w:rsidR="001B00E0" w:rsidRDefault="001B00E0" w:rsidP="007D6B4B">
      <w:pPr>
        <w:rPr>
          <w:rFonts w:ascii="Arial" w:hAnsi="Arial" w:cs="Arial"/>
          <w:sz w:val="24"/>
          <w:szCs w:val="24"/>
        </w:rPr>
      </w:pPr>
      <w:r>
        <w:rPr>
          <w:rFonts w:ascii="Arial" w:hAnsi="Arial" w:cs="Arial"/>
          <w:sz w:val="24"/>
          <w:szCs w:val="24"/>
        </w:rPr>
        <w:tab/>
        <w:t>Arrangements were made for a joint meeting of the Welfare and District Councils re the opening of Aberporth Water Works.</w:t>
      </w:r>
    </w:p>
    <w:p w14:paraId="16247582" w14:textId="0FBCC12A" w:rsidR="001B00E0" w:rsidRDefault="001B00E0" w:rsidP="007D6B4B">
      <w:pPr>
        <w:pBdr>
          <w:bottom w:val="single" w:sz="12" w:space="1" w:color="auto"/>
        </w:pBdr>
        <w:rPr>
          <w:rFonts w:ascii="Arial" w:hAnsi="Arial" w:cs="Arial"/>
          <w:sz w:val="24"/>
          <w:szCs w:val="24"/>
        </w:rPr>
      </w:pPr>
    </w:p>
    <w:p w14:paraId="330FDB3F" w14:textId="025ABF5B" w:rsidR="001B00E0" w:rsidRDefault="001B00E0" w:rsidP="007D6B4B">
      <w:pPr>
        <w:rPr>
          <w:rFonts w:ascii="Arial" w:hAnsi="Arial" w:cs="Arial"/>
          <w:sz w:val="24"/>
          <w:szCs w:val="24"/>
        </w:rPr>
      </w:pPr>
    </w:p>
    <w:p w14:paraId="6E6BB3C3" w14:textId="3D1FB736" w:rsidR="001B00E0" w:rsidRDefault="001B00E0" w:rsidP="007D6B4B">
      <w:pPr>
        <w:rPr>
          <w:rFonts w:ascii="Arial" w:hAnsi="Arial" w:cs="Arial"/>
          <w:sz w:val="24"/>
          <w:szCs w:val="24"/>
        </w:rPr>
      </w:pPr>
      <w:r>
        <w:rPr>
          <w:rFonts w:ascii="Arial" w:hAnsi="Arial" w:cs="Arial"/>
          <w:sz w:val="24"/>
          <w:szCs w:val="24"/>
        </w:rPr>
        <w:t xml:space="preserve">The Rector moved “that the Welfare Council be made responsible for the expenses of tea on the opening day of </w:t>
      </w:r>
      <w:r w:rsidRPr="001B00E0">
        <w:rPr>
          <w:rFonts w:ascii="Arial" w:hAnsi="Arial" w:cs="Arial"/>
          <w:strike/>
          <w:sz w:val="24"/>
          <w:szCs w:val="24"/>
        </w:rPr>
        <w:t xml:space="preserve">Council </w:t>
      </w:r>
      <w:r>
        <w:rPr>
          <w:rFonts w:ascii="Arial" w:hAnsi="Arial" w:cs="Arial"/>
          <w:sz w:val="24"/>
          <w:szCs w:val="24"/>
        </w:rPr>
        <w:t>Works.</w:t>
      </w:r>
    </w:p>
    <w:p w14:paraId="04C45502" w14:textId="283E4FCB" w:rsidR="001B00E0" w:rsidRDefault="001B00E0" w:rsidP="007D6B4B">
      <w:pPr>
        <w:rPr>
          <w:rFonts w:ascii="Arial" w:hAnsi="Arial" w:cs="Arial"/>
          <w:sz w:val="24"/>
          <w:szCs w:val="24"/>
        </w:rPr>
      </w:pPr>
      <w:r>
        <w:rPr>
          <w:rFonts w:ascii="Arial" w:hAnsi="Arial" w:cs="Arial"/>
          <w:sz w:val="24"/>
          <w:szCs w:val="24"/>
        </w:rPr>
        <w:t>It was also decided that a hearty invitation be given</w:t>
      </w:r>
      <w:r w:rsidR="009A5F73">
        <w:rPr>
          <w:rFonts w:ascii="Arial" w:hAnsi="Arial" w:cs="Arial"/>
          <w:sz w:val="24"/>
          <w:szCs w:val="24"/>
        </w:rPr>
        <w:t xml:space="preserve"> the President Capt. Jenkins of Cardiff to attend at the opening day of the Works.</w:t>
      </w:r>
    </w:p>
    <w:p w14:paraId="7987D4B1" w14:textId="53884273" w:rsidR="009A5F73" w:rsidRDefault="009A5F73" w:rsidP="007D6B4B">
      <w:pPr>
        <w:rPr>
          <w:rFonts w:ascii="Arial" w:hAnsi="Arial" w:cs="Arial"/>
          <w:sz w:val="24"/>
          <w:szCs w:val="24"/>
        </w:rPr>
      </w:pPr>
      <w:r>
        <w:rPr>
          <w:rFonts w:ascii="Arial" w:hAnsi="Arial" w:cs="Arial"/>
          <w:sz w:val="24"/>
          <w:szCs w:val="24"/>
        </w:rPr>
        <w:lastRenderedPageBreak/>
        <w:t>Mr. J. T. Davies moved “that Mrs</w:t>
      </w:r>
      <w:r w:rsidR="00526195">
        <w:rPr>
          <w:rFonts w:ascii="Arial" w:hAnsi="Arial" w:cs="Arial"/>
          <w:sz w:val="24"/>
          <w:szCs w:val="24"/>
        </w:rPr>
        <w:t>.</w:t>
      </w:r>
      <w:r>
        <w:rPr>
          <w:rFonts w:ascii="Arial" w:hAnsi="Arial" w:cs="Arial"/>
          <w:sz w:val="24"/>
          <w:szCs w:val="24"/>
        </w:rPr>
        <w:t xml:space="preserve"> Evans “Ship Hotel” be asked to cater for tea at 1/3 a head.</w:t>
      </w:r>
    </w:p>
    <w:p w14:paraId="3D8D1EDB" w14:textId="588A7A72" w:rsidR="009A5F73" w:rsidRDefault="009A5F73" w:rsidP="007D6B4B">
      <w:pPr>
        <w:rPr>
          <w:rFonts w:ascii="Arial" w:hAnsi="Arial" w:cs="Arial"/>
          <w:sz w:val="24"/>
          <w:szCs w:val="24"/>
        </w:rPr>
      </w:pPr>
      <w:r>
        <w:rPr>
          <w:rFonts w:ascii="Arial" w:hAnsi="Arial" w:cs="Arial"/>
          <w:sz w:val="24"/>
          <w:szCs w:val="24"/>
        </w:rPr>
        <w:t>The following bills were passed for</w:t>
      </w:r>
      <w:r w:rsidR="00526195">
        <w:rPr>
          <w:rFonts w:ascii="Arial" w:hAnsi="Arial" w:cs="Arial"/>
          <w:sz w:val="24"/>
          <w:szCs w:val="24"/>
        </w:rPr>
        <w:t xml:space="preserve"> </w:t>
      </w:r>
      <w:r>
        <w:rPr>
          <w:rFonts w:ascii="Arial" w:hAnsi="Arial" w:cs="Arial"/>
          <w:sz w:val="24"/>
          <w:szCs w:val="24"/>
        </w:rPr>
        <w:t>payment</w:t>
      </w:r>
    </w:p>
    <w:p w14:paraId="099B9BA6" w14:textId="3DAE60B5" w:rsidR="009A5F73" w:rsidRDefault="009A5F73" w:rsidP="009A5F73">
      <w:pPr>
        <w:pStyle w:val="ListParagraph"/>
        <w:numPr>
          <w:ilvl w:val="0"/>
          <w:numId w:val="24"/>
        </w:numPr>
        <w:rPr>
          <w:rFonts w:ascii="Arial" w:hAnsi="Arial" w:cs="Arial"/>
          <w:sz w:val="24"/>
          <w:szCs w:val="24"/>
        </w:rPr>
      </w:pPr>
      <w:r>
        <w:rPr>
          <w:rFonts w:ascii="Arial" w:hAnsi="Arial" w:cs="Arial"/>
          <w:sz w:val="24"/>
          <w:szCs w:val="24"/>
        </w:rPr>
        <w:t>Rev. T. M. James 1guinea for Lecture</w:t>
      </w:r>
    </w:p>
    <w:p w14:paraId="65C0E02F" w14:textId="71AB3ED1" w:rsidR="009A5F73" w:rsidRDefault="009A5F73" w:rsidP="009A5F73">
      <w:pPr>
        <w:pStyle w:val="ListParagraph"/>
        <w:numPr>
          <w:ilvl w:val="0"/>
          <w:numId w:val="24"/>
        </w:numPr>
        <w:rPr>
          <w:rFonts w:ascii="Arial" w:hAnsi="Arial" w:cs="Arial"/>
          <w:sz w:val="24"/>
          <w:szCs w:val="24"/>
        </w:rPr>
      </w:pPr>
      <w:r>
        <w:rPr>
          <w:rFonts w:ascii="Arial" w:hAnsi="Arial" w:cs="Arial"/>
          <w:sz w:val="24"/>
          <w:szCs w:val="24"/>
        </w:rPr>
        <w:t>Insurance for workmen</w:t>
      </w:r>
    </w:p>
    <w:p w14:paraId="5195D38F" w14:textId="3064A44D" w:rsidR="009A5F73" w:rsidRDefault="009A5F73" w:rsidP="009A5F73">
      <w:pPr>
        <w:pStyle w:val="ListParagraph"/>
        <w:numPr>
          <w:ilvl w:val="0"/>
          <w:numId w:val="24"/>
        </w:numPr>
        <w:rPr>
          <w:rFonts w:ascii="Arial" w:hAnsi="Arial" w:cs="Arial"/>
          <w:sz w:val="24"/>
          <w:szCs w:val="24"/>
        </w:rPr>
      </w:pPr>
      <w:r>
        <w:rPr>
          <w:rFonts w:ascii="Arial" w:hAnsi="Arial" w:cs="Arial"/>
          <w:sz w:val="24"/>
          <w:szCs w:val="24"/>
        </w:rPr>
        <w:t>Haulage for Bathing Pool</w:t>
      </w:r>
    </w:p>
    <w:p w14:paraId="1FFFDABE" w14:textId="35776A6A" w:rsidR="009A5F73" w:rsidRDefault="009A5F73" w:rsidP="009A5F73">
      <w:pPr>
        <w:pStyle w:val="ListParagraph"/>
        <w:rPr>
          <w:rFonts w:ascii="Arial" w:hAnsi="Arial" w:cs="Arial"/>
          <w:sz w:val="24"/>
          <w:szCs w:val="24"/>
        </w:rPr>
      </w:pPr>
    </w:p>
    <w:p w14:paraId="413A319C" w14:textId="1CCE4748" w:rsidR="009A5F73" w:rsidRDefault="009A5F73" w:rsidP="009A5F73">
      <w:pPr>
        <w:rPr>
          <w:rFonts w:ascii="Arial" w:hAnsi="Arial" w:cs="Arial"/>
          <w:sz w:val="24"/>
          <w:szCs w:val="24"/>
        </w:rPr>
      </w:pPr>
      <w:r>
        <w:rPr>
          <w:rFonts w:ascii="Arial" w:hAnsi="Arial" w:cs="Arial"/>
          <w:sz w:val="24"/>
          <w:szCs w:val="24"/>
        </w:rPr>
        <w:t>T. W. W. Powell Chairman</w:t>
      </w:r>
      <w:r>
        <w:rPr>
          <w:rFonts w:ascii="Arial" w:hAnsi="Arial" w:cs="Arial"/>
          <w:sz w:val="24"/>
          <w:szCs w:val="24"/>
        </w:rPr>
        <w:tab/>
      </w:r>
      <w:r>
        <w:rPr>
          <w:rFonts w:ascii="Arial" w:hAnsi="Arial" w:cs="Arial"/>
          <w:sz w:val="24"/>
          <w:szCs w:val="24"/>
        </w:rPr>
        <w:tab/>
        <w:t>July 7 1932</w:t>
      </w:r>
    </w:p>
    <w:p w14:paraId="30914BA1" w14:textId="510F3B5A" w:rsidR="009A5F73" w:rsidRDefault="009A5F73" w:rsidP="009A5F73">
      <w:pPr>
        <w:rPr>
          <w:rFonts w:ascii="Arial" w:hAnsi="Arial" w:cs="Arial"/>
          <w:sz w:val="24"/>
          <w:szCs w:val="24"/>
        </w:rPr>
      </w:pPr>
    </w:p>
    <w:p w14:paraId="5064B9B2" w14:textId="19C80E10" w:rsidR="009A5F73" w:rsidRDefault="009A5F73" w:rsidP="009A5F73">
      <w:pPr>
        <w:pStyle w:val="ListParagraph"/>
        <w:numPr>
          <w:ilvl w:val="0"/>
          <w:numId w:val="25"/>
        </w:numPr>
        <w:rPr>
          <w:rFonts w:ascii="Arial" w:hAnsi="Arial" w:cs="Arial"/>
          <w:sz w:val="24"/>
          <w:szCs w:val="24"/>
        </w:rPr>
      </w:pPr>
      <w:r>
        <w:rPr>
          <w:rFonts w:ascii="Arial" w:hAnsi="Arial" w:cs="Arial"/>
          <w:sz w:val="24"/>
          <w:szCs w:val="24"/>
        </w:rPr>
        <w:t>The Aberporth Water works were formally opened on Wednesday June 15</w:t>
      </w:r>
      <w:r w:rsidRPr="009A5F73">
        <w:rPr>
          <w:rFonts w:ascii="Arial" w:hAnsi="Arial" w:cs="Arial"/>
          <w:sz w:val="24"/>
          <w:szCs w:val="24"/>
          <w:vertAlign w:val="superscript"/>
        </w:rPr>
        <w:t>th</w:t>
      </w:r>
      <w:r>
        <w:rPr>
          <w:rFonts w:ascii="Arial" w:hAnsi="Arial" w:cs="Arial"/>
          <w:sz w:val="24"/>
          <w:szCs w:val="24"/>
        </w:rPr>
        <w:t xml:space="preserve"> 1932.</w:t>
      </w:r>
    </w:p>
    <w:p w14:paraId="2AD038E2" w14:textId="50A6C466" w:rsidR="009A5F73" w:rsidRDefault="009A5F73" w:rsidP="009A5F73">
      <w:pPr>
        <w:pBdr>
          <w:bottom w:val="single" w:sz="12" w:space="1" w:color="auto"/>
        </w:pBdr>
        <w:rPr>
          <w:rFonts w:ascii="Arial" w:hAnsi="Arial" w:cs="Arial"/>
          <w:sz w:val="24"/>
          <w:szCs w:val="24"/>
        </w:rPr>
      </w:pPr>
    </w:p>
    <w:p w14:paraId="47B2279A" w14:textId="18A621EE" w:rsidR="009A5F73" w:rsidRDefault="009A5F73" w:rsidP="009A5F73">
      <w:pPr>
        <w:rPr>
          <w:rFonts w:ascii="Arial" w:hAnsi="Arial" w:cs="Arial"/>
          <w:sz w:val="24"/>
          <w:szCs w:val="24"/>
        </w:rPr>
      </w:pPr>
    </w:p>
    <w:p w14:paraId="387058EA" w14:textId="18409601" w:rsidR="009A5F73" w:rsidRPr="009A5F73" w:rsidRDefault="009A5F73" w:rsidP="009A5F73">
      <w:pPr>
        <w:rPr>
          <w:rFonts w:ascii="Arial" w:hAnsi="Arial" w:cs="Arial"/>
          <w:b/>
          <w:bCs/>
          <w:sz w:val="24"/>
          <w:szCs w:val="24"/>
        </w:rPr>
      </w:pPr>
      <w:r w:rsidRPr="009A5F73">
        <w:rPr>
          <w:rFonts w:ascii="Arial" w:hAnsi="Arial" w:cs="Arial"/>
          <w:b/>
          <w:bCs/>
          <w:sz w:val="24"/>
          <w:szCs w:val="24"/>
        </w:rPr>
        <w:t>AVHMB 2 (7</w:t>
      </w:r>
      <w:r w:rsidR="00960F34">
        <w:rPr>
          <w:rFonts w:ascii="Arial" w:hAnsi="Arial" w:cs="Arial"/>
          <w:b/>
          <w:bCs/>
          <w:sz w:val="24"/>
          <w:szCs w:val="24"/>
        </w:rPr>
        <w:t>2</w:t>
      </w:r>
      <w:r w:rsidRPr="009A5F73">
        <w:rPr>
          <w:rFonts w:ascii="Arial" w:hAnsi="Arial" w:cs="Arial"/>
          <w:b/>
          <w:bCs/>
          <w:sz w:val="24"/>
          <w:szCs w:val="24"/>
        </w:rPr>
        <w:t>)</w:t>
      </w:r>
    </w:p>
    <w:p w14:paraId="326DE976" w14:textId="3DA2143B" w:rsidR="009A5F73" w:rsidRDefault="009A5F73" w:rsidP="009A5F73">
      <w:pPr>
        <w:rPr>
          <w:rFonts w:ascii="Arial" w:hAnsi="Arial" w:cs="Arial"/>
          <w:sz w:val="24"/>
          <w:szCs w:val="24"/>
        </w:rPr>
      </w:pPr>
    </w:p>
    <w:p w14:paraId="0DEEF666" w14:textId="355A9F43" w:rsidR="009A5F73" w:rsidRDefault="009A5F73" w:rsidP="009A5F73">
      <w:pPr>
        <w:rPr>
          <w:rFonts w:ascii="Arial" w:hAnsi="Arial" w:cs="Arial"/>
          <w:sz w:val="24"/>
          <w:szCs w:val="24"/>
        </w:rPr>
      </w:pPr>
      <w:r>
        <w:rPr>
          <w:rFonts w:ascii="Arial" w:hAnsi="Arial" w:cs="Arial"/>
          <w:sz w:val="24"/>
          <w:szCs w:val="24"/>
        </w:rPr>
        <w:t>At 3pm. The Aberporth welfare Council under the Chairmanship of Dr. Powell entertained the Cardigan District Council and their invited guests together with the Water Works Officials to a tea at the “White Lion Tearooms (bereavement in the passing of Mr. Evans, landlord of the “Ship Hotel” prevented the tea being held there as formerly arranged.) – the expenses being kindly subscribed by the members of the Welfare Council. Miss Jones Parry “Madryn” very kindly entertained the children of Blaenporth Church School to a sumptuous tea at the White Lion Tearooms during the afternoon – after the children’s sports were held in the Welfare Park under the stewardship of the Headmaster, the prizes for which had been kindly subscribed by the public.</w:t>
      </w:r>
    </w:p>
    <w:p w14:paraId="13A67464" w14:textId="73CBE9AE" w:rsidR="009A5F73" w:rsidRDefault="009A5F73" w:rsidP="009A5F73">
      <w:pPr>
        <w:rPr>
          <w:rFonts w:ascii="Arial" w:hAnsi="Arial" w:cs="Arial"/>
          <w:sz w:val="24"/>
          <w:szCs w:val="24"/>
        </w:rPr>
      </w:pPr>
    </w:p>
    <w:p w14:paraId="70D0B1BE" w14:textId="33323740" w:rsidR="009A5F73" w:rsidRDefault="009A5F73" w:rsidP="009A5F73">
      <w:pPr>
        <w:rPr>
          <w:rFonts w:ascii="Arial" w:hAnsi="Arial" w:cs="Arial"/>
          <w:sz w:val="24"/>
          <w:szCs w:val="24"/>
        </w:rPr>
      </w:pPr>
      <w:r>
        <w:rPr>
          <w:rFonts w:ascii="Arial" w:hAnsi="Arial" w:cs="Arial"/>
          <w:sz w:val="24"/>
          <w:szCs w:val="24"/>
        </w:rPr>
        <w:t xml:space="preserve">T. W. W. Powell Chairman </w:t>
      </w:r>
      <w:r>
        <w:rPr>
          <w:rFonts w:ascii="Arial" w:hAnsi="Arial" w:cs="Arial"/>
          <w:sz w:val="24"/>
          <w:szCs w:val="24"/>
        </w:rPr>
        <w:tab/>
        <w:t>July 26 1932</w:t>
      </w:r>
    </w:p>
    <w:p w14:paraId="204B1935" w14:textId="7C12BEAC" w:rsidR="009A5F73" w:rsidRDefault="009A5F73" w:rsidP="009A5F73">
      <w:pPr>
        <w:pBdr>
          <w:bottom w:val="single" w:sz="12" w:space="1" w:color="auto"/>
        </w:pBdr>
        <w:rPr>
          <w:rFonts w:ascii="Arial" w:hAnsi="Arial" w:cs="Arial"/>
          <w:sz w:val="24"/>
          <w:szCs w:val="24"/>
        </w:rPr>
      </w:pPr>
    </w:p>
    <w:p w14:paraId="73C3A231" w14:textId="77777777" w:rsidR="009A5F73" w:rsidRPr="009A5F73" w:rsidRDefault="009A5F73" w:rsidP="009A5F73">
      <w:pPr>
        <w:rPr>
          <w:rFonts w:ascii="Arial" w:hAnsi="Arial" w:cs="Arial"/>
          <w:sz w:val="24"/>
          <w:szCs w:val="24"/>
        </w:rPr>
      </w:pPr>
    </w:p>
    <w:p w14:paraId="1AF15D81" w14:textId="0FDF6B69" w:rsidR="007D6B4B" w:rsidRPr="00273040" w:rsidRDefault="00273040" w:rsidP="00273040">
      <w:pPr>
        <w:jc w:val="center"/>
        <w:rPr>
          <w:rFonts w:ascii="Arial" w:hAnsi="Arial" w:cs="Arial"/>
          <w:sz w:val="24"/>
          <w:szCs w:val="24"/>
          <w:u w:val="single"/>
        </w:rPr>
      </w:pPr>
      <w:r w:rsidRPr="00273040">
        <w:rPr>
          <w:rFonts w:ascii="Arial" w:hAnsi="Arial" w:cs="Arial"/>
          <w:sz w:val="24"/>
          <w:szCs w:val="24"/>
          <w:u w:val="single"/>
        </w:rPr>
        <w:t>Meeting held July 7</w:t>
      </w:r>
      <w:r w:rsidRPr="00273040">
        <w:rPr>
          <w:rFonts w:ascii="Arial" w:hAnsi="Arial" w:cs="Arial"/>
          <w:sz w:val="24"/>
          <w:szCs w:val="24"/>
          <w:u w:val="single"/>
          <w:vertAlign w:val="superscript"/>
        </w:rPr>
        <w:t>th</w:t>
      </w:r>
      <w:r w:rsidRPr="00273040">
        <w:rPr>
          <w:rFonts w:ascii="Arial" w:hAnsi="Arial" w:cs="Arial"/>
          <w:sz w:val="24"/>
          <w:szCs w:val="24"/>
          <w:u w:val="single"/>
        </w:rPr>
        <w:t xml:space="preserve"> 1932</w:t>
      </w:r>
    </w:p>
    <w:p w14:paraId="484D1678" w14:textId="77777777" w:rsidR="007D6B4B" w:rsidRDefault="007D6B4B" w:rsidP="00815185">
      <w:pPr>
        <w:rPr>
          <w:rFonts w:ascii="Arial" w:hAnsi="Arial" w:cs="Arial"/>
          <w:sz w:val="24"/>
          <w:szCs w:val="24"/>
        </w:rPr>
      </w:pPr>
    </w:p>
    <w:p w14:paraId="1FD867B9" w14:textId="14E38C48" w:rsidR="00582171" w:rsidRDefault="00273040" w:rsidP="00815185">
      <w:pPr>
        <w:rPr>
          <w:rFonts w:ascii="Arial" w:hAnsi="Arial" w:cs="Arial"/>
          <w:sz w:val="24"/>
          <w:szCs w:val="24"/>
        </w:rPr>
      </w:pPr>
      <w:r>
        <w:rPr>
          <w:rFonts w:ascii="Arial" w:hAnsi="Arial" w:cs="Arial"/>
          <w:sz w:val="24"/>
          <w:szCs w:val="24"/>
        </w:rPr>
        <w:t>The Chairman Dr. Powell presided over the monthly meeting of the Council on July 7</w:t>
      </w:r>
      <w:r w:rsidRPr="00273040">
        <w:rPr>
          <w:rFonts w:ascii="Arial" w:hAnsi="Arial" w:cs="Arial"/>
          <w:sz w:val="24"/>
          <w:szCs w:val="24"/>
          <w:vertAlign w:val="superscript"/>
        </w:rPr>
        <w:t>th</w:t>
      </w:r>
      <w:r>
        <w:rPr>
          <w:rFonts w:ascii="Arial" w:hAnsi="Arial" w:cs="Arial"/>
          <w:sz w:val="24"/>
          <w:szCs w:val="24"/>
        </w:rPr>
        <w:t xml:space="preserve"> 1932. Present’ Rev. D. J. Evans, Capts. D. Thomas &amp; J. Jenkins, Messrs. F. O. Bradshaw, J. T. Davies, D. James, J. D. Lloyd, D. Edwards &amp; D. J. L. Thomas.</w:t>
      </w:r>
    </w:p>
    <w:p w14:paraId="788972CE" w14:textId="53689E48" w:rsidR="00273040" w:rsidRDefault="00273040" w:rsidP="00815185">
      <w:pPr>
        <w:rPr>
          <w:rFonts w:ascii="Arial" w:hAnsi="Arial" w:cs="Arial"/>
          <w:sz w:val="24"/>
          <w:szCs w:val="24"/>
        </w:rPr>
      </w:pPr>
      <w:r>
        <w:rPr>
          <w:rFonts w:ascii="Arial" w:hAnsi="Arial" w:cs="Arial"/>
          <w:sz w:val="24"/>
          <w:szCs w:val="24"/>
        </w:rPr>
        <w:t>The minutes of the previous meeting were read – the Rector moved that a note should be entered in the “minutes” giving a brief synopsis of the events of the opening day of the Water Works – the minutes were then signed.</w:t>
      </w:r>
    </w:p>
    <w:p w14:paraId="7B991B90" w14:textId="1E00C768" w:rsidR="00273040" w:rsidRDefault="00273040" w:rsidP="00815185">
      <w:pPr>
        <w:rPr>
          <w:rFonts w:ascii="Arial" w:hAnsi="Arial" w:cs="Arial"/>
          <w:sz w:val="24"/>
          <w:szCs w:val="24"/>
        </w:rPr>
      </w:pPr>
      <w:r w:rsidRPr="00273040">
        <w:rPr>
          <w:rFonts w:ascii="Arial" w:hAnsi="Arial" w:cs="Arial"/>
          <w:sz w:val="24"/>
          <w:szCs w:val="24"/>
          <w:u w:val="single"/>
        </w:rPr>
        <w:t>Dydd Iau Mawr</w:t>
      </w:r>
      <w:r>
        <w:rPr>
          <w:rFonts w:ascii="Arial" w:hAnsi="Arial" w:cs="Arial"/>
          <w:sz w:val="24"/>
          <w:szCs w:val="24"/>
        </w:rPr>
        <w:t>:  After much discussion re Dydd Iau Mawr programme it was decided to ask the Ladies Committee to organize the usual Carnival. The Welfare Council to allocate the sum of 30/- towards the prizes. It was also decided to</w:t>
      </w:r>
    </w:p>
    <w:p w14:paraId="66A7A86A" w14:textId="48F4CF83" w:rsidR="00273040" w:rsidRDefault="00273040" w:rsidP="00815185">
      <w:pPr>
        <w:pBdr>
          <w:bottom w:val="single" w:sz="12" w:space="1" w:color="auto"/>
        </w:pBdr>
        <w:rPr>
          <w:rFonts w:ascii="Arial" w:hAnsi="Arial" w:cs="Arial"/>
          <w:sz w:val="24"/>
          <w:szCs w:val="24"/>
        </w:rPr>
      </w:pPr>
    </w:p>
    <w:p w14:paraId="20696B8C" w14:textId="074FA65D" w:rsidR="00273040" w:rsidRDefault="00273040" w:rsidP="00815185">
      <w:pPr>
        <w:rPr>
          <w:rFonts w:ascii="Arial" w:hAnsi="Arial" w:cs="Arial"/>
          <w:sz w:val="24"/>
          <w:szCs w:val="24"/>
        </w:rPr>
      </w:pPr>
    </w:p>
    <w:p w14:paraId="15AE02B9" w14:textId="7A39C802" w:rsidR="00273040" w:rsidRPr="00273040" w:rsidRDefault="00273040" w:rsidP="00815185">
      <w:pPr>
        <w:rPr>
          <w:rFonts w:ascii="Arial" w:hAnsi="Arial" w:cs="Arial"/>
          <w:b/>
          <w:bCs/>
          <w:sz w:val="24"/>
          <w:szCs w:val="24"/>
        </w:rPr>
      </w:pPr>
      <w:r w:rsidRPr="00273040">
        <w:rPr>
          <w:rFonts w:ascii="Arial" w:hAnsi="Arial" w:cs="Arial"/>
          <w:b/>
          <w:bCs/>
          <w:sz w:val="24"/>
          <w:szCs w:val="24"/>
        </w:rPr>
        <w:t>AVHMB 2 (7</w:t>
      </w:r>
      <w:r w:rsidR="00960F34">
        <w:rPr>
          <w:rFonts w:ascii="Arial" w:hAnsi="Arial" w:cs="Arial"/>
          <w:b/>
          <w:bCs/>
          <w:sz w:val="24"/>
          <w:szCs w:val="24"/>
        </w:rPr>
        <w:t>3</w:t>
      </w:r>
      <w:r w:rsidRPr="00273040">
        <w:rPr>
          <w:rFonts w:ascii="Arial" w:hAnsi="Arial" w:cs="Arial"/>
          <w:b/>
          <w:bCs/>
          <w:sz w:val="24"/>
          <w:szCs w:val="24"/>
        </w:rPr>
        <w:t>)</w:t>
      </w:r>
    </w:p>
    <w:p w14:paraId="5758D256" w14:textId="1EEEB4DA" w:rsidR="00273040" w:rsidRDefault="00273040" w:rsidP="00815185">
      <w:pPr>
        <w:rPr>
          <w:rFonts w:ascii="Arial" w:hAnsi="Arial" w:cs="Arial"/>
          <w:sz w:val="24"/>
          <w:szCs w:val="24"/>
        </w:rPr>
      </w:pPr>
    </w:p>
    <w:p w14:paraId="469CE164" w14:textId="3937B8B4" w:rsidR="00273040" w:rsidRDefault="00273040" w:rsidP="00815185">
      <w:pPr>
        <w:rPr>
          <w:rFonts w:ascii="Arial" w:hAnsi="Arial" w:cs="Arial"/>
          <w:sz w:val="24"/>
          <w:szCs w:val="24"/>
        </w:rPr>
      </w:pPr>
      <w:r>
        <w:rPr>
          <w:rFonts w:ascii="Arial" w:hAnsi="Arial" w:cs="Arial"/>
          <w:sz w:val="24"/>
          <w:szCs w:val="24"/>
        </w:rPr>
        <w:t>dispense this year with the Flag Day and to utilize collecting boxes instead.</w:t>
      </w:r>
    </w:p>
    <w:p w14:paraId="29B598E0" w14:textId="717832B2" w:rsidR="00273040" w:rsidRDefault="00273040" w:rsidP="00E744BE">
      <w:pPr>
        <w:ind w:firstLine="720"/>
        <w:rPr>
          <w:rFonts w:ascii="Arial" w:hAnsi="Arial" w:cs="Arial"/>
          <w:sz w:val="24"/>
          <w:szCs w:val="24"/>
        </w:rPr>
      </w:pPr>
      <w:r>
        <w:rPr>
          <w:rFonts w:ascii="Arial" w:hAnsi="Arial" w:cs="Arial"/>
          <w:sz w:val="24"/>
          <w:szCs w:val="24"/>
        </w:rPr>
        <w:t>Resolved that a joint meeting of the Ladies and Welfare Councils be held at 7pm</w:t>
      </w:r>
      <w:r w:rsidR="007B41EE">
        <w:rPr>
          <w:rFonts w:ascii="Arial" w:hAnsi="Arial" w:cs="Arial"/>
          <w:sz w:val="24"/>
          <w:szCs w:val="24"/>
        </w:rPr>
        <w:t>.</w:t>
      </w:r>
      <w:r>
        <w:rPr>
          <w:rFonts w:ascii="Arial" w:hAnsi="Arial" w:cs="Arial"/>
          <w:sz w:val="24"/>
          <w:szCs w:val="24"/>
        </w:rPr>
        <w:t xml:space="preserve"> July 21</w:t>
      </w:r>
      <w:r w:rsidRPr="00273040">
        <w:rPr>
          <w:rFonts w:ascii="Arial" w:hAnsi="Arial" w:cs="Arial"/>
          <w:sz w:val="24"/>
          <w:szCs w:val="24"/>
          <w:vertAlign w:val="superscript"/>
        </w:rPr>
        <w:t>st</w:t>
      </w:r>
      <w:r>
        <w:rPr>
          <w:rFonts w:ascii="Arial" w:hAnsi="Arial" w:cs="Arial"/>
          <w:sz w:val="24"/>
          <w:szCs w:val="24"/>
        </w:rPr>
        <w:t xml:space="preserve"> 1932 on the welfare Park to make the final arrangements for Dydd Iau Mawr.</w:t>
      </w:r>
    </w:p>
    <w:p w14:paraId="370E830C" w14:textId="183DB887" w:rsidR="00273040" w:rsidRDefault="00273040" w:rsidP="00E744BE">
      <w:pPr>
        <w:ind w:firstLine="720"/>
        <w:rPr>
          <w:rFonts w:ascii="Arial" w:hAnsi="Arial" w:cs="Arial"/>
          <w:sz w:val="24"/>
          <w:szCs w:val="24"/>
        </w:rPr>
      </w:pPr>
      <w:r>
        <w:rPr>
          <w:rFonts w:ascii="Arial" w:hAnsi="Arial" w:cs="Arial"/>
          <w:sz w:val="24"/>
          <w:szCs w:val="24"/>
        </w:rPr>
        <w:t>The Rector moved “that the Secretary write the</w:t>
      </w:r>
      <w:r w:rsidR="00E744BE">
        <w:rPr>
          <w:rFonts w:ascii="Arial" w:hAnsi="Arial" w:cs="Arial"/>
          <w:sz w:val="24"/>
          <w:szCs w:val="24"/>
        </w:rPr>
        <w:t xml:space="preserve"> </w:t>
      </w:r>
      <w:r>
        <w:rPr>
          <w:rFonts w:ascii="Arial" w:hAnsi="Arial" w:cs="Arial"/>
          <w:sz w:val="24"/>
          <w:szCs w:val="24"/>
        </w:rPr>
        <w:t>County and District Councils drawing their attention for immediate action in the closed path leading to Tresaith.</w:t>
      </w:r>
      <w:r w:rsidR="00E744BE">
        <w:rPr>
          <w:rFonts w:ascii="Arial" w:hAnsi="Arial" w:cs="Arial"/>
          <w:sz w:val="24"/>
          <w:szCs w:val="24"/>
        </w:rPr>
        <w:t xml:space="preserve"> -this was seconded by Mr. J. D. Lloyd and carried unanimously.</w:t>
      </w:r>
    </w:p>
    <w:p w14:paraId="12DCE338" w14:textId="72DAC7EA" w:rsidR="00E744BE" w:rsidRDefault="00E744BE" w:rsidP="00E744BE">
      <w:pPr>
        <w:ind w:firstLine="720"/>
        <w:rPr>
          <w:rFonts w:ascii="Arial" w:hAnsi="Arial" w:cs="Arial"/>
          <w:sz w:val="24"/>
          <w:szCs w:val="24"/>
        </w:rPr>
      </w:pPr>
      <w:r>
        <w:rPr>
          <w:rFonts w:ascii="Arial" w:hAnsi="Arial" w:cs="Arial"/>
          <w:sz w:val="24"/>
          <w:szCs w:val="24"/>
        </w:rPr>
        <w:t>Capt. Jenkins moved “that a letter be also sent the C. D. R. C. drawing their attention to the need of periodical flushing of the new water mains – carried.</w:t>
      </w:r>
    </w:p>
    <w:p w14:paraId="4E345ED5" w14:textId="4C2B8750" w:rsidR="00E744BE" w:rsidRDefault="00E744BE" w:rsidP="00815185">
      <w:pPr>
        <w:rPr>
          <w:rFonts w:ascii="Arial" w:hAnsi="Arial" w:cs="Arial"/>
          <w:sz w:val="24"/>
          <w:szCs w:val="24"/>
        </w:rPr>
      </w:pPr>
      <w:r>
        <w:rPr>
          <w:rFonts w:ascii="Arial" w:hAnsi="Arial" w:cs="Arial"/>
          <w:sz w:val="24"/>
          <w:szCs w:val="24"/>
        </w:rPr>
        <w:tab/>
        <w:t>The question of trashing the Welfare Park was left in the hands</w:t>
      </w:r>
    </w:p>
    <w:p w14:paraId="3CF2D996" w14:textId="4B921AF2" w:rsidR="00E744BE" w:rsidRDefault="00E744BE" w:rsidP="00815185">
      <w:pPr>
        <w:pBdr>
          <w:bottom w:val="single" w:sz="12" w:space="1" w:color="auto"/>
        </w:pBdr>
        <w:rPr>
          <w:rFonts w:ascii="Arial" w:hAnsi="Arial" w:cs="Arial"/>
          <w:sz w:val="24"/>
          <w:szCs w:val="24"/>
        </w:rPr>
      </w:pPr>
    </w:p>
    <w:p w14:paraId="4939DA00" w14:textId="77777777" w:rsidR="00E744BE" w:rsidRDefault="00E744BE" w:rsidP="00815185">
      <w:pPr>
        <w:rPr>
          <w:rFonts w:ascii="Arial" w:hAnsi="Arial" w:cs="Arial"/>
          <w:sz w:val="24"/>
          <w:szCs w:val="24"/>
        </w:rPr>
      </w:pPr>
    </w:p>
    <w:p w14:paraId="1CFEEE21" w14:textId="4C95DB3F" w:rsidR="00273040" w:rsidRDefault="00E744BE" w:rsidP="00815185">
      <w:pPr>
        <w:rPr>
          <w:rFonts w:ascii="Arial" w:hAnsi="Arial" w:cs="Arial"/>
          <w:sz w:val="24"/>
          <w:szCs w:val="24"/>
        </w:rPr>
      </w:pPr>
      <w:r>
        <w:rPr>
          <w:rFonts w:ascii="Arial" w:hAnsi="Arial" w:cs="Arial"/>
          <w:sz w:val="24"/>
          <w:szCs w:val="24"/>
        </w:rPr>
        <w:lastRenderedPageBreak/>
        <w:t>of the Parks Committee.</w:t>
      </w:r>
    </w:p>
    <w:p w14:paraId="1B1A8C87" w14:textId="06270A27" w:rsidR="00E744BE" w:rsidRDefault="00E744BE" w:rsidP="00815185">
      <w:pPr>
        <w:rPr>
          <w:rFonts w:ascii="Arial" w:hAnsi="Arial" w:cs="Arial"/>
          <w:sz w:val="24"/>
          <w:szCs w:val="24"/>
        </w:rPr>
      </w:pPr>
      <w:r>
        <w:rPr>
          <w:rFonts w:ascii="Arial" w:hAnsi="Arial" w:cs="Arial"/>
          <w:sz w:val="24"/>
          <w:szCs w:val="24"/>
        </w:rPr>
        <w:tab/>
        <w:t>The Bill for £5:10:0 presented by Mr. Simon Jones Contractor of the Bathing Pool was passed for payment.</w:t>
      </w:r>
    </w:p>
    <w:p w14:paraId="3B09EE2A" w14:textId="070297BB" w:rsidR="00E744BE" w:rsidRDefault="00E744BE" w:rsidP="00815185">
      <w:pPr>
        <w:rPr>
          <w:rFonts w:ascii="Arial" w:hAnsi="Arial" w:cs="Arial"/>
          <w:sz w:val="24"/>
          <w:szCs w:val="24"/>
        </w:rPr>
      </w:pPr>
    </w:p>
    <w:p w14:paraId="09838594" w14:textId="4D8D9E91" w:rsidR="00E744BE" w:rsidRDefault="00E744BE" w:rsidP="00815185">
      <w:pPr>
        <w:rPr>
          <w:rFonts w:ascii="Arial" w:hAnsi="Arial" w:cs="Arial"/>
          <w:sz w:val="24"/>
          <w:szCs w:val="24"/>
        </w:rPr>
      </w:pPr>
      <w:r>
        <w:rPr>
          <w:rFonts w:ascii="Arial" w:hAnsi="Arial" w:cs="Arial"/>
          <w:sz w:val="24"/>
          <w:szCs w:val="24"/>
        </w:rPr>
        <w:t xml:space="preserve">T. W. W. Powell Chairman </w:t>
      </w:r>
      <w:r>
        <w:rPr>
          <w:rFonts w:ascii="Arial" w:hAnsi="Arial" w:cs="Arial"/>
          <w:sz w:val="24"/>
          <w:szCs w:val="24"/>
        </w:rPr>
        <w:tab/>
        <w:t>July 26 1932</w:t>
      </w:r>
    </w:p>
    <w:p w14:paraId="4D08F019" w14:textId="6AEFDD99" w:rsidR="00E744BE" w:rsidRDefault="00E744BE" w:rsidP="00815185">
      <w:pPr>
        <w:rPr>
          <w:rFonts w:ascii="Arial" w:hAnsi="Arial" w:cs="Arial"/>
          <w:sz w:val="24"/>
          <w:szCs w:val="24"/>
        </w:rPr>
      </w:pPr>
    </w:p>
    <w:p w14:paraId="0F1533B7" w14:textId="3B6DB425" w:rsidR="00E744BE" w:rsidRDefault="00E744BE" w:rsidP="00815185">
      <w:pPr>
        <w:rPr>
          <w:rFonts w:ascii="Arial" w:hAnsi="Arial" w:cs="Arial"/>
          <w:sz w:val="24"/>
          <w:szCs w:val="24"/>
        </w:rPr>
      </w:pPr>
    </w:p>
    <w:p w14:paraId="7AA4BFE9" w14:textId="77777777" w:rsidR="00E744BE" w:rsidRDefault="00E744BE" w:rsidP="00815185">
      <w:pPr>
        <w:rPr>
          <w:rFonts w:ascii="Arial" w:hAnsi="Arial" w:cs="Arial"/>
          <w:sz w:val="24"/>
          <w:szCs w:val="24"/>
        </w:rPr>
      </w:pPr>
    </w:p>
    <w:p w14:paraId="5A80195F" w14:textId="7839A232" w:rsidR="00D60FD7" w:rsidRDefault="00E744BE" w:rsidP="00815185">
      <w:pPr>
        <w:rPr>
          <w:rFonts w:ascii="Arial" w:hAnsi="Arial" w:cs="Arial"/>
          <w:sz w:val="24"/>
          <w:szCs w:val="24"/>
        </w:rPr>
      </w:pPr>
      <w:r>
        <w:rPr>
          <w:rFonts w:ascii="Arial" w:hAnsi="Arial" w:cs="Arial"/>
          <w:sz w:val="24"/>
          <w:szCs w:val="24"/>
        </w:rPr>
        <w:t>Dr. Powell presided over a special meeting of the Council on the Welfare Park on Thursday July 21</w:t>
      </w:r>
      <w:r w:rsidRPr="00E744BE">
        <w:rPr>
          <w:rFonts w:ascii="Arial" w:hAnsi="Arial" w:cs="Arial"/>
          <w:sz w:val="24"/>
          <w:szCs w:val="24"/>
          <w:vertAlign w:val="superscript"/>
        </w:rPr>
        <w:t>st</w:t>
      </w:r>
      <w:r>
        <w:rPr>
          <w:rFonts w:ascii="Arial" w:hAnsi="Arial" w:cs="Arial"/>
          <w:sz w:val="24"/>
          <w:szCs w:val="24"/>
        </w:rPr>
        <w:t xml:space="preserve"> at 7pm. Present. Rev. D. J. Evans, Capts. J. Jenkins &amp; D. Thomas, Messrs. J. Daniel Lloyd, D. James, T. G. James, F. O. Bradshaw, J. T. Davies, </w:t>
      </w:r>
      <w:r w:rsidRPr="00E744BE">
        <w:rPr>
          <w:rFonts w:ascii="Arial" w:hAnsi="Arial" w:cs="Arial"/>
          <w:strike/>
          <w:sz w:val="24"/>
          <w:szCs w:val="24"/>
        </w:rPr>
        <w:t>F. Evans</w:t>
      </w:r>
      <w:r>
        <w:rPr>
          <w:rFonts w:ascii="Arial" w:hAnsi="Arial" w:cs="Arial"/>
          <w:sz w:val="24"/>
          <w:szCs w:val="24"/>
        </w:rPr>
        <w:t>, Simon Jones, D. Edwards &amp; the Secretary.</w:t>
      </w:r>
    </w:p>
    <w:p w14:paraId="561044A9" w14:textId="55CBDB5F" w:rsidR="00E744BE" w:rsidRPr="00962817" w:rsidRDefault="00E744BE" w:rsidP="00815185">
      <w:pPr>
        <w:rPr>
          <w:rFonts w:ascii="Arial" w:hAnsi="Arial" w:cs="Arial"/>
          <w:sz w:val="24"/>
          <w:szCs w:val="24"/>
        </w:rPr>
      </w:pPr>
      <w:r>
        <w:rPr>
          <w:rFonts w:ascii="Arial" w:hAnsi="Arial" w:cs="Arial"/>
          <w:sz w:val="24"/>
          <w:szCs w:val="24"/>
        </w:rPr>
        <w:tab/>
        <w:t xml:space="preserve">The Chairman fully explained the meaning of the meeting. He said </w:t>
      </w:r>
      <w:r w:rsidRPr="00E744BE">
        <w:rPr>
          <w:rFonts w:ascii="Arial" w:hAnsi="Arial" w:cs="Arial"/>
          <w:strike/>
          <w:sz w:val="24"/>
          <w:szCs w:val="24"/>
        </w:rPr>
        <w:t>“that Mr. Holmes Amusement Caterer and expressed a strong wish of securing the Welfare Park for</w:t>
      </w:r>
      <w:r>
        <w:rPr>
          <w:rFonts w:ascii="Arial" w:hAnsi="Arial" w:cs="Arial"/>
          <w:strike/>
          <w:sz w:val="24"/>
          <w:szCs w:val="24"/>
        </w:rPr>
        <w:t xml:space="preserve"> </w:t>
      </w:r>
      <w:r w:rsidRPr="00E744BE">
        <w:rPr>
          <w:rFonts w:ascii="Arial" w:hAnsi="Arial" w:cs="Arial"/>
          <w:strike/>
          <w:sz w:val="24"/>
          <w:szCs w:val="24"/>
        </w:rPr>
        <w:t>his show during part of August.</w:t>
      </w:r>
      <w:r>
        <w:rPr>
          <w:rFonts w:ascii="Arial" w:hAnsi="Arial" w:cs="Arial"/>
          <w:strike/>
          <w:sz w:val="24"/>
          <w:szCs w:val="24"/>
        </w:rPr>
        <w:t xml:space="preserve"> </w:t>
      </w:r>
      <w:r w:rsidR="00962817" w:rsidRPr="00962817">
        <w:rPr>
          <w:rFonts w:ascii="Arial" w:hAnsi="Arial" w:cs="Arial"/>
          <w:sz w:val="24"/>
          <w:szCs w:val="24"/>
        </w:rPr>
        <w:t>The Rector moved</w:t>
      </w:r>
      <w:r w:rsidR="00962817">
        <w:rPr>
          <w:rFonts w:ascii="Arial" w:hAnsi="Arial" w:cs="Arial"/>
          <w:strike/>
          <w:sz w:val="24"/>
          <w:szCs w:val="24"/>
        </w:rPr>
        <w:t xml:space="preserve"> “that the request be acceded to</w:t>
      </w:r>
      <w:r w:rsidR="00962817">
        <w:rPr>
          <w:rFonts w:ascii="Arial" w:hAnsi="Arial" w:cs="Arial"/>
          <w:sz w:val="24"/>
          <w:szCs w:val="24"/>
        </w:rPr>
        <w:t xml:space="preserve"> &amp; Mr Davies Barry house seconded this motion which was carried unanimously.</w:t>
      </w:r>
    </w:p>
    <w:p w14:paraId="534B530F" w14:textId="77777777" w:rsidR="00962817" w:rsidRDefault="00962817" w:rsidP="00815185">
      <w:pPr>
        <w:rPr>
          <w:rFonts w:ascii="Arial" w:hAnsi="Arial" w:cs="Arial"/>
          <w:sz w:val="24"/>
          <w:szCs w:val="24"/>
        </w:rPr>
      </w:pPr>
      <w:r>
        <w:rPr>
          <w:rFonts w:ascii="Arial" w:hAnsi="Arial" w:cs="Arial"/>
          <w:sz w:val="24"/>
          <w:szCs w:val="24"/>
        </w:rPr>
        <w:t>“that Mr Holmes, Amusement Caterer, Swansea be invited to bring his Pleasure Fair to a portion of the Welfare Park for a part of August and the terms to be arranged by the Chairman”</w:t>
      </w:r>
    </w:p>
    <w:p w14:paraId="7DB13E2D" w14:textId="1993BEDE" w:rsidR="00962817" w:rsidRDefault="00962817" w:rsidP="00815185">
      <w:pPr>
        <w:pBdr>
          <w:bottom w:val="single" w:sz="12" w:space="1" w:color="auto"/>
        </w:pBdr>
        <w:rPr>
          <w:rFonts w:ascii="Arial" w:hAnsi="Arial" w:cs="Arial"/>
          <w:sz w:val="24"/>
          <w:szCs w:val="24"/>
        </w:rPr>
      </w:pPr>
    </w:p>
    <w:p w14:paraId="1AC1C83D" w14:textId="172B7AFE" w:rsidR="00962817" w:rsidRDefault="00962817" w:rsidP="00815185">
      <w:pPr>
        <w:rPr>
          <w:rFonts w:ascii="Arial" w:hAnsi="Arial" w:cs="Arial"/>
          <w:sz w:val="24"/>
          <w:szCs w:val="24"/>
        </w:rPr>
      </w:pPr>
    </w:p>
    <w:p w14:paraId="7A1A29E7" w14:textId="3E732145" w:rsidR="00962817" w:rsidRPr="00701DE9" w:rsidRDefault="00962817" w:rsidP="00815185">
      <w:pPr>
        <w:rPr>
          <w:rFonts w:ascii="Arial" w:hAnsi="Arial" w:cs="Arial"/>
          <w:b/>
          <w:bCs/>
          <w:sz w:val="24"/>
          <w:szCs w:val="24"/>
        </w:rPr>
      </w:pPr>
      <w:r w:rsidRPr="00701DE9">
        <w:rPr>
          <w:rFonts w:ascii="Arial" w:hAnsi="Arial" w:cs="Arial"/>
          <w:b/>
          <w:bCs/>
          <w:sz w:val="24"/>
          <w:szCs w:val="24"/>
        </w:rPr>
        <w:t>AVHMB 2 (7</w:t>
      </w:r>
      <w:r w:rsidR="00960F34">
        <w:rPr>
          <w:rFonts w:ascii="Arial" w:hAnsi="Arial" w:cs="Arial"/>
          <w:b/>
          <w:bCs/>
          <w:sz w:val="24"/>
          <w:szCs w:val="24"/>
        </w:rPr>
        <w:t>4</w:t>
      </w:r>
      <w:r w:rsidRPr="00701DE9">
        <w:rPr>
          <w:rFonts w:ascii="Arial" w:hAnsi="Arial" w:cs="Arial"/>
          <w:b/>
          <w:bCs/>
          <w:sz w:val="24"/>
          <w:szCs w:val="24"/>
        </w:rPr>
        <w:t>)</w:t>
      </w:r>
    </w:p>
    <w:p w14:paraId="1D7A8D74" w14:textId="01915597" w:rsidR="00962817" w:rsidRDefault="00962817" w:rsidP="00815185">
      <w:pPr>
        <w:rPr>
          <w:rFonts w:ascii="Arial" w:hAnsi="Arial" w:cs="Arial"/>
          <w:sz w:val="24"/>
          <w:szCs w:val="24"/>
        </w:rPr>
      </w:pPr>
    </w:p>
    <w:p w14:paraId="3F8D290B" w14:textId="75A71AAF" w:rsidR="00962817" w:rsidRDefault="00962817" w:rsidP="00815185">
      <w:pPr>
        <w:rPr>
          <w:rFonts w:ascii="Arial" w:hAnsi="Arial" w:cs="Arial"/>
          <w:sz w:val="24"/>
          <w:szCs w:val="24"/>
        </w:rPr>
      </w:pPr>
      <w:r>
        <w:rPr>
          <w:rFonts w:ascii="Arial" w:hAnsi="Arial" w:cs="Arial"/>
          <w:sz w:val="24"/>
          <w:szCs w:val="24"/>
        </w:rPr>
        <w:t>Resolved that the Parks Committee build a temporary shelter near the lime kilns to act as a “Ladies Lavatory” for the month of August – carried.</w:t>
      </w:r>
    </w:p>
    <w:p w14:paraId="26B79C58" w14:textId="6CF59DAE" w:rsidR="00962817" w:rsidRDefault="00962817" w:rsidP="00815185">
      <w:pPr>
        <w:rPr>
          <w:rFonts w:ascii="Arial" w:hAnsi="Arial" w:cs="Arial"/>
          <w:sz w:val="24"/>
          <w:szCs w:val="24"/>
        </w:rPr>
      </w:pPr>
    </w:p>
    <w:p w14:paraId="25AF0184" w14:textId="596D0AFD" w:rsidR="00962817" w:rsidRDefault="00962817" w:rsidP="00815185">
      <w:pPr>
        <w:rPr>
          <w:rFonts w:ascii="Arial" w:hAnsi="Arial" w:cs="Arial"/>
          <w:sz w:val="24"/>
          <w:szCs w:val="24"/>
        </w:rPr>
      </w:pPr>
      <w:r>
        <w:rPr>
          <w:rFonts w:ascii="Arial" w:hAnsi="Arial" w:cs="Arial"/>
          <w:sz w:val="24"/>
          <w:szCs w:val="24"/>
        </w:rPr>
        <w:t xml:space="preserve">T. W. W. Powell Chairman </w:t>
      </w:r>
      <w:r>
        <w:rPr>
          <w:rFonts w:ascii="Arial" w:hAnsi="Arial" w:cs="Arial"/>
          <w:sz w:val="24"/>
          <w:szCs w:val="24"/>
        </w:rPr>
        <w:tab/>
        <w:t>July 26 1932</w:t>
      </w:r>
    </w:p>
    <w:p w14:paraId="1E7CAE58" w14:textId="61D02A15" w:rsidR="00962817" w:rsidRDefault="00962817" w:rsidP="00815185">
      <w:pPr>
        <w:rPr>
          <w:rFonts w:ascii="Arial" w:hAnsi="Arial" w:cs="Arial"/>
          <w:sz w:val="24"/>
          <w:szCs w:val="24"/>
        </w:rPr>
      </w:pPr>
    </w:p>
    <w:p w14:paraId="09EB558D" w14:textId="77777777" w:rsidR="00960F34" w:rsidRDefault="00960F34" w:rsidP="00815185">
      <w:pPr>
        <w:rPr>
          <w:rFonts w:ascii="Arial" w:hAnsi="Arial" w:cs="Arial"/>
          <w:sz w:val="24"/>
          <w:szCs w:val="24"/>
        </w:rPr>
      </w:pPr>
    </w:p>
    <w:p w14:paraId="1933205B" w14:textId="77777777" w:rsidR="00962817" w:rsidRPr="00962817" w:rsidRDefault="00962817" w:rsidP="00815185">
      <w:pPr>
        <w:rPr>
          <w:rFonts w:ascii="Arial" w:hAnsi="Arial" w:cs="Arial"/>
          <w:sz w:val="24"/>
          <w:szCs w:val="24"/>
        </w:rPr>
      </w:pPr>
    </w:p>
    <w:p w14:paraId="3C52695D" w14:textId="164E66DD" w:rsidR="00815185" w:rsidRDefault="00962817" w:rsidP="00121153">
      <w:pPr>
        <w:rPr>
          <w:rFonts w:ascii="Arial" w:hAnsi="Arial" w:cs="Arial"/>
          <w:sz w:val="24"/>
          <w:szCs w:val="24"/>
        </w:rPr>
      </w:pPr>
      <w:r>
        <w:rPr>
          <w:rFonts w:ascii="Arial" w:hAnsi="Arial" w:cs="Arial"/>
          <w:sz w:val="24"/>
          <w:szCs w:val="24"/>
        </w:rPr>
        <w:t>An extraordinary meeting of the Council was held on July 26</w:t>
      </w:r>
      <w:r w:rsidRPr="00962817">
        <w:rPr>
          <w:rFonts w:ascii="Arial" w:hAnsi="Arial" w:cs="Arial"/>
          <w:sz w:val="24"/>
          <w:szCs w:val="24"/>
          <w:vertAlign w:val="superscript"/>
        </w:rPr>
        <w:t>th</w:t>
      </w:r>
      <w:r>
        <w:rPr>
          <w:rFonts w:ascii="Arial" w:hAnsi="Arial" w:cs="Arial"/>
          <w:sz w:val="24"/>
          <w:szCs w:val="24"/>
        </w:rPr>
        <w:t xml:space="preserve"> 1932 at The Whirte Lion Tea Rooms, at 8.30pm</w:t>
      </w:r>
    </w:p>
    <w:p w14:paraId="58CCDA4A" w14:textId="665CAAF2" w:rsidR="00962817" w:rsidRDefault="00962817" w:rsidP="00121153">
      <w:pPr>
        <w:rPr>
          <w:rFonts w:ascii="Arial" w:hAnsi="Arial" w:cs="Arial"/>
          <w:sz w:val="24"/>
          <w:szCs w:val="24"/>
        </w:rPr>
      </w:pPr>
      <w:r w:rsidRPr="00962817">
        <w:rPr>
          <w:rFonts w:ascii="Arial" w:hAnsi="Arial" w:cs="Arial"/>
          <w:sz w:val="24"/>
          <w:szCs w:val="24"/>
          <w:u w:val="single"/>
        </w:rPr>
        <w:t>Present</w:t>
      </w:r>
      <w:r>
        <w:rPr>
          <w:rFonts w:ascii="Arial" w:hAnsi="Arial" w:cs="Arial"/>
          <w:sz w:val="24"/>
          <w:szCs w:val="24"/>
        </w:rPr>
        <w:t>: Dr. Powell (Chairman), Capt. Jenkins, Rector, Messrs. D. Edwards, F. O. Bradshaw, D. James, T. G. James, G. Daniel Lloyd, Simon Jones &amp; the Secretary.</w:t>
      </w:r>
    </w:p>
    <w:p w14:paraId="0C170166" w14:textId="5A4CB88C" w:rsidR="00962817" w:rsidRDefault="00962817" w:rsidP="00962817">
      <w:pPr>
        <w:ind w:firstLine="720"/>
        <w:rPr>
          <w:rFonts w:ascii="Arial" w:hAnsi="Arial" w:cs="Arial"/>
          <w:sz w:val="24"/>
          <w:szCs w:val="24"/>
        </w:rPr>
      </w:pPr>
      <w:r>
        <w:rPr>
          <w:rFonts w:ascii="Arial" w:hAnsi="Arial" w:cs="Arial"/>
          <w:sz w:val="24"/>
          <w:szCs w:val="24"/>
        </w:rPr>
        <w:t>The minutes of the previous meeting were read and signed.</w:t>
      </w:r>
    </w:p>
    <w:p w14:paraId="4C50C74C" w14:textId="42E2E124" w:rsidR="00962817" w:rsidRDefault="00962817" w:rsidP="00962817">
      <w:pPr>
        <w:ind w:firstLine="720"/>
        <w:rPr>
          <w:rFonts w:ascii="Arial" w:hAnsi="Arial" w:cs="Arial"/>
          <w:sz w:val="24"/>
          <w:szCs w:val="24"/>
        </w:rPr>
      </w:pPr>
      <w:r>
        <w:rPr>
          <w:rFonts w:ascii="Arial" w:hAnsi="Arial" w:cs="Arial"/>
          <w:sz w:val="24"/>
          <w:szCs w:val="24"/>
        </w:rPr>
        <w:t>The Chairman briefly explained the object of the meeting. He said that a certain number of people had objected to the Pleasure fair being placed on the Welfare Park – this objection was supported by a Petition</w:t>
      </w:r>
    </w:p>
    <w:p w14:paraId="0BD69AF1" w14:textId="4302CC18" w:rsidR="00962817" w:rsidRDefault="00962817" w:rsidP="00962817">
      <w:pPr>
        <w:pBdr>
          <w:bottom w:val="single" w:sz="12" w:space="1" w:color="auto"/>
        </w:pBdr>
        <w:rPr>
          <w:rFonts w:ascii="Arial" w:hAnsi="Arial" w:cs="Arial"/>
          <w:sz w:val="24"/>
          <w:szCs w:val="24"/>
        </w:rPr>
      </w:pPr>
    </w:p>
    <w:p w14:paraId="5F2B7D74" w14:textId="2278AF66" w:rsidR="00962817" w:rsidRDefault="00962817" w:rsidP="00962817">
      <w:pPr>
        <w:rPr>
          <w:rFonts w:ascii="Arial" w:hAnsi="Arial" w:cs="Arial"/>
          <w:sz w:val="24"/>
          <w:szCs w:val="24"/>
        </w:rPr>
      </w:pPr>
    </w:p>
    <w:p w14:paraId="0AED90E2" w14:textId="60E503F4" w:rsidR="00962817" w:rsidRDefault="00701DE9" w:rsidP="00962817">
      <w:pPr>
        <w:rPr>
          <w:rFonts w:ascii="Arial" w:hAnsi="Arial" w:cs="Arial"/>
          <w:sz w:val="24"/>
          <w:szCs w:val="24"/>
        </w:rPr>
      </w:pPr>
      <w:r>
        <w:rPr>
          <w:rFonts w:ascii="Arial" w:hAnsi="Arial" w:cs="Arial"/>
          <w:sz w:val="24"/>
          <w:szCs w:val="24"/>
        </w:rPr>
        <w:t>s</w:t>
      </w:r>
      <w:r w:rsidR="00962817">
        <w:rPr>
          <w:rFonts w:ascii="Arial" w:hAnsi="Arial" w:cs="Arial"/>
          <w:sz w:val="24"/>
          <w:szCs w:val="24"/>
        </w:rPr>
        <w:t>igned by 20 persons, collected by Capt</w:t>
      </w:r>
      <w:r>
        <w:rPr>
          <w:rFonts w:ascii="Arial" w:hAnsi="Arial" w:cs="Arial"/>
          <w:sz w:val="24"/>
          <w:szCs w:val="24"/>
        </w:rPr>
        <w:t>. D. Davies “Neuaddwen” and addressed to the Rector.</w:t>
      </w:r>
    </w:p>
    <w:p w14:paraId="4ADF9EC6" w14:textId="4CD583CD" w:rsidR="00701DE9" w:rsidRDefault="00701DE9" w:rsidP="00962817">
      <w:pPr>
        <w:rPr>
          <w:rFonts w:ascii="Arial" w:hAnsi="Arial" w:cs="Arial"/>
          <w:sz w:val="24"/>
          <w:szCs w:val="24"/>
        </w:rPr>
      </w:pPr>
      <w:r>
        <w:rPr>
          <w:rFonts w:ascii="Arial" w:hAnsi="Arial" w:cs="Arial"/>
          <w:sz w:val="24"/>
          <w:szCs w:val="24"/>
        </w:rPr>
        <w:t>The question was again fully discussed and on the motion of Mr. D. Edwards seconded by Mr. Bradshaw – “that we adhere to the resolution passed at  the last meeting “ – this was carried unanimously.</w:t>
      </w:r>
    </w:p>
    <w:p w14:paraId="5F6E4A7A" w14:textId="265AD80F" w:rsidR="00701DE9" w:rsidRDefault="00701DE9" w:rsidP="00962817">
      <w:pPr>
        <w:rPr>
          <w:rFonts w:ascii="Arial" w:hAnsi="Arial" w:cs="Arial"/>
          <w:sz w:val="24"/>
          <w:szCs w:val="24"/>
        </w:rPr>
      </w:pPr>
      <w:r>
        <w:rPr>
          <w:rFonts w:ascii="Arial" w:hAnsi="Arial" w:cs="Arial"/>
          <w:sz w:val="24"/>
          <w:szCs w:val="24"/>
        </w:rPr>
        <w:tab/>
        <w:t xml:space="preserve">It was decided that Mr. D. James be given powers to make the necessary entrance in the Park </w:t>
      </w:r>
      <w:r w:rsidRPr="00701DE9">
        <w:rPr>
          <w:rFonts w:ascii="Arial" w:hAnsi="Arial" w:cs="Arial"/>
          <w:strike/>
          <w:sz w:val="24"/>
          <w:szCs w:val="24"/>
        </w:rPr>
        <w:t>entrance</w:t>
      </w:r>
      <w:r>
        <w:rPr>
          <w:rFonts w:ascii="Arial" w:hAnsi="Arial" w:cs="Arial"/>
          <w:sz w:val="24"/>
          <w:szCs w:val="24"/>
        </w:rPr>
        <w:t xml:space="preserve"> for the Pleasure Fair.</w:t>
      </w:r>
    </w:p>
    <w:p w14:paraId="061F914B" w14:textId="0415958F" w:rsidR="00701DE9" w:rsidRDefault="00701DE9" w:rsidP="00962817">
      <w:pPr>
        <w:rPr>
          <w:rFonts w:ascii="Arial" w:hAnsi="Arial" w:cs="Arial"/>
          <w:sz w:val="24"/>
          <w:szCs w:val="24"/>
        </w:rPr>
      </w:pPr>
    </w:p>
    <w:p w14:paraId="4B1741FA" w14:textId="5C7A5213" w:rsidR="00701DE9" w:rsidRDefault="00701DE9" w:rsidP="00962817">
      <w:pPr>
        <w:rPr>
          <w:rFonts w:ascii="Arial" w:hAnsi="Arial" w:cs="Arial"/>
          <w:sz w:val="24"/>
          <w:szCs w:val="24"/>
        </w:rPr>
      </w:pPr>
      <w:r>
        <w:rPr>
          <w:rFonts w:ascii="Arial" w:hAnsi="Arial" w:cs="Arial"/>
          <w:sz w:val="24"/>
          <w:szCs w:val="24"/>
        </w:rPr>
        <w:t>T. W. W. Powell Chairman</w:t>
      </w:r>
      <w:r>
        <w:rPr>
          <w:rFonts w:ascii="Arial" w:hAnsi="Arial" w:cs="Arial"/>
          <w:sz w:val="24"/>
          <w:szCs w:val="24"/>
        </w:rPr>
        <w:tab/>
      </w:r>
      <w:r>
        <w:rPr>
          <w:rFonts w:ascii="Arial" w:hAnsi="Arial" w:cs="Arial"/>
          <w:sz w:val="24"/>
          <w:szCs w:val="24"/>
        </w:rPr>
        <w:tab/>
        <w:t>Oct 12 1932</w:t>
      </w:r>
    </w:p>
    <w:p w14:paraId="5BAB789E" w14:textId="5C3F3DCF" w:rsidR="00701DE9" w:rsidRDefault="00701DE9" w:rsidP="00962817">
      <w:pPr>
        <w:rPr>
          <w:rFonts w:ascii="Arial" w:hAnsi="Arial" w:cs="Arial"/>
          <w:sz w:val="24"/>
          <w:szCs w:val="24"/>
        </w:rPr>
      </w:pPr>
    </w:p>
    <w:p w14:paraId="01330412" w14:textId="1D2FE029" w:rsidR="00701DE9" w:rsidRDefault="00701DE9" w:rsidP="00962817">
      <w:pPr>
        <w:rPr>
          <w:rFonts w:ascii="Arial" w:hAnsi="Arial" w:cs="Arial"/>
          <w:sz w:val="24"/>
          <w:szCs w:val="24"/>
        </w:rPr>
      </w:pPr>
    </w:p>
    <w:p w14:paraId="50B75285" w14:textId="23E5A48D" w:rsidR="00701DE9" w:rsidRDefault="00701DE9" w:rsidP="00962817">
      <w:pPr>
        <w:rPr>
          <w:rFonts w:ascii="Arial" w:hAnsi="Arial" w:cs="Arial"/>
          <w:sz w:val="24"/>
          <w:szCs w:val="24"/>
        </w:rPr>
      </w:pPr>
    </w:p>
    <w:p w14:paraId="3BE68A7E" w14:textId="6ABBB478" w:rsidR="00701DE9" w:rsidRDefault="00701DE9" w:rsidP="00962817">
      <w:pPr>
        <w:rPr>
          <w:rFonts w:ascii="Arial" w:hAnsi="Arial" w:cs="Arial"/>
          <w:sz w:val="24"/>
          <w:szCs w:val="24"/>
        </w:rPr>
      </w:pPr>
      <w:r>
        <w:rPr>
          <w:rFonts w:ascii="Arial" w:hAnsi="Arial" w:cs="Arial"/>
          <w:sz w:val="24"/>
          <w:szCs w:val="24"/>
        </w:rPr>
        <w:lastRenderedPageBreak/>
        <w:t>The Chairman Dr. Powell presided over the Council’s monthly meeting on Wednesday Oct 12</w:t>
      </w:r>
      <w:r w:rsidRPr="00701DE9">
        <w:rPr>
          <w:rFonts w:ascii="Arial" w:hAnsi="Arial" w:cs="Arial"/>
          <w:sz w:val="24"/>
          <w:szCs w:val="24"/>
          <w:vertAlign w:val="superscript"/>
        </w:rPr>
        <w:t>th</w:t>
      </w:r>
      <w:r>
        <w:rPr>
          <w:rFonts w:ascii="Arial" w:hAnsi="Arial" w:cs="Arial"/>
          <w:sz w:val="24"/>
          <w:szCs w:val="24"/>
        </w:rPr>
        <w:t xml:space="preserve"> 1932 members present: Rev. D. J. Evans, Capt. Jenkins, Messrs. F. O. Bradshaw, T. G. James, J. Daniel Lloyd, Simon Jones, and the Secretary.</w:t>
      </w:r>
    </w:p>
    <w:p w14:paraId="5E97AEB9" w14:textId="24E09B02" w:rsidR="00701DE9" w:rsidRDefault="00701DE9" w:rsidP="00962817">
      <w:pPr>
        <w:rPr>
          <w:rFonts w:ascii="Arial" w:hAnsi="Arial" w:cs="Arial"/>
          <w:sz w:val="24"/>
          <w:szCs w:val="24"/>
        </w:rPr>
      </w:pPr>
      <w:r>
        <w:rPr>
          <w:rFonts w:ascii="Arial" w:hAnsi="Arial" w:cs="Arial"/>
          <w:sz w:val="24"/>
          <w:szCs w:val="24"/>
        </w:rPr>
        <w:t>The minutes of the previous meetings</w:t>
      </w:r>
    </w:p>
    <w:p w14:paraId="57A7689A" w14:textId="4C64C3B8" w:rsidR="00701DE9" w:rsidRDefault="00701DE9" w:rsidP="00962817">
      <w:pPr>
        <w:pBdr>
          <w:bottom w:val="single" w:sz="12" w:space="1" w:color="auto"/>
        </w:pBdr>
        <w:rPr>
          <w:rFonts w:ascii="Arial" w:hAnsi="Arial" w:cs="Arial"/>
          <w:sz w:val="24"/>
          <w:szCs w:val="24"/>
        </w:rPr>
      </w:pPr>
    </w:p>
    <w:p w14:paraId="5C1C8407" w14:textId="4D01F0EF" w:rsidR="00701DE9" w:rsidRDefault="00701DE9" w:rsidP="00962817">
      <w:pPr>
        <w:rPr>
          <w:rFonts w:ascii="Arial" w:hAnsi="Arial" w:cs="Arial"/>
          <w:sz w:val="24"/>
          <w:szCs w:val="24"/>
        </w:rPr>
      </w:pPr>
    </w:p>
    <w:p w14:paraId="5E84EC58" w14:textId="7C1D808E" w:rsidR="00701DE9" w:rsidRPr="00701DE9" w:rsidRDefault="00701DE9" w:rsidP="00962817">
      <w:pPr>
        <w:rPr>
          <w:rFonts w:ascii="Arial" w:hAnsi="Arial" w:cs="Arial"/>
          <w:b/>
          <w:bCs/>
          <w:sz w:val="24"/>
          <w:szCs w:val="24"/>
        </w:rPr>
      </w:pPr>
      <w:r w:rsidRPr="00701DE9">
        <w:rPr>
          <w:rFonts w:ascii="Arial" w:hAnsi="Arial" w:cs="Arial"/>
          <w:b/>
          <w:bCs/>
          <w:sz w:val="24"/>
          <w:szCs w:val="24"/>
        </w:rPr>
        <w:t>AVHMB 2 (7</w:t>
      </w:r>
      <w:r w:rsidR="00960F34">
        <w:rPr>
          <w:rFonts w:ascii="Arial" w:hAnsi="Arial" w:cs="Arial"/>
          <w:b/>
          <w:bCs/>
          <w:sz w:val="24"/>
          <w:szCs w:val="24"/>
        </w:rPr>
        <w:t>5</w:t>
      </w:r>
      <w:r w:rsidRPr="00701DE9">
        <w:rPr>
          <w:rFonts w:ascii="Arial" w:hAnsi="Arial" w:cs="Arial"/>
          <w:b/>
          <w:bCs/>
          <w:sz w:val="24"/>
          <w:szCs w:val="24"/>
        </w:rPr>
        <w:t>)</w:t>
      </w:r>
    </w:p>
    <w:p w14:paraId="2DFD5022" w14:textId="69F80170" w:rsidR="00701DE9" w:rsidRDefault="00701DE9" w:rsidP="00962817">
      <w:pPr>
        <w:rPr>
          <w:rFonts w:ascii="Arial" w:hAnsi="Arial" w:cs="Arial"/>
          <w:sz w:val="24"/>
          <w:szCs w:val="24"/>
        </w:rPr>
      </w:pPr>
    </w:p>
    <w:p w14:paraId="6A5C24C3" w14:textId="3E076019" w:rsidR="00701DE9" w:rsidRDefault="00701DE9" w:rsidP="00962817">
      <w:pPr>
        <w:rPr>
          <w:rFonts w:ascii="Arial" w:hAnsi="Arial" w:cs="Arial"/>
          <w:sz w:val="24"/>
          <w:szCs w:val="24"/>
        </w:rPr>
      </w:pPr>
      <w:r>
        <w:rPr>
          <w:rFonts w:ascii="Arial" w:hAnsi="Arial" w:cs="Arial"/>
          <w:sz w:val="24"/>
          <w:szCs w:val="24"/>
        </w:rPr>
        <w:t>were read and confirmed.</w:t>
      </w:r>
    </w:p>
    <w:p w14:paraId="3BFE6644" w14:textId="6734AC9A" w:rsidR="00701DE9" w:rsidRDefault="00701DE9" w:rsidP="00962817">
      <w:pPr>
        <w:rPr>
          <w:rFonts w:ascii="Arial" w:hAnsi="Arial" w:cs="Arial"/>
          <w:sz w:val="24"/>
          <w:szCs w:val="24"/>
        </w:rPr>
      </w:pPr>
      <w:r>
        <w:rPr>
          <w:rFonts w:ascii="Arial" w:hAnsi="Arial" w:cs="Arial"/>
          <w:sz w:val="24"/>
          <w:szCs w:val="24"/>
        </w:rPr>
        <w:t>Resolved “that plenary powers be given a Committee consisting of the Chairman, Rector, Capt. Jenkins, Messrs. F. O. Bradshaw &amp; D. James to carry out the necessary work with the view of putting the Playing Green in a good condition for next year.</w:t>
      </w:r>
    </w:p>
    <w:p w14:paraId="6ACE6E0E" w14:textId="29BCA492" w:rsidR="00701DE9" w:rsidRDefault="00701DE9" w:rsidP="00962817">
      <w:pPr>
        <w:rPr>
          <w:rFonts w:ascii="Arial" w:hAnsi="Arial" w:cs="Arial"/>
          <w:sz w:val="24"/>
          <w:szCs w:val="24"/>
        </w:rPr>
      </w:pPr>
      <w:r>
        <w:rPr>
          <w:rFonts w:ascii="Arial" w:hAnsi="Arial" w:cs="Arial"/>
          <w:sz w:val="24"/>
          <w:szCs w:val="24"/>
        </w:rPr>
        <w:tab/>
        <w:t>The above Committee were also authorized to see to the demolition of the temporary latrines in the Welfare Park.</w:t>
      </w:r>
    </w:p>
    <w:p w14:paraId="309A47AE" w14:textId="280C6BD5" w:rsidR="00701DE9" w:rsidRDefault="00701DE9" w:rsidP="00962817">
      <w:pPr>
        <w:rPr>
          <w:rFonts w:ascii="Arial" w:hAnsi="Arial" w:cs="Arial"/>
          <w:sz w:val="24"/>
          <w:szCs w:val="24"/>
        </w:rPr>
      </w:pPr>
      <w:r>
        <w:rPr>
          <w:rFonts w:ascii="Arial" w:hAnsi="Arial" w:cs="Arial"/>
          <w:sz w:val="24"/>
          <w:szCs w:val="24"/>
        </w:rPr>
        <w:tab/>
        <w:t>Capt. Jenkins very kindly promised to see to the storage of the public seats for the winter.</w:t>
      </w:r>
    </w:p>
    <w:p w14:paraId="7F9198FA" w14:textId="717D7D81" w:rsidR="00701DE9" w:rsidRDefault="00C1600E" w:rsidP="00962817">
      <w:pPr>
        <w:rPr>
          <w:rFonts w:ascii="Arial" w:hAnsi="Arial" w:cs="Arial"/>
          <w:sz w:val="24"/>
          <w:szCs w:val="24"/>
        </w:rPr>
      </w:pPr>
      <w:r>
        <w:rPr>
          <w:rFonts w:ascii="Arial" w:hAnsi="Arial" w:cs="Arial"/>
          <w:sz w:val="24"/>
          <w:szCs w:val="24"/>
        </w:rPr>
        <w:tab/>
        <w:t>The rector moved “that the streets be again lighted for the winter, and Mr. Cole be asked to carry out the work at the same price as last year” – carried unanimously.</w:t>
      </w:r>
    </w:p>
    <w:p w14:paraId="7644B1C6" w14:textId="3E4F8FDF" w:rsidR="00C1600E" w:rsidRDefault="00C1600E" w:rsidP="00962817">
      <w:pPr>
        <w:rPr>
          <w:rFonts w:ascii="Arial" w:hAnsi="Arial" w:cs="Arial"/>
          <w:sz w:val="24"/>
          <w:szCs w:val="24"/>
        </w:rPr>
      </w:pPr>
      <w:r>
        <w:rPr>
          <w:rFonts w:ascii="Arial" w:hAnsi="Arial" w:cs="Arial"/>
          <w:sz w:val="24"/>
          <w:szCs w:val="24"/>
        </w:rPr>
        <w:tab/>
        <w:t xml:space="preserve">The lamp lighter was authorized to see to the repair of the lamps. </w:t>
      </w:r>
    </w:p>
    <w:p w14:paraId="0D4F456B" w14:textId="397E569D" w:rsidR="00C1600E" w:rsidRDefault="00C1600E" w:rsidP="00962817">
      <w:pPr>
        <w:rPr>
          <w:rFonts w:ascii="Arial" w:hAnsi="Arial" w:cs="Arial"/>
          <w:sz w:val="24"/>
          <w:szCs w:val="24"/>
        </w:rPr>
      </w:pPr>
      <w:r>
        <w:rPr>
          <w:rFonts w:ascii="Arial" w:hAnsi="Arial" w:cs="Arial"/>
          <w:sz w:val="24"/>
          <w:szCs w:val="24"/>
        </w:rPr>
        <w:tab/>
        <w:t>A Winter Programme was discussed but no action was taken.</w:t>
      </w:r>
    </w:p>
    <w:p w14:paraId="3ECD8BD8" w14:textId="6E7AA9E5" w:rsidR="00C1600E" w:rsidRDefault="00C1600E" w:rsidP="00962817">
      <w:pPr>
        <w:pBdr>
          <w:bottom w:val="single" w:sz="12" w:space="1" w:color="auto"/>
        </w:pBdr>
        <w:rPr>
          <w:rFonts w:ascii="Arial" w:hAnsi="Arial" w:cs="Arial"/>
          <w:sz w:val="24"/>
          <w:szCs w:val="24"/>
        </w:rPr>
      </w:pPr>
    </w:p>
    <w:p w14:paraId="0C43B19E" w14:textId="1C01AE4A" w:rsidR="00C1600E" w:rsidRDefault="00C1600E" w:rsidP="00962817">
      <w:pPr>
        <w:rPr>
          <w:rFonts w:ascii="Arial" w:hAnsi="Arial" w:cs="Arial"/>
          <w:sz w:val="24"/>
          <w:szCs w:val="24"/>
        </w:rPr>
      </w:pPr>
    </w:p>
    <w:p w14:paraId="07880B57" w14:textId="797412CA" w:rsidR="00C1600E" w:rsidRDefault="00C1600E" w:rsidP="00962817">
      <w:pPr>
        <w:rPr>
          <w:rFonts w:ascii="Arial" w:hAnsi="Arial" w:cs="Arial"/>
          <w:sz w:val="24"/>
          <w:szCs w:val="24"/>
        </w:rPr>
      </w:pPr>
      <w:r>
        <w:rPr>
          <w:rFonts w:ascii="Arial" w:hAnsi="Arial" w:cs="Arial"/>
          <w:sz w:val="24"/>
          <w:szCs w:val="24"/>
        </w:rPr>
        <w:t>The Secretary reported that the School piano had been damaged while lent for a dance under the auspices of the Welfare Councilo. Mr. T. G. James moved “that the damage be repaired and the piano be put in order” – carried.</w:t>
      </w:r>
    </w:p>
    <w:p w14:paraId="7501DA72" w14:textId="534C26E5" w:rsidR="00C1600E" w:rsidRDefault="00C1600E" w:rsidP="00962817">
      <w:pPr>
        <w:rPr>
          <w:rFonts w:ascii="Arial" w:hAnsi="Arial" w:cs="Arial"/>
          <w:sz w:val="24"/>
          <w:szCs w:val="24"/>
        </w:rPr>
      </w:pPr>
      <w:r>
        <w:rPr>
          <w:rFonts w:ascii="Arial" w:hAnsi="Arial" w:cs="Arial"/>
          <w:sz w:val="24"/>
          <w:szCs w:val="24"/>
        </w:rPr>
        <w:tab/>
        <w:t xml:space="preserve">The Secretary reported that the Hort. Lectures would be held </w:t>
      </w:r>
      <w:r w:rsidRPr="00C1600E">
        <w:rPr>
          <w:rFonts w:ascii="Arial" w:hAnsi="Arial" w:cs="Arial"/>
          <w:strike/>
          <w:sz w:val="24"/>
          <w:szCs w:val="24"/>
        </w:rPr>
        <w:t>on</w:t>
      </w:r>
      <w:r>
        <w:rPr>
          <w:rFonts w:ascii="Arial" w:hAnsi="Arial" w:cs="Arial"/>
          <w:sz w:val="24"/>
          <w:szCs w:val="24"/>
        </w:rPr>
        <w:t xml:space="preserve"> the week commencing Oct 24</w:t>
      </w:r>
      <w:r w:rsidRPr="00C1600E">
        <w:rPr>
          <w:rFonts w:ascii="Arial" w:hAnsi="Arial" w:cs="Arial"/>
          <w:sz w:val="24"/>
          <w:szCs w:val="24"/>
          <w:vertAlign w:val="superscript"/>
        </w:rPr>
        <w:t>th</w:t>
      </w:r>
      <w:r>
        <w:rPr>
          <w:rFonts w:ascii="Arial" w:hAnsi="Arial" w:cs="Arial"/>
          <w:sz w:val="24"/>
          <w:szCs w:val="24"/>
        </w:rPr>
        <w:t xml:space="preserve"> 1932.</w:t>
      </w:r>
    </w:p>
    <w:p w14:paraId="2B7D09BE" w14:textId="76EB7CBC" w:rsidR="00C1600E" w:rsidRDefault="00C1600E" w:rsidP="00962817">
      <w:pPr>
        <w:rPr>
          <w:rFonts w:ascii="Arial" w:hAnsi="Arial" w:cs="Arial"/>
          <w:sz w:val="24"/>
          <w:szCs w:val="24"/>
        </w:rPr>
      </w:pPr>
    </w:p>
    <w:p w14:paraId="431D39C6" w14:textId="6371E1FE" w:rsidR="00C1600E" w:rsidRDefault="00C1600E" w:rsidP="00962817">
      <w:pPr>
        <w:rPr>
          <w:rFonts w:ascii="Arial" w:hAnsi="Arial" w:cs="Arial"/>
          <w:sz w:val="24"/>
          <w:szCs w:val="24"/>
        </w:rPr>
      </w:pPr>
      <w:r>
        <w:rPr>
          <w:rFonts w:ascii="Arial" w:hAnsi="Arial" w:cs="Arial"/>
          <w:sz w:val="24"/>
          <w:szCs w:val="24"/>
        </w:rPr>
        <w:t>T. W. W. Powell Chairman</w:t>
      </w:r>
      <w:r>
        <w:rPr>
          <w:rFonts w:ascii="Arial" w:hAnsi="Arial" w:cs="Arial"/>
          <w:sz w:val="24"/>
          <w:szCs w:val="24"/>
        </w:rPr>
        <w:tab/>
      </w:r>
      <w:r>
        <w:rPr>
          <w:rFonts w:ascii="Arial" w:hAnsi="Arial" w:cs="Arial"/>
          <w:sz w:val="24"/>
          <w:szCs w:val="24"/>
        </w:rPr>
        <w:tab/>
        <w:t>Nov 17</w:t>
      </w:r>
      <w:r w:rsidRPr="00C1600E">
        <w:rPr>
          <w:rFonts w:ascii="Arial" w:hAnsi="Arial" w:cs="Arial"/>
          <w:sz w:val="24"/>
          <w:szCs w:val="24"/>
          <w:vertAlign w:val="superscript"/>
        </w:rPr>
        <w:t>th</w:t>
      </w:r>
      <w:r>
        <w:rPr>
          <w:rFonts w:ascii="Arial" w:hAnsi="Arial" w:cs="Arial"/>
          <w:sz w:val="24"/>
          <w:szCs w:val="24"/>
        </w:rPr>
        <w:t xml:space="preserve"> 1932</w:t>
      </w:r>
    </w:p>
    <w:p w14:paraId="215AA559" w14:textId="3CDE7B70" w:rsidR="00C1600E" w:rsidRDefault="00C1600E" w:rsidP="00962817">
      <w:pPr>
        <w:rPr>
          <w:rFonts w:ascii="Arial" w:hAnsi="Arial" w:cs="Arial"/>
          <w:sz w:val="24"/>
          <w:szCs w:val="24"/>
        </w:rPr>
      </w:pPr>
      <w:r>
        <w:rPr>
          <w:rFonts w:ascii="Arial" w:hAnsi="Arial" w:cs="Arial"/>
          <w:sz w:val="24"/>
          <w:szCs w:val="24"/>
        </w:rPr>
        <w:t>The Chairman Dr. Powell presided over the monthly meeting of the Council on Nov 17</w:t>
      </w:r>
      <w:r w:rsidRPr="00C1600E">
        <w:rPr>
          <w:rFonts w:ascii="Arial" w:hAnsi="Arial" w:cs="Arial"/>
          <w:sz w:val="24"/>
          <w:szCs w:val="24"/>
          <w:vertAlign w:val="superscript"/>
        </w:rPr>
        <w:t>th</w:t>
      </w:r>
      <w:r>
        <w:rPr>
          <w:rFonts w:ascii="Arial" w:hAnsi="Arial" w:cs="Arial"/>
          <w:sz w:val="24"/>
          <w:szCs w:val="24"/>
        </w:rPr>
        <w:t xml:space="preserve"> at 7pm. The following members being present. Rev D. J. Evans, Capt. J. Jenkins, Messrs. F. O. Bradshaw, Simon Jones, T. G. James, J. T. Davies, G. Davies Jones &amp; the Secretary.</w:t>
      </w:r>
    </w:p>
    <w:p w14:paraId="0B83C955" w14:textId="7D1D2FBF" w:rsidR="00C1600E" w:rsidRDefault="00C1600E" w:rsidP="00962817">
      <w:pPr>
        <w:rPr>
          <w:rFonts w:ascii="Arial" w:hAnsi="Arial" w:cs="Arial"/>
          <w:sz w:val="24"/>
          <w:szCs w:val="24"/>
        </w:rPr>
      </w:pPr>
      <w:r>
        <w:rPr>
          <w:rFonts w:ascii="Arial" w:hAnsi="Arial" w:cs="Arial"/>
          <w:sz w:val="24"/>
          <w:szCs w:val="24"/>
        </w:rPr>
        <w:t>The minutes of the previous meeting were read and adopted.</w:t>
      </w:r>
    </w:p>
    <w:p w14:paraId="63BDBA4E" w14:textId="4C0F7388" w:rsidR="00C1600E" w:rsidRDefault="00C1600E" w:rsidP="00962817">
      <w:pPr>
        <w:rPr>
          <w:rFonts w:ascii="Arial" w:hAnsi="Arial" w:cs="Arial"/>
          <w:sz w:val="24"/>
          <w:szCs w:val="24"/>
        </w:rPr>
      </w:pPr>
      <w:r>
        <w:rPr>
          <w:rFonts w:ascii="Arial" w:hAnsi="Arial" w:cs="Arial"/>
          <w:sz w:val="24"/>
          <w:szCs w:val="24"/>
        </w:rPr>
        <w:t>Mr. Bradshaw gave a report of the recent work carried out on the Welfare Park and Green, and said</w:t>
      </w:r>
    </w:p>
    <w:p w14:paraId="07D0156E" w14:textId="54D2DB73" w:rsidR="00C1600E" w:rsidRDefault="00C1600E" w:rsidP="00962817">
      <w:pPr>
        <w:pBdr>
          <w:bottom w:val="single" w:sz="12" w:space="1" w:color="auto"/>
        </w:pBdr>
        <w:rPr>
          <w:rFonts w:ascii="Arial" w:hAnsi="Arial" w:cs="Arial"/>
          <w:sz w:val="24"/>
          <w:szCs w:val="24"/>
        </w:rPr>
      </w:pPr>
    </w:p>
    <w:p w14:paraId="5555893D" w14:textId="4D7ECD30" w:rsidR="00C1600E" w:rsidRDefault="00C1600E" w:rsidP="00962817">
      <w:pPr>
        <w:rPr>
          <w:rFonts w:ascii="Arial" w:hAnsi="Arial" w:cs="Arial"/>
          <w:sz w:val="24"/>
          <w:szCs w:val="24"/>
        </w:rPr>
      </w:pPr>
    </w:p>
    <w:p w14:paraId="14929716" w14:textId="460F1682" w:rsidR="00C1600E" w:rsidRPr="00C1600E" w:rsidRDefault="00C1600E" w:rsidP="00962817">
      <w:pPr>
        <w:rPr>
          <w:rFonts w:ascii="Arial" w:hAnsi="Arial" w:cs="Arial"/>
          <w:b/>
          <w:bCs/>
          <w:sz w:val="24"/>
          <w:szCs w:val="24"/>
        </w:rPr>
      </w:pPr>
      <w:r w:rsidRPr="00C1600E">
        <w:rPr>
          <w:rFonts w:ascii="Arial" w:hAnsi="Arial" w:cs="Arial"/>
          <w:b/>
          <w:bCs/>
          <w:sz w:val="24"/>
          <w:szCs w:val="24"/>
        </w:rPr>
        <w:t>AVHMB 2 (7</w:t>
      </w:r>
      <w:r w:rsidR="00960F34">
        <w:rPr>
          <w:rFonts w:ascii="Arial" w:hAnsi="Arial" w:cs="Arial"/>
          <w:b/>
          <w:bCs/>
          <w:sz w:val="24"/>
          <w:szCs w:val="24"/>
        </w:rPr>
        <w:t>6</w:t>
      </w:r>
      <w:r w:rsidRPr="00C1600E">
        <w:rPr>
          <w:rFonts w:ascii="Arial" w:hAnsi="Arial" w:cs="Arial"/>
          <w:b/>
          <w:bCs/>
          <w:sz w:val="24"/>
          <w:szCs w:val="24"/>
        </w:rPr>
        <w:t>)</w:t>
      </w:r>
    </w:p>
    <w:p w14:paraId="3008B41A" w14:textId="58F22322" w:rsidR="00C1600E" w:rsidRDefault="00C1600E" w:rsidP="00962817">
      <w:pPr>
        <w:rPr>
          <w:rFonts w:ascii="Arial" w:hAnsi="Arial" w:cs="Arial"/>
          <w:sz w:val="24"/>
          <w:szCs w:val="24"/>
        </w:rPr>
      </w:pPr>
    </w:p>
    <w:p w14:paraId="5C3AB973" w14:textId="703BDDDB" w:rsidR="00C1600E" w:rsidRDefault="00C1600E" w:rsidP="00962817">
      <w:pPr>
        <w:rPr>
          <w:rFonts w:ascii="Arial" w:hAnsi="Arial" w:cs="Arial"/>
          <w:sz w:val="24"/>
          <w:szCs w:val="24"/>
        </w:rPr>
      </w:pPr>
      <w:r>
        <w:rPr>
          <w:rFonts w:ascii="Arial" w:hAnsi="Arial" w:cs="Arial"/>
          <w:sz w:val="24"/>
          <w:szCs w:val="24"/>
        </w:rPr>
        <w:t>progress had been made – the report was adopted.</w:t>
      </w:r>
    </w:p>
    <w:p w14:paraId="43BB0A5A" w14:textId="27CBA847" w:rsidR="00C1600E" w:rsidRDefault="00C1600E" w:rsidP="00962817">
      <w:pPr>
        <w:rPr>
          <w:rFonts w:ascii="Arial" w:hAnsi="Arial" w:cs="Arial"/>
          <w:sz w:val="24"/>
          <w:szCs w:val="24"/>
        </w:rPr>
      </w:pPr>
      <w:r>
        <w:rPr>
          <w:rFonts w:ascii="Arial" w:hAnsi="Arial" w:cs="Arial"/>
          <w:sz w:val="24"/>
          <w:szCs w:val="24"/>
        </w:rPr>
        <w:tab/>
        <w:t>The Council drew attention of the Parks Committee to the urgent need of tidying up the Park near the lime kilns and they were given plenary powers to see to the work.</w:t>
      </w:r>
    </w:p>
    <w:p w14:paraId="3B0F65B5" w14:textId="5BB9975D" w:rsidR="00C1600E" w:rsidRDefault="001079C2" w:rsidP="001079C2">
      <w:pPr>
        <w:ind w:firstLine="720"/>
        <w:rPr>
          <w:rFonts w:ascii="Arial" w:hAnsi="Arial" w:cs="Arial"/>
          <w:sz w:val="24"/>
          <w:szCs w:val="24"/>
        </w:rPr>
      </w:pPr>
      <w:r>
        <w:rPr>
          <w:rFonts w:ascii="Arial" w:hAnsi="Arial" w:cs="Arial"/>
          <w:sz w:val="24"/>
          <w:szCs w:val="24"/>
        </w:rPr>
        <w:t xml:space="preserve">A letter was read from the local Secretary of the Royal Lifeboat Institution intimating that they meant to dispose of their Barometer </w:t>
      </w:r>
      <w:r w:rsidRPr="001079C2">
        <w:rPr>
          <w:rFonts w:ascii="Arial" w:hAnsi="Arial" w:cs="Arial"/>
          <w:strike/>
          <w:sz w:val="24"/>
          <w:szCs w:val="24"/>
        </w:rPr>
        <w:t>placed near</w:t>
      </w:r>
      <w:r>
        <w:rPr>
          <w:rFonts w:ascii="Arial" w:hAnsi="Arial" w:cs="Arial"/>
          <w:sz w:val="24"/>
          <w:szCs w:val="24"/>
        </w:rPr>
        <w:t xml:space="preserve"> fixed on the Post Office Buildings, and wished to know if the Aberporth welfare Council would offer a price for same. The question was fully discussed and it was decided unanimously that the Secretary write and inform the Institution that they were not prepared to buy the instrument.</w:t>
      </w:r>
    </w:p>
    <w:p w14:paraId="79F0B302" w14:textId="221046F8" w:rsidR="001079C2" w:rsidRDefault="001079C2" w:rsidP="001079C2">
      <w:pPr>
        <w:ind w:firstLine="720"/>
        <w:rPr>
          <w:rFonts w:ascii="Arial" w:hAnsi="Arial" w:cs="Arial"/>
          <w:sz w:val="24"/>
          <w:szCs w:val="24"/>
        </w:rPr>
      </w:pPr>
    </w:p>
    <w:p w14:paraId="657F59A7" w14:textId="7243A124" w:rsidR="001079C2" w:rsidRDefault="001079C2" w:rsidP="001079C2">
      <w:pPr>
        <w:ind w:firstLine="720"/>
        <w:rPr>
          <w:rFonts w:ascii="Arial" w:hAnsi="Arial" w:cs="Arial"/>
          <w:sz w:val="24"/>
          <w:szCs w:val="24"/>
        </w:rPr>
      </w:pPr>
      <w:r>
        <w:rPr>
          <w:rFonts w:ascii="Arial" w:hAnsi="Arial" w:cs="Arial"/>
          <w:sz w:val="24"/>
          <w:szCs w:val="24"/>
        </w:rPr>
        <w:t xml:space="preserve">T. W. W. Powell Chairman </w:t>
      </w:r>
      <w:r>
        <w:rPr>
          <w:rFonts w:ascii="Arial" w:hAnsi="Arial" w:cs="Arial"/>
          <w:sz w:val="24"/>
          <w:szCs w:val="24"/>
        </w:rPr>
        <w:tab/>
        <w:t>Dec 15 1932</w:t>
      </w:r>
    </w:p>
    <w:p w14:paraId="122554ED" w14:textId="3D37BF78" w:rsidR="001079C2" w:rsidRDefault="001079C2" w:rsidP="001079C2">
      <w:pPr>
        <w:pBdr>
          <w:bottom w:val="single" w:sz="12" w:space="1" w:color="auto"/>
        </w:pBdr>
        <w:rPr>
          <w:rFonts w:ascii="Arial" w:hAnsi="Arial" w:cs="Arial"/>
          <w:sz w:val="24"/>
          <w:szCs w:val="24"/>
        </w:rPr>
      </w:pPr>
    </w:p>
    <w:p w14:paraId="677FFA02" w14:textId="33A71BB5" w:rsidR="001079C2" w:rsidRDefault="001079C2" w:rsidP="001079C2">
      <w:pPr>
        <w:rPr>
          <w:rFonts w:ascii="Arial" w:hAnsi="Arial" w:cs="Arial"/>
          <w:sz w:val="24"/>
          <w:szCs w:val="24"/>
        </w:rPr>
      </w:pPr>
    </w:p>
    <w:p w14:paraId="2CDEC7B2" w14:textId="02093937" w:rsidR="001079C2" w:rsidRPr="001079C2" w:rsidRDefault="001079C2" w:rsidP="001079C2">
      <w:pPr>
        <w:jc w:val="center"/>
        <w:rPr>
          <w:rFonts w:ascii="Arial" w:hAnsi="Arial" w:cs="Arial"/>
          <w:sz w:val="24"/>
          <w:szCs w:val="24"/>
          <w:u w:val="single"/>
        </w:rPr>
      </w:pPr>
      <w:r w:rsidRPr="001079C2">
        <w:rPr>
          <w:rFonts w:ascii="Arial" w:hAnsi="Arial" w:cs="Arial"/>
          <w:sz w:val="24"/>
          <w:szCs w:val="24"/>
          <w:u w:val="single"/>
        </w:rPr>
        <w:t>Meeting held Dec 15th 1932</w:t>
      </w:r>
    </w:p>
    <w:p w14:paraId="36E4A436" w14:textId="7C7C6C0E" w:rsidR="001079C2" w:rsidRDefault="001079C2" w:rsidP="001079C2">
      <w:pPr>
        <w:rPr>
          <w:rFonts w:ascii="Arial" w:hAnsi="Arial" w:cs="Arial"/>
          <w:sz w:val="24"/>
          <w:szCs w:val="24"/>
        </w:rPr>
      </w:pPr>
    </w:p>
    <w:p w14:paraId="4C4A4E05" w14:textId="5EC04C9F" w:rsidR="001079C2" w:rsidRDefault="001079C2" w:rsidP="001079C2">
      <w:pPr>
        <w:rPr>
          <w:rFonts w:ascii="Arial" w:hAnsi="Arial" w:cs="Arial"/>
          <w:sz w:val="24"/>
          <w:szCs w:val="24"/>
        </w:rPr>
      </w:pPr>
      <w:r>
        <w:rPr>
          <w:rFonts w:ascii="Arial" w:hAnsi="Arial" w:cs="Arial"/>
          <w:sz w:val="24"/>
          <w:szCs w:val="24"/>
        </w:rPr>
        <w:lastRenderedPageBreak/>
        <w:t>The monthly Council meeting was held on Thursday evening Dec 15</w:t>
      </w:r>
      <w:r w:rsidRPr="001079C2">
        <w:rPr>
          <w:rFonts w:ascii="Arial" w:hAnsi="Arial" w:cs="Arial"/>
          <w:sz w:val="24"/>
          <w:szCs w:val="24"/>
          <w:vertAlign w:val="superscript"/>
        </w:rPr>
        <w:t>th</w:t>
      </w:r>
      <w:r>
        <w:rPr>
          <w:rFonts w:ascii="Arial" w:hAnsi="Arial" w:cs="Arial"/>
          <w:sz w:val="24"/>
          <w:szCs w:val="24"/>
        </w:rPr>
        <w:t xml:space="preserve"> 1932 at 7pm, Dr. Powell presiding.</w:t>
      </w:r>
    </w:p>
    <w:p w14:paraId="1248493B" w14:textId="2C20485C" w:rsidR="001079C2" w:rsidRDefault="001079C2" w:rsidP="001079C2">
      <w:pPr>
        <w:rPr>
          <w:rFonts w:ascii="Arial" w:hAnsi="Arial" w:cs="Arial"/>
          <w:sz w:val="24"/>
          <w:szCs w:val="24"/>
        </w:rPr>
      </w:pPr>
      <w:r>
        <w:rPr>
          <w:rFonts w:ascii="Arial" w:hAnsi="Arial" w:cs="Arial"/>
          <w:sz w:val="24"/>
          <w:szCs w:val="24"/>
        </w:rPr>
        <w:t xml:space="preserve">Present: </w:t>
      </w:r>
      <w:r w:rsidR="00DF4255">
        <w:rPr>
          <w:rFonts w:ascii="Arial" w:hAnsi="Arial" w:cs="Arial"/>
          <w:sz w:val="24"/>
          <w:szCs w:val="24"/>
        </w:rPr>
        <w:t>Rev. D. J. Evans, Capts. D. Thomas and J. Jenkins, Messrs. J. T. Davies, D. James, F. O. Bradshaw and D. J. L. Thomas.</w:t>
      </w:r>
    </w:p>
    <w:p w14:paraId="6D84C377" w14:textId="68CF7D24" w:rsidR="00DF4255" w:rsidRDefault="00DF4255" w:rsidP="001079C2">
      <w:pPr>
        <w:rPr>
          <w:rFonts w:ascii="Arial" w:hAnsi="Arial" w:cs="Arial"/>
          <w:sz w:val="24"/>
          <w:szCs w:val="24"/>
        </w:rPr>
      </w:pPr>
      <w:r>
        <w:rPr>
          <w:rFonts w:ascii="Arial" w:hAnsi="Arial" w:cs="Arial"/>
          <w:sz w:val="24"/>
          <w:szCs w:val="24"/>
        </w:rPr>
        <w:t>The minutes of the previous meeting were read and adopted.</w:t>
      </w:r>
    </w:p>
    <w:p w14:paraId="7B00C0F1" w14:textId="45CB81CF" w:rsidR="00DF4255" w:rsidRDefault="00DF4255" w:rsidP="001079C2">
      <w:pPr>
        <w:rPr>
          <w:rFonts w:ascii="Arial" w:hAnsi="Arial" w:cs="Arial"/>
          <w:sz w:val="24"/>
          <w:szCs w:val="24"/>
        </w:rPr>
      </w:pPr>
      <w:r>
        <w:rPr>
          <w:rFonts w:ascii="Arial" w:hAnsi="Arial" w:cs="Arial"/>
          <w:sz w:val="24"/>
          <w:szCs w:val="24"/>
        </w:rPr>
        <w:t>It was decided unanimously that every support be given to the Blaenporth Parish council at the forthcoming Inquiry regarding the closure of the Tresaith path near Madryn Aberporth.</w:t>
      </w:r>
    </w:p>
    <w:p w14:paraId="2B3FC8ED" w14:textId="534B4EDB" w:rsidR="00DF4255" w:rsidRDefault="00DF4255" w:rsidP="001079C2">
      <w:pPr>
        <w:rPr>
          <w:rFonts w:ascii="Arial" w:hAnsi="Arial" w:cs="Arial"/>
          <w:sz w:val="24"/>
          <w:szCs w:val="24"/>
        </w:rPr>
      </w:pPr>
      <w:r>
        <w:rPr>
          <w:rFonts w:ascii="Arial" w:hAnsi="Arial" w:cs="Arial"/>
          <w:sz w:val="24"/>
          <w:szCs w:val="24"/>
        </w:rPr>
        <w:t>Mr. Davies (Barry House) moved “that a letter be sent the Cardigan District Council drawing their notice to the increasing practice at Aberporth of the erection of bungalows in the form of converted railway carriages” -this was seconded by Capt. Thomas, and carried unanimously</w:t>
      </w:r>
    </w:p>
    <w:p w14:paraId="0B1D097E" w14:textId="7401E9C2" w:rsidR="00DF4255" w:rsidRDefault="00DF4255" w:rsidP="001079C2">
      <w:pPr>
        <w:rPr>
          <w:rFonts w:ascii="Arial" w:hAnsi="Arial" w:cs="Arial"/>
          <w:sz w:val="24"/>
          <w:szCs w:val="24"/>
        </w:rPr>
      </w:pPr>
    </w:p>
    <w:p w14:paraId="0871A028" w14:textId="16BDD52D" w:rsidR="00DF4255" w:rsidRDefault="00DF4255" w:rsidP="001079C2">
      <w:pPr>
        <w:rPr>
          <w:rFonts w:ascii="Arial" w:hAnsi="Arial" w:cs="Arial"/>
          <w:sz w:val="24"/>
          <w:szCs w:val="24"/>
        </w:rPr>
      </w:pPr>
      <w:r>
        <w:rPr>
          <w:rFonts w:ascii="Arial" w:hAnsi="Arial" w:cs="Arial"/>
          <w:sz w:val="24"/>
          <w:szCs w:val="24"/>
        </w:rPr>
        <w:t xml:space="preserve">T. W. W. Powell Chairman </w:t>
      </w:r>
      <w:r>
        <w:rPr>
          <w:rFonts w:ascii="Arial" w:hAnsi="Arial" w:cs="Arial"/>
          <w:sz w:val="24"/>
          <w:szCs w:val="24"/>
        </w:rPr>
        <w:tab/>
        <w:t>Jan 12 1933</w:t>
      </w:r>
    </w:p>
    <w:p w14:paraId="0BA7D47A" w14:textId="408EF77B" w:rsidR="00DF4255" w:rsidRDefault="00DF4255" w:rsidP="001079C2">
      <w:pPr>
        <w:pBdr>
          <w:bottom w:val="single" w:sz="12" w:space="1" w:color="auto"/>
        </w:pBdr>
        <w:rPr>
          <w:rFonts w:ascii="Arial" w:hAnsi="Arial" w:cs="Arial"/>
          <w:sz w:val="24"/>
          <w:szCs w:val="24"/>
        </w:rPr>
      </w:pPr>
    </w:p>
    <w:p w14:paraId="0394AF23" w14:textId="7A0F72AE" w:rsidR="00DF4255" w:rsidRDefault="00DF4255" w:rsidP="001079C2">
      <w:pPr>
        <w:rPr>
          <w:rFonts w:ascii="Arial" w:hAnsi="Arial" w:cs="Arial"/>
          <w:sz w:val="24"/>
          <w:szCs w:val="24"/>
        </w:rPr>
      </w:pPr>
    </w:p>
    <w:p w14:paraId="4503B06D" w14:textId="52C1967E" w:rsidR="00DF4255" w:rsidRPr="00DF4255" w:rsidRDefault="00DF4255" w:rsidP="001079C2">
      <w:pPr>
        <w:rPr>
          <w:rFonts w:ascii="Arial" w:hAnsi="Arial" w:cs="Arial"/>
          <w:b/>
          <w:bCs/>
          <w:sz w:val="24"/>
          <w:szCs w:val="24"/>
        </w:rPr>
      </w:pPr>
      <w:r w:rsidRPr="00DF4255">
        <w:rPr>
          <w:rFonts w:ascii="Arial" w:hAnsi="Arial" w:cs="Arial"/>
          <w:b/>
          <w:bCs/>
          <w:sz w:val="24"/>
          <w:szCs w:val="24"/>
        </w:rPr>
        <w:t>AVHMB 2 (7</w:t>
      </w:r>
      <w:r w:rsidR="00960F34">
        <w:rPr>
          <w:rFonts w:ascii="Arial" w:hAnsi="Arial" w:cs="Arial"/>
          <w:b/>
          <w:bCs/>
          <w:sz w:val="24"/>
          <w:szCs w:val="24"/>
        </w:rPr>
        <w:t>7</w:t>
      </w:r>
      <w:r w:rsidRPr="00DF4255">
        <w:rPr>
          <w:rFonts w:ascii="Arial" w:hAnsi="Arial" w:cs="Arial"/>
          <w:b/>
          <w:bCs/>
          <w:sz w:val="24"/>
          <w:szCs w:val="24"/>
        </w:rPr>
        <w:t>)</w:t>
      </w:r>
    </w:p>
    <w:p w14:paraId="0475471F" w14:textId="77777777" w:rsidR="00DF4255" w:rsidRDefault="00DF4255" w:rsidP="001079C2">
      <w:pPr>
        <w:rPr>
          <w:rFonts w:ascii="Arial" w:hAnsi="Arial" w:cs="Arial"/>
          <w:sz w:val="24"/>
          <w:szCs w:val="24"/>
        </w:rPr>
      </w:pPr>
    </w:p>
    <w:p w14:paraId="3DAF7A6B" w14:textId="39942C53" w:rsidR="00DF4255" w:rsidRPr="00DF4255" w:rsidRDefault="00DF4255" w:rsidP="00DF4255">
      <w:pPr>
        <w:jc w:val="center"/>
        <w:rPr>
          <w:rFonts w:ascii="Arial" w:hAnsi="Arial" w:cs="Arial"/>
          <w:sz w:val="24"/>
          <w:szCs w:val="24"/>
          <w:u w:val="single"/>
        </w:rPr>
      </w:pPr>
      <w:r w:rsidRPr="00DF4255">
        <w:rPr>
          <w:rFonts w:ascii="Arial" w:hAnsi="Arial" w:cs="Arial"/>
          <w:sz w:val="24"/>
          <w:szCs w:val="24"/>
          <w:u w:val="single"/>
        </w:rPr>
        <w:t>Meeting held Jan 12</w:t>
      </w:r>
      <w:r w:rsidRPr="00DF4255">
        <w:rPr>
          <w:rFonts w:ascii="Arial" w:hAnsi="Arial" w:cs="Arial"/>
          <w:sz w:val="24"/>
          <w:szCs w:val="24"/>
          <w:u w:val="single"/>
          <w:vertAlign w:val="superscript"/>
        </w:rPr>
        <w:t>th</w:t>
      </w:r>
      <w:r w:rsidRPr="00DF4255">
        <w:rPr>
          <w:rFonts w:ascii="Arial" w:hAnsi="Arial" w:cs="Arial"/>
          <w:sz w:val="24"/>
          <w:szCs w:val="24"/>
          <w:u w:val="single"/>
        </w:rPr>
        <w:t xml:space="preserve"> 1933</w:t>
      </w:r>
    </w:p>
    <w:p w14:paraId="18DEA730" w14:textId="30C09FC3" w:rsidR="00DF4255" w:rsidRDefault="00DF4255" w:rsidP="001079C2">
      <w:pPr>
        <w:rPr>
          <w:rFonts w:ascii="Arial" w:hAnsi="Arial" w:cs="Arial"/>
          <w:sz w:val="24"/>
          <w:szCs w:val="24"/>
        </w:rPr>
      </w:pPr>
    </w:p>
    <w:p w14:paraId="68BDCA53" w14:textId="5D25B899" w:rsidR="00DF4255" w:rsidRDefault="00DF4255" w:rsidP="001079C2">
      <w:pPr>
        <w:rPr>
          <w:rFonts w:ascii="Arial" w:hAnsi="Arial" w:cs="Arial"/>
          <w:sz w:val="24"/>
          <w:szCs w:val="24"/>
        </w:rPr>
      </w:pPr>
      <w:r>
        <w:rPr>
          <w:rFonts w:ascii="Arial" w:hAnsi="Arial" w:cs="Arial"/>
          <w:sz w:val="24"/>
          <w:szCs w:val="24"/>
        </w:rPr>
        <w:t>The Chairman Dr. T. W. W. Powell presided over the monthly meeting of the Council on Thursday evening Jan 12</w:t>
      </w:r>
      <w:r w:rsidRPr="00DF4255">
        <w:rPr>
          <w:rFonts w:ascii="Arial" w:hAnsi="Arial" w:cs="Arial"/>
          <w:sz w:val="24"/>
          <w:szCs w:val="24"/>
          <w:vertAlign w:val="superscript"/>
        </w:rPr>
        <w:t>th</w:t>
      </w:r>
      <w:r>
        <w:rPr>
          <w:rFonts w:ascii="Arial" w:hAnsi="Arial" w:cs="Arial"/>
          <w:sz w:val="24"/>
          <w:szCs w:val="24"/>
        </w:rPr>
        <w:t xml:space="preserve"> 1933 at 7pm. </w:t>
      </w:r>
      <w:r w:rsidRPr="00DF4255">
        <w:rPr>
          <w:rFonts w:ascii="Arial" w:hAnsi="Arial" w:cs="Arial"/>
          <w:sz w:val="24"/>
          <w:szCs w:val="24"/>
          <w:u w:val="single"/>
        </w:rPr>
        <w:t>present</w:t>
      </w:r>
      <w:r>
        <w:rPr>
          <w:rFonts w:ascii="Arial" w:hAnsi="Arial" w:cs="Arial"/>
          <w:sz w:val="24"/>
          <w:szCs w:val="24"/>
        </w:rPr>
        <w:t>: Rev. D. J. Evans, Capts. D. Thomas &amp; J. Jenkins, Messrs. D. James, T. G. James, Simon Jones, F. O. Bradshaw, F. Evans, D. Edwards &amp; D. J. L. Thomas.</w:t>
      </w:r>
    </w:p>
    <w:p w14:paraId="0B27BBBF" w14:textId="13F085E0" w:rsidR="00DF4255" w:rsidRDefault="00DF4255" w:rsidP="001079C2">
      <w:pPr>
        <w:rPr>
          <w:rFonts w:ascii="Arial" w:hAnsi="Arial" w:cs="Arial"/>
          <w:sz w:val="24"/>
          <w:szCs w:val="24"/>
        </w:rPr>
      </w:pPr>
      <w:r>
        <w:rPr>
          <w:rFonts w:ascii="Arial" w:hAnsi="Arial" w:cs="Arial"/>
          <w:sz w:val="24"/>
          <w:szCs w:val="24"/>
        </w:rPr>
        <w:tab/>
        <w:t>The minutes of the previous meeting were read and adopted.</w:t>
      </w:r>
    </w:p>
    <w:p w14:paraId="0D4CAFA1" w14:textId="5243C99F" w:rsidR="00DF4255" w:rsidRDefault="00DF4255" w:rsidP="00FA25A1">
      <w:pPr>
        <w:ind w:firstLine="720"/>
        <w:rPr>
          <w:rFonts w:ascii="Arial" w:hAnsi="Arial" w:cs="Arial"/>
          <w:sz w:val="24"/>
          <w:szCs w:val="24"/>
        </w:rPr>
      </w:pPr>
      <w:r>
        <w:rPr>
          <w:rFonts w:ascii="Arial" w:hAnsi="Arial" w:cs="Arial"/>
          <w:sz w:val="24"/>
          <w:szCs w:val="24"/>
        </w:rPr>
        <w:t>The date of the annual meeting was fixed for Thursday Jan 26</w:t>
      </w:r>
      <w:r w:rsidRPr="00DF4255">
        <w:rPr>
          <w:rFonts w:ascii="Arial" w:hAnsi="Arial" w:cs="Arial"/>
          <w:sz w:val="24"/>
          <w:szCs w:val="24"/>
          <w:vertAlign w:val="superscript"/>
        </w:rPr>
        <w:t>th</w:t>
      </w:r>
      <w:r>
        <w:rPr>
          <w:rFonts w:ascii="Arial" w:hAnsi="Arial" w:cs="Arial"/>
          <w:sz w:val="24"/>
          <w:szCs w:val="24"/>
        </w:rPr>
        <w:t xml:space="preserve"> 1933 at 7pm.</w:t>
      </w:r>
    </w:p>
    <w:p w14:paraId="0D9ABF31" w14:textId="641BD24A" w:rsidR="00DF4255" w:rsidRDefault="00DF4255" w:rsidP="00FA25A1">
      <w:pPr>
        <w:ind w:firstLine="720"/>
        <w:rPr>
          <w:rFonts w:ascii="Arial" w:hAnsi="Arial" w:cs="Arial"/>
          <w:sz w:val="24"/>
          <w:szCs w:val="24"/>
        </w:rPr>
      </w:pPr>
      <w:r>
        <w:rPr>
          <w:rFonts w:ascii="Arial" w:hAnsi="Arial" w:cs="Arial"/>
          <w:sz w:val="24"/>
          <w:szCs w:val="24"/>
        </w:rPr>
        <w:t xml:space="preserve">Mr. D. James moved “that Mr. D. Evans B. A. and Capt. J. Davies </w:t>
      </w:r>
      <w:r w:rsidR="00FA25A1">
        <w:rPr>
          <w:rFonts w:ascii="Arial" w:hAnsi="Arial" w:cs="Arial"/>
          <w:sz w:val="24"/>
          <w:szCs w:val="24"/>
        </w:rPr>
        <w:t>“Steppes” be the official auditors of the yearly accounts” – seconded by Mr. Bradshaw  - carried.</w:t>
      </w:r>
    </w:p>
    <w:p w14:paraId="1A5F48D0" w14:textId="011591FD" w:rsidR="00FA25A1" w:rsidRDefault="00FA25A1" w:rsidP="001079C2">
      <w:pPr>
        <w:rPr>
          <w:rFonts w:ascii="Arial" w:hAnsi="Arial" w:cs="Arial"/>
          <w:sz w:val="24"/>
          <w:szCs w:val="24"/>
        </w:rPr>
      </w:pPr>
      <w:r>
        <w:rPr>
          <w:rFonts w:ascii="Arial" w:hAnsi="Arial" w:cs="Arial"/>
          <w:sz w:val="24"/>
          <w:szCs w:val="24"/>
        </w:rPr>
        <w:t>Rev. D. J. Evans proposed that a notice of motion be moved at the annual meeting to the effect that “in the case of a new member being elected to replace a defaulter, the said new member will automatically</w:t>
      </w:r>
    </w:p>
    <w:p w14:paraId="338E3D80" w14:textId="72DA1FE1" w:rsidR="00FA25A1" w:rsidRDefault="00FA25A1" w:rsidP="001079C2">
      <w:pPr>
        <w:pBdr>
          <w:bottom w:val="single" w:sz="12" w:space="1" w:color="auto"/>
        </w:pBdr>
        <w:rPr>
          <w:rFonts w:ascii="Arial" w:hAnsi="Arial" w:cs="Arial"/>
          <w:sz w:val="24"/>
          <w:szCs w:val="24"/>
        </w:rPr>
      </w:pPr>
    </w:p>
    <w:p w14:paraId="18F18D2D" w14:textId="05C1C98C" w:rsidR="00FA25A1" w:rsidRDefault="00FA25A1" w:rsidP="001079C2">
      <w:pPr>
        <w:rPr>
          <w:rFonts w:ascii="Arial" w:hAnsi="Arial" w:cs="Arial"/>
          <w:sz w:val="24"/>
          <w:szCs w:val="24"/>
        </w:rPr>
      </w:pPr>
    </w:p>
    <w:p w14:paraId="6C603582" w14:textId="77777777" w:rsidR="00FA25A1" w:rsidRDefault="00FA25A1" w:rsidP="001079C2">
      <w:pPr>
        <w:rPr>
          <w:rFonts w:ascii="Arial" w:hAnsi="Arial" w:cs="Arial"/>
          <w:sz w:val="24"/>
          <w:szCs w:val="24"/>
        </w:rPr>
      </w:pPr>
      <w:r>
        <w:rPr>
          <w:rFonts w:ascii="Arial" w:hAnsi="Arial" w:cs="Arial"/>
          <w:sz w:val="24"/>
          <w:szCs w:val="24"/>
        </w:rPr>
        <w:t xml:space="preserve">be placed on the rota of retiring members </w:t>
      </w:r>
      <w:r w:rsidRPr="00FA25A1">
        <w:rPr>
          <w:rFonts w:ascii="Arial" w:hAnsi="Arial" w:cs="Arial"/>
          <w:strike/>
          <w:sz w:val="24"/>
          <w:szCs w:val="24"/>
        </w:rPr>
        <w:t>when</w:t>
      </w:r>
      <w:r>
        <w:rPr>
          <w:rFonts w:ascii="Arial" w:hAnsi="Arial" w:cs="Arial"/>
          <w:sz w:val="24"/>
          <w:szCs w:val="24"/>
        </w:rPr>
        <w:t xml:space="preserve"> occupied by the defaulter</w:t>
      </w:r>
    </w:p>
    <w:p w14:paraId="7260937F" w14:textId="77777777" w:rsidR="00FA25A1" w:rsidRDefault="00FA25A1" w:rsidP="001079C2">
      <w:pPr>
        <w:rPr>
          <w:rFonts w:ascii="Arial" w:hAnsi="Arial" w:cs="Arial"/>
          <w:sz w:val="24"/>
          <w:szCs w:val="24"/>
        </w:rPr>
      </w:pPr>
    </w:p>
    <w:p w14:paraId="63473629" w14:textId="77777777" w:rsidR="00FA25A1" w:rsidRDefault="00FA25A1" w:rsidP="001079C2">
      <w:pPr>
        <w:rPr>
          <w:rFonts w:ascii="Arial" w:hAnsi="Arial" w:cs="Arial"/>
          <w:sz w:val="24"/>
          <w:szCs w:val="24"/>
        </w:rPr>
      </w:pPr>
      <w:r>
        <w:rPr>
          <w:rFonts w:ascii="Arial" w:hAnsi="Arial" w:cs="Arial"/>
          <w:sz w:val="24"/>
          <w:szCs w:val="24"/>
        </w:rPr>
        <w:t>T. W. W. Powell   Chairman</w:t>
      </w:r>
      <w:r>
        <w:rPr>
          <w:rFonts w:ascii="Arial" w:hAnsi="Arial" w:cs="Arial"/>
          <w:sz w:val="24"/>
          <w:szCs w:val="24"/>
        </w:rPr>
        <w:tab/>
        <w:t>Feb 1 1933</w:t>
      </w:r>
    </w:p>
    <w:p w14:paraId="156A88DD" w14:textId="77777777" w:rsidR="00FA25A1" w:rsidRDefault="00FA25A1" w:rsidP="001079C2">
      <w:pPr>
        <w:rPr>
          <w:rFonts w:ascii="Arial" w:hAnsi="Arial" w:cs="Arial"/>
          <w:sz w:val="24"/>
          <w:szCs w:val="24"/>
        </w:rPr>
      </w:pPr>
    </w:p>
    <w:p w14:paraId="765DBD4C" w14:textId="51DDBFD4" w:rsidR="00FA25A1" w:rsidRDefault="00FA25A1" w:rsidP="001079C2">
      <w:pPr>
        <w:rPr>
          <w:rFonts w:ascii="Arial" w:hAnsi="Arial" w:cs="Arial"/>
          <w:sz w:val="24"/>
          <w:szCs w:val="24"/>
        </w:rPr>
      </w:pPr>
      <w:r>
        <w:rPr>
          <w:rFonts w:ascii="Arial" w:hAnsi="Arial" w:cs="Arial"/>
          <w:sz w:val="24"/>
          <w:szCs w:val="24"/>
        </w:rPr>
        <w:tab/>
        <w:t>The first general meeting of the year was held on Wednesday Feb 1</w:t>
      </w:r>
      <w:r w:rsidRPr="00FA25A1">
        <w:rPr>
          <w:rFonts w:ascii="Arial" w:hAnsi="Arial" w:cs="Arial"/>
          <w:sz w:val="24"/>
          <w:szCs w:val="24"/>
          <w:vertAlign w:val="superscript"/>
        </w:rPr>
        <w:t>st</w:t>
      </w:r>
      <w:r>
        <w:rPr>
          <w:rFonts w:ascii="Arial" w:hAnsi="Arial" w:cs="Arial"/>
          <w:sz w:val="24"/>
          <w:szCs w:val="24"/>
        </w:rPr>
        <w:t xml:space="preserve"> 1933 at 7pm.</w:t>
      </w:r>
    </w:p>
    <w:p w14:paraId="43150A79" w14:textId="08DBBE52" w:rsidR="00FA25A1" w:rsidRDefault="00FA25A1" w:rsidP="001079C2">
      <w:pPr>
        <w:rPr>
          <w:rFonts w:ascii="Arial" w:hAnsi="Arial" w:cs="Arial"/>
          <w:sz w:val="24"/>
          <w:szCs w:val="24"/>
        </w:rPr>
      </w:pPr>
      <w:r>
        <w:rPr>
          <w:rFonts w:ascii="Arial" w:hAnsi="Arial" w:cs="Arial"/>
          <w:sz w:val="24"/>
          <w:szCs w:val="24"/>
        </w:rPr>
        <w:t>Present: Dr. Powell (Chairman), Rev. D. J. Evans, Capts. D. Thomas &amp; J. James. Messrs. J. Daniel Lloyd, Simon Jones, T. G. James, D. James, F. O. Bradshaw, G. Davies Jones, J. Bowen, D. S. Davies &amp; D. J. L. Thomas.</w:t>
      </w:r>
    </w:p>
    <w:p w14:paraId="16A6DE3C" w14:textId="6AFEE257" w:rsidR="00FA25A1" w:rsidRDefault="00FA25A1" w:rsidP="001079C2">
      <w:pPr>
        <w:rPr>
          <w:rFonts w:ascii="Arial" w:hAnsi="Arial" w:cs="Arial"/>
          <w:sz w:val="24"/>
          <w:szCs w:val="24"/>
        </w:rPr>
      </w:pPr>
      <w:r>
        <w:rPr>
          <w:rFonts w:ascii="Arial" w:hAnsi="Arial" w:cs="Arial"/>
          <w:sz w:val="24"/>
          <w:szCs w:val="24"/>
        </w:rPr>
        <w:tab/>
        <w:t>The minutes of the previous meeting were adopted.</w:t>
      </w:r>
    </w:p>
    <w:p w14:paraId="4F3E06A9" w14:textId="7ED90611" w:rsidR="00FA25A1" w:rsidRDefault="00FA25A1" w:rsidP="001079C2">
      <w:pPr>
        <w:rPr>
          <w:rFonts w:ascii="Arial" w:hAnsi="Arial" w:cs="Arial"/>
          <w:sz w:val="24"/>
          <w:szCs w:val="24"/>
        </w:rPr>
      </w:pPr>
      <w:r>
        <w:rPr>
          <w:rFonts w:ascii="Arial" w:hAnsi="Arial" w:cs="Arial"/>
          <w:sz w:val="24"/>
          <w:szCs w:val="24"/>
        </w:rPr>
        <w:t>The Rector spoke in appreciatiative terms of the services rendered during the year by the officers of the Council, and he warmly thanked the retiring Chairman Dr. T. W. W. Powell J. P. for the excellent way he had conducted</w:t>
      </w:r>
    </w:p>
    <w:p w14:paraId="18172056" w14:textId="4A404E18" w:rsidR="00FA25A1" w:rsidRDefault="00FA25A1" w:rsidP="001079C2">
      <w:pPr>
        <w:pBdr>
          <w:bottom w:val="single" w:sz="12" w:space="1" w:color="auto"/>
        </w:pBdr>
        <w:rPr>
          <w:rFonts w:ascii="Arial" w:hAnsi="Arial" w:cs="Arial"/>
          <w:sz w:val="24"/>
          <w:szCs w:val="24"/>
        </w:rPr>
      </w:pPr>
    </w:p>
    <w:p w14:paraId="235ABF6B" w14:textId="6B6E2C9B" w:rsidR="00FA25A1" w:rsidRDefault="00FA25A1" w:rsidP="001079C2">
      <w:pPr>
        <w:rPr>
          <w:rFonts w:ascii="Arial" w:hAnsi="Arial" w:cs="Arial"/>
          <w:sz w:val="24"/>
          <w:szCs w:val="24"/>
        </w:rPr>
      </w:pPr>
    </w:p>
    <w:p w14:paraId="7CB2341C" w14:textId="7B88E970" w:rsidR="00FA25A1" w:rsidRPr="00FA25A1" w:rsidRDefault="00FA25A1" w:rsidP="001079C2">
      <w:pPr>
        <w:rPr>
          <w:rFonts w:ascii="Arial" w:hAnsi="Arial" w:cs="Arial"/>
          <w:b/>
          <w:bCs/>
          <w:sz w:val="24"/>
          <w:szCs w:val="24"/>
        </w:rPr>
      </w:pPr>
      <w:r w:rsidRPr="00FA25A1">
        <w:rPr>
          <w:rFonts w:ascii="Arial" w:hAnsi="Arial" w:cs="Arial"/>
          <w:b/>
          <w:bCs/>
          <w:sz w:val="24"/>
          <w:szCs w:val="24"/>
        </w:rPr>
        <w:t>AVHMB 2 (7</w:t>
      </w:r>
      <w:r w:rsidR="00960F34">
        <w:rPr>
          <w:rFonts w:ascii="Arial" w:hAnsi="Arial" w:cs="Arial"/>
          <w:b/>
          <w:bCs/>
          <w:sz w:val="24"/>
          <w:szCs w:val="24"/>
        </w:rPr>
        <w:t>8</w:t>
      </w:r>
      <w:r w:rsidRPr="00FA25A1">
        <w:rPr>
          <w:rFonts w:ascii="Arial" w:hAnsi="Arial" w:cs="Arial"/>
          <w:b/>
          <w:bCs/>
          <w:sz w:val="24"/>
          <w:szCs w:val="24"/>
        </w:rPr>
        <w:t>)</w:t>
      </w:r>
    </w:p>
    <w:p w14:paraId="18061638" w14:textId="3C8F13B9" w:rsidR="00FA25A1" w:rsidRDefault="00FA25A1" w:rsidP="001079C2">
      <w:pPr>
        <w:rPr>
          <w:rFonts w:ascii="Arial" w:hAnsi="Arial" w:cs="Arial"/>
          <w:sz w:val="24"/>
          <w:szCs w:val="24"/>
        </w:rPr>
      </w:pPr>
    </w:p>
    <w:p w14:paraId="57F46E95" w14:textId="3C14FB71" w:rsidR="00FA25A1" w:rsidRDefault="004333D3" w:rsidP="001079C2">
      <w:pPr>
        <w:rPr>
          <w:rFonts w:ascii="Arial" w:hAnsi="Arial" w:cs="Arial"/>
          <w:sz w:val="24"/>
          <w:szCs w:val="24"/>
        </w:rPr>
      </w:pPr>
      <w:r>
        <w:rPr>
          <w:rFonts w:ascii="Arial" w:hAnsi="Arial" w:cs="Arial"/>
          <w:sz w:val="24"/>
          <w:szCs w:val="24"/>
        </w:rPr>
        <w:t>t</w:t>
      </w:r>
      <w:r w:rsidR="00FA25A1">
        <w:rPr>
          <w:rFonts w:ascii="Arial" w:hAnsi="Arial" w:cs="Arial"/>
          <w:sz w:val="24"/>
          <w:szCs w:val="24"/>
        </w:rPr>
        <w:t>he Councils meetings during his year of office.</w:t>
      </w:r>
    </w:p>
    <w:p w14:paraId="1268B543" w14:textId="07157C2F" w:rsidR="00FA25A1" w:rsidRDefault="00FA25A1" w:rsidP="001079C2">
      <w:pPr>
        <w:rPr>
          <w:rFonts w:ascii="Arial" w:hAnsi="Arial" w:cs="Arial"/>
          <w:sz w:val="24"/>
          <w:szCs w:val="24"/>
        </w:rPr>
      </w:pPr>
      <w:r>
        <w:rPr>
          <w:rFonts w:ascii="Arial" w:hAnsi="Arial" w:cs="Arial"/>
          <w:sz w:val="24"/>
          <w:szCs w:val="24"/>
        </w:rPr>
        <w:t>Dr. T. W. W. Powell suitably responded.</w:t>
      </w:r>
    </w:p>
    <w:p w14:paraId="5E49BAF7" w14:textId="6BCBE430" w:rsidR="00FA25A1" w:rsidRDefault="00FA25A1" w:rsidP="001079C2">
      <w:pPr>
        <w:rPr>
          <w:rFonts w:ascii="Arial" w:hAnsi="Arial" w:cs="Arial"/>
          <w:sz w:val="24"/>
          <w:szCs w:val="24"/>
        </w:rPr>
      </w:pPr>
      <w:r>
        <w:rPr>
          <w:rFonts w:ascii="Arial" w:hAnsi="Arial" w:cs="Arial"/>
          <w:sz w:val="24"/>
          <w:szCs w:val="24"/>
        </w:rPr>
        <w:t>The election of Chairman and Vice Chairman for the coming year</w:t>
      </w:r>
      <w:r w:rsidR="00535CEB">
        <w:rPr>
          <w:rFonts w:ascii="Arial" w:hAnsi="Arial" w:cs="Arial"/>
          <w:sz w:val="24"/>
          <w:szCs w:val="24"/>
        </w:rPr>
        <w:t xml:space="preserve"> was made by ballot with the following result.</w:t>
      </w:r>
    </w:p>
    <w:p w14:paraId="07FDF815" w14:textId="74C6E47B" w:rsidR="00535CEB" w:rsidRDefault="00535CEB" w:rsidP="001079C2">
      <w:pPr>
        <w:rPr>
          <w:rFonts w:ascii="Arial" w:hAnsi="Arial" w:cs="Arial"/>
          <w:sz w:val="24"/>
          <w:szCs w:val="24"/>
        </w:rPr>
      </w:pPr>
      <w:r w:rsidRPr="00535CEB">
        <w:rPr>
          <w:rFonts w:ascii="Arial" w:hAnsi="Arial" w:cs="Arial"/>
          <w:sz w:val="24"/>
          <w:szCs w:val="24"/>
          <w:u w:val="single"/>
        </w:rPr>
        <w:t>Chairman</w:t>
      </w:r>
      <w:r>
        <w:rPr>
          <w:rFonts w:ascii="Arial" w:hAnsi="Arial" w:cs="Arial"/>
          <w:sz w:val="24"/>
          <w:szCs w:val="24"/>
        </w:rPr>
        <w:t>: Dr. T. W. W. Powell J. P.</w:t>
      </w:r>
    </w:p>
    <w:p w14:paraId="0D3831A8" w14:textId="28652B07" w:rsidR="00535CEB" w:rsidRDefault="00535CEB" w:rsidP="001079C2">
      <w:pPr>
        <w:rPr>
          <w:rFonts w:ascii="Arial" w:hAnsi="Arial" w:cs="Arial"/>
          <w:sz w:val="24"/>
          <w:szCs w:val="24"/>
        </w:rPr>
      </w:pPr>
      <w:r w:rsidRPr="00535CEB">
        <w:rPr>
          <w:rFonts w:ascii="Arial" w:hAnsi="Arial" w:cs="Arial"/>
          <w:sz w:val="24"/>
          <w:szCs w:val="24"/>
          <w:u w:val="single"/>
        </w:rPr>
        <w:lastRenderedPageBreak/>
        <w:t>Vice Chairman</w:t>
      </w:r>
      <w:r>
        <w:rPr>
          <w:rFonts w:ascii="Arial" w:hAnsi="Arial" w:cs="Arial"/>
          <w:sz w:val="24"/>
          <w:szCs w:val="24"/>
        </w:rPr>
        <w:t>: Rev. D. J. Evans B. A., R. D.</w:t>
      </w:r>
    </w:p>
    <w:p w14:paraId="4C307A4B" w14:textId="54463A07" w:rsidR="0071703D" w:rsidRDefault="0071703D" w:rsidP="001079C2">
      <w:pPr>
        <w:rPr>
          <w:rFonts w:ascii="Arial" w:hAnsi="Arial" w:cs="Arial"/>
          <w:sz w:val="24"/>
          <w:szCs w:val="24"/>
        </w:rPr>
      </w:pPr>
      <w:r>
        <w:rPr>
          <w:rFonts w:ascii="Arial" w:hAnsi="Arial" w:cs="Arial"/>
          <w:sz w:val="24"/>
          <w:szCs w:val="24"/>
        </w:rPr>
        <w:t>The Secretary and Treasurer were re-appointed.</w:t>
      </w:r>
    </w:p>
    <w:p w14:paraId="11DCF293" w14:textId="70FA7ACF" w:rsidR="0071703D" w:rsidRDefault="0071703D" w:rsidP="001079C2">
      <w:pPr>
        <w:rPr>
          <w:rFonts w:ascii="Arial" w:hAnsi="Arial" w:cs="Arial"/>
          <w:sz w:val="24"/>
          <w:szCs w:val="24"/>
        </w:rPr>
      </w:pPr>
      <w:r>
        <w:rPr>
          <w:rFonts w:ascii="Arial" w:hAnsi="Arial" w:cs="Arial"/>
          <w:sz w:val="24"/>
          <w:szCs w:val="24"/>
        </w:rPr>
        <w:t>Dr. Powell the re-elected Chairman thanked the members cordially for the honour they had bestowed upon him in his re-election as Chairman and hoped that he would still maintain their whole hearted support and confidence as in the past year, and he sincerely hoped that the coming year would be one of happiness and prosperity.</w:t>
      </w:r>
    </w:p>
    <w:p w14:paraId="27B5B658" w14:textId="51DC59A2" w:rsidR="0071703D" w:rsidRDefault="0071703D" w:rsidP="001079C2">
      <w:pPr>
        <w:rPr>
          <w:rFonts w:ascii="Arial" w:hAnsi="Arial" w:cs="Arial"/>
          <w:sz w:val="24"/>
          <w:szCs w:val="24"/>
        </w:rPr>
      </w:pPr>
      <w:r>
        <w:rPr>
          <w:rFonts w:ascii="Arial" w:hAnsi="Arial" w:cs="Arial"/>
          <w:sz w:val="24"/>
          <w:szCs w:val="24"/>
        </w:rPr>
        <w:t>Mr. F. O. Bradshaw paid a warm tribute</w:t>
      </w:r>
    </w:p>
    <w:p w14:paraId="0D676DC0" w14:textId="53EA26AE" w:rsidR="0071703D" w:rsidRDefault="0071703D" w:rsidP="001079C2">
      <w:pPr>
        <w:pBdr>
          <w:bottom w:val="single" w:sz="12" w:space="1" w:color="auto"/>
        </w:pBdr>
        <w:rPr>
          <w:rFonts w:ascii="Arial" w:hAnsi="Arial" w:cs="Arial"/>
          <w:sz w:val="24"/>
          <w:szCs w:val="24"/>
        </w:rPr>
      </w:pPr>
    </w:p>
    <w:p w14:paraId="24B52CCE" w14:textId="5584A59D" w:rsidR="0071703D" w:rsidRDefault="0071703D" w:rsidP="001079C2">
      <w:pPr>
        <w:rPr>
          <w:rFonts w:ascii="Arial" w:hAnsi="Arial" w:cs="Arial"/>
          <w:sz w:val="24"/>
          <w:szCs w:val="24"/>
        </w:rPr>
      </w:pPr>
    </w:p>
    <w:p w14:paraId="5CD25C83" w14:textId="48451113" w:rsidR="0071703D" w:rsidRDefault="0071703D" w:rsidP="001079C2">
      <w:pPr>
        <w:rPr>
          <w:rFonts w:ascii="Arial" w:hAnsi="Arial" w:cs="Arial"/>
          <w:sz w:val="24"/>
          <w:szCs w:val="24"/>
        </w:rPr>
      </w:pPr>
      <w:r>
        <w:rPr>
          <w:rFonts w:ascii="Arial" w:hAnsi="Arial" w:cs="Arial"/>
          <w:sz w:val="24"/>
          <w:szCs w:val="24"/>
        </w:rPr>
        <w:t>to the Chairman and said it was a good omen for a successful year, for the ship was again in charge of the same captain in whose capable hands she had been most carefully maneuvered during the past twelve months.</w:t>
      </w:r>
    </w:p>
    <w:p w14:paraId="1CACE48A" w14:textId="230E50E6" w:rsidR="0071703D" w:rsidRDefault="0071703D" w:rsidP="001079C2">
      <w:pPr>
        <w:rPr>
          <w:rFonts w:ascii="Arial" w:hAnsi="Arial" w:cs="Arial"/>
          <w:sz w:val="24"/>
          <w:szCs w:val="24"/>
        </w:rPr>
      </w:pPr>
      <w:r>
        <w:rPr>
          <w:rFonts w:ascii="Arial" w:hAnsi="Arial" w:cs="Arial"/>
          <w:sz w:val="24"/>
          <w:szCs w:val="24"/>
        </w:rPr>
        <w:t>The Rector thanked the Council for their continued confidence in him by his re-election as Vice Chairman.</w:t>
      </w:r>
    </w:p>
    <w:p w14:paraId="77424405" w14:textId="68EF4A89" w:rsidR="0071703D" w:rsidRDefault="0071703D" w:rsidP="001079C2">
      <w:pPr>
        <w:rPr>
          <w:rFonts w:ascii="Arial" w:hAnsi="Arial" w:cs="Arial"/>
          <w:sz w:val="24"/>
          <w:szCs w:val="24"/>
        </w:rPr>
      </w:pPr>
      <w:r>
        <w:rPr>
          <w:rFonts w:ascii="Arial" w:hAnsi="Arial" w:cs="Arial"/>
          <w:sz w:val="24"/>
          <w:szCs w:val="24"/>
        </w:rPr>
        <w:t>The Chairman on behalf of the Council welcomed the three new members viz. Capt. J. James, D. S. Davies and J. Bowen, each member suitably responded.</w:t>
      </w:r>
    </w:p>
    <w:p w14:paraId="3F0B5E5C" w14:textId="2333309E" w:rsidR="0071703D" w:rsidRDefault="0071703D" w:rsidP="0071703D">
      <w:pPr>
        <w:ind w:firstLine="720"/>
        <w:rPr>
          <w:rFonts w:ascii="Arial" w:hAnsi="Arial" w:cs="Arial"/>
          <w:sz w:val="24"/>
          <w:szCs w:val="24"/>
        </w:rPr>
      </w:pPr>
      <w:r>
        <w:rPr>
          <w:rFonts w:ascii="Arial" w:hAnsi="Arial" w:cs="Arial"/>
          <w:sz w:val="24"/>
          <w:szCs w:val="24"/>
        </w:rPr>
        <w:t>Mr. D. James was authorized to purchas easuitable quantity of manure for use on the Putting Green. It was decided to discuss the requisition list for Putting Green at the next meeting.</w:t>
      </w:r>
    </w:p>
    <w:p w14:paraId="7DDCE8FF" w14:textId="78D4EBFC" w:rsidR="0071703D" w:rsidRDefault="0071703D" w:rsidP="0071703D">
      <w:pPr>
        <w:ind w:firstLine="720"/>
        <w:rPr>
          <w:rFonts w:ascii="Arial" w:hAnsi="Arial" w:cs="Arial"/>
          <w:sz w:val="24"/>
          <w:szCs w:val="24"/>
        </w:rPr>
      </w:pPr>
      <w:r>
        <w:rPr>
          <w:rFonts w:ascii="Arial" w:hAnsi="Arial" w:cs="Arial"/>
          <w:sz w:val="24"/>
          <w:szCs w:val="24"/>
        </w:rPr>
        <w:t>A letter was read from the</w:t>
      </w:r>
    </w:p>
    <w:p w14:paraId="4CDF5801" w14:textId="2F400C22" w:rsidR="0071703D" w:rsidRDefault="0071703D" w:rsidP="0071703D">
      <w:pPr>
        <w:pBdr>
          <w:bottom w:val="single" w:sz="12" w:space="1" w:color="auto"/>
        </w:pBdr>
        <w:rPr>
          <w:rFonts w:ascii="Arial" w:hAnsi="Arial" w:cs="Arial"/>
          <w:sz w:val="24"/>
          <w:szCs w:val="24"/>
        </w:rPr>
      </w:pPr>
    </w:p>
    <w:p w14:paraId="36D1C95A" w14:textId="29265B76" w:rsidR="0071703D" w:rsidRDefault="0071703D" w:rsidP="0071703D">
      <w:pPr>
        <w:rPr>
          <w:rFonts w:ascii="Arial" w:hAnsi="Arial" w:cs="Arial"/>
          <w:sz w:val="24"/>
          <w:szCs w:val="24"/>
        </w:rPr>
      </w:pPr>
    </w:p>
    <w:p w14:paraId="3F8F8892" w14:textId="27BD0B0C" w:rsidR="0071703D" w:rsidRPr="00DB731F" w:rsidRDefault="0071703D" w:rsidP="0071703D">
      <w:pPr>
        <w:rPr>
          <w:rFonts w:ascii="Arial" w:hAnsi="Arial" w:cs="Arial"/>
          <w:b/>
          <w:bCs/>
          <w:sz w:val="24"/>
          <w:szCs w:val="24"/>
        </w:rPr>
      </w:pPr>
      <w:r w:rsidRPr="00DB731F">
        <w:rPr>
          <w:rFonts w:ascii="Arial" w:hAnsi="Arial" w:cs="Arial"/>
          <w:b/>
          <w:bCs/>
          <w:sz w:val="24"/>
          <w:szCs w:val="24"/>
        </w:rPr>
        <w:t>AVHMB 2 (</w:t>
      </w:r>
      <w:r w:rsidR="00960F34">
        <w:rPr>
          <w:rFonts w:ascii="Arial" w:hAnsi="Arial" w:cs="Arial"/>
          <w:b/>
          <w:bCs/>
          <w:sz w:val="24"/>
          <w:szCs w:val="24"/>
        </w:rPr>
        <w:t>79</w:t>
      </w:r>
      <w:r w:rsidRPr="00DB731F">
        <w:rPr>
          <w:rFonts w:ascii="Arial" w:hAnsi="Arial" w:cs="Arial"/>
          <w:b/>
          <w:bCs/>
          <w:sz w:val="24"/>
          <w:szCs w:val="24"/>
        </w:rPr>
        <w:t>)</w:t>
      </w:r>
    </w:p>
    <w:p w14:paraId="7056A5CA" w14:textId="4723298C" w:rsidR="0071703D" w:rsidRDefault="0071703D" w:rsidP="0071703D">
      <w:pPr>
        <w:rPr>
          <w:rFonts w:ascii="Arial" w:hAnsi="Arial" w:cs="Arial"/>
          <w:sz w:val="24"/>
          <w:szCs w:val="24"/>
        </w:rPr>
      </w:pPr>
    </w:p>
    <w:p w14:paraId="2AFDC0BE" w14:textId="419996CD" w:rsidR="0071703D" w:rsidRDefault="0071703D" w:rsidP="0071703D">
      <w:pPr>
        <w:rPr>
          <w:rFonts w:ascii="Arial" w:hAnsi="Arial" w:cs="Arial"/>
          <w:sz w:val="24"/>
          <w:szCs w:val="24"/>
        </w:rPr>
      </w:pPr>
      <w:r>
        <w:rPr>
          <w:rFonts w:ascii="Arial" w:hAnsi="Arial" w:cs="Arial"/>
          <w:sz w:val="24"/>
          <w:szCs w:val="24"/>
        </w:rPr>
        <w:t>Unemployment Centres Headquarters but no action was taken.</w:t>
      </w:r>
    </w:p>
    <w:p w14:paraId="3C3B036D" w14:textId="2D5C315E" w:rsidR="0071703D" w:rsidRDefault="0071703D" w:rsidP="0071703D">
      <w:pPr>
        <w:rPr>
          <w:rFonts w:ascii="Arial" w:hAnsi="Arial" w:cs="Arial"/>
          <w:sz w:val="24"/>
          <w:szCs w:val="24"/>
        </w:rPr>
      </w:pPr>
      <w:r>
        <w:rPr>
          <w:rFonts w:ascii="Arial" w:hAnsi="Arial" w:cs="Arial"/>
          <w:sz w:val="24"/>
          <w:szCs w:val="24"/>
        </w:rPr>
        <w:t>The Joint Jumble Sale of the W. I. and Welfare Council was fully discussed and it was decided unanimously to give the project every support and on the proposition of Mr. Bowen and seconded by Mr. Bradshaw</w:t>
      </w:r>
      <w:r w:rsidR="00DB731F">
        <w:rPr>
          <w:rFonts w:ascii="Arial" w:hAnsi="Arial" w:cs="Arial"/>
          <w:sz w:val="24"/>
          <w:szCs w:val="24"/>
        </w:rPr>
        <w:t xml:space="preserve"> it was resolved furthermore to vote the sum of 1 guinea to the Committee of the Jumble Sale.</w:t>
      </w:r>
    </w:p>
    <w:p w14:paraId="6FEE44C9" w14:textId="2CA0FCA5" w:rsidR="00DF4255" w:rsidRDefault="002D48CE" w:rsidP="001079C2">
      <w:pPr>
        <w:rPr>
          <w:rFonts w:ascii="Arial" w:hAnsi="Arial" w:cs="Arial"/>
          <w:sz w:val="24"/>
          <w:szCs w:val="24"/>
        </w:rPr>
      </w:pPr>
      <w:r>
        <w:rPr>
          <w:rFonts w:ascii="Arial" w:hAnsi="Arial" w:cs="Arial"/>
          <w:sz w:val="24"/>
          <w:szCs w:val="24"/>
        </w:rPr>
        <w:t>Resolved that the Secretary write the Rural Surveyor calling his immediate attention to the deplorable condition of Dolwen Road, and the road leading to the beaches of Aberporth.</w:t>
      </w:r>
    </w:p>
    <w:p w14:paraId="37091B49" w14:textId="6674DA81" w:rsidR="009D50E5" w:rsidRDefault="009D50E5" w:rsidP="001079C2">
      <w:pPr>
        <w:rPr>
          <w:rFonts w:ascii="Arial" w:hAnsi="Arial" w:cs="Arial"/>
          <w:sz w:val="24"/>
          <w:szCs w:val="24"/>
        </w:rPr>
      </w:pPr>
      <w:r>
        <w:rPr>
          <w:rFonts w:ascii="Arial" w:hAnsi="Arial" w:cs="Arial"/>
          <w:sz w:val="24"/>
          <w:szCs w:val="24"/>
        </w:rPr>
        <w:t>The Secretary was also authorised to write the Sanitary Inspector calling his attention to the crying need of Public Conveniences in the village of Aberporth.</w:t>
      </w:r>
    </w:p>
    <w:p w14:paraId="1380EB81" w14:textId="72A22D23" w:rsidR="009D50E5" w:rsidRDefault="009D50E5" w:rsidP="001079C2">
      <w:pPr>
        <w:rPr>
          <w:rFonts w:ascii="Arial" w:hAnsi="Arial" w:cs="Arial"/>
          <w:sz w:val="24"/>
          <w:szCs w:val="24"/>
        </w:rPr>
      </w:pPr>
      <w:r>
        <w:rPr>
          <w:rFonts w:ascii="Arial" w:hAnsi="Arial" w:cs="Arial"/>
          <w:sz w:val="24"/>
          <w:szCs w:val="24"/>
        </w:rPr>
        <w:t>On the proposition of the Rector</w:t>
      </w:r>
    </w:p>
    <w:p w14:paraId="52AA9E0F" w14:textId="767E9983" w:rsidR="009D50E5" w:rsidRDefault="009D50E5" w:rsidP="001079C2">
      <w:pPr>
        <w:pBdr>
          <w:bottom w:val="single" w:sz="12" w:space="1" w:color="auto"/>
        </w:pBdr>
        <w:rPr>
          <w:rFonts w:ascii="Arial" w:hAnsi="Arial" w:cs="Arial"/>
          <w:sz w:val="24"/>
          <w:szCs w:val="24"/>
        </w:rPr>
      </w:pPr>
    </w:p>
    <w:p w14:paraId="65D8EA7F" w14:textId="77777777" w:rsidR="009D50E5" w:rsidRDefault="009D50E5" w:rsidP="001079C2">
      <w:pPr>
        <w:rPr>
          <w:rFonts w:ascii="Arial" w:hAnsi="Arial" w:cs="Arial"/>
          <w:sz w:val="24"/>
          <w:szCs w:val="24"/>
        </w:rPr>
      </w:pPr>
    </w:p>
    <w:p w14:paraId="35A29737" w14:textId="055A25B9" w:rsidR="001079C2" w:rsidRDefault="009D50E5" w:rsidP="009D50E5">
      <w:pPr>
        <w:rPr>
          <w:rFonts w:ascii="Arial" w:hAnsi="Arial" w:cs="Arial"/>
          <w:sz w:val="24"/>
          <w:szCs w:val="24"/>
        </w:rPr>
      </w:pPr>
      <w:r>
        <w:rPr>
          <w:rFonts w:ascii="Arial" w:hAnsi="Arial" w:cs="Arial"/>
          <w:sz w:val="24"/>
          <w:szCs w:val="24"/>
        </w:rPr>
        <w:t>Seconded by Mr. D. James it was decided unanimously that a Committee consisting of Messrs. D. James, Simon Jones, F. O. Bradshaw and Capt. J. James be given plenary powers for the repair of a dangerous cave near Glanmordy path.</w:t>
      </w:r>
    </w:p>
    <w:p w14:paraId="6E65EB51" w14:textId="2F3A9B2A" w:rsidR="009D50E5" w:rsidRDefault="009D50E5" w:rsidP="009D50E5">
      <w:pPr>
        <w:rPr>
          <w:rFonts w:ascii="Arial" w:hAnsi="Arial" w:cs="Arial"/>
          <w:sz w:val="24"/>
          <w:szCs w:val="24"/>
        </w:rPr>
      </w:pPr>
      <w:r>
        <w:rPr>
          <w:rFonts w:ascii="Arial" w:hAnsi="Arial" w:cs="Arial"/>
          <w:sz w:val="24"/>
          <w:szCs w:val="24"/>
        </w:rPr>
        <w:t>The following members were appointed in the Finance Committee</w:t>
      </w:r>
    </w:p>
    <w:p w14:paraId="765F7119" w14:textId="40B4B928" w:rsidR="009D50E5" w:rsidRDefault="009D50E5" w:rsidP="009D50E5">
      <w:pPr>
        <w:rPr>
          <w:rFonts w:ascii="Arial" w:hAnsi="Arial" w:cs="Arial"/>
          <w:sz w:val="24"/>
          <w:szCs w:val="24"/>
        </w:rPr>
      </w:pPr>
      <w:r>
        <w:rPr>
          <w:rFonts w:ascii="Arial" w:hAnsi="Arial" w:cs="Arial"/>
          <w:sz w:val="24"/>
          <w:szCs w:val="24"/>
        </w:rPr>
        <w:tab/>
        <w:t>Dr. T. W. W. Powell</w:t>
      </w:r>
    </w:p>
    <w:p w14:paraId="2186854E" w14:textId="09579FF0" w:rsidR="009D50E5" w:rsidRDefault="009D50E5" w:rsidP="009D50E5">
      <w:pPr>
        <w:rPr>
          <w:rFonts w:ascii="Arial" w:hAnsi="Arial" w:cs="Arial"/>
          <w:sz w:val="24"/>
          <w:szCs w:val="24"/>
        </w:rPr>
      </w:pPr>
      <w:r>
        <w:rPr>
          <w:rFonts w:ascii="Arial" w:hAnsi="Arial" w:cs="Arial"/>
          <w:sz w:val="24"/>
          <w:szCs w:val="24"/>
        </w:rPr>
        <w:tab/>
        <w:t>Rev. D. J. Evans</w:t>
      </w:r>
    </w:p>
    <w:p w14:paraId="11E08978" w14:textId="22EBF20C" w:rsidR="009D50E5" w:rsidRDefault="009D50E5" w:rsidP="009D50E5">
      <w:pPr>
        <w:rPr>
          <w:rFonts w:ascii="Arial" w:hAnsi="Arial" w:cs="Arial"/>
          <w:sz w:val="24"/>
          <w:szCs w:val="24"/>
        </w:rPr>
      </w:pPr>
      <w:r>
        <w:rPr>
          <w:rFonts w:ascii="Arial" w:hAnsi="Arial" w:cs="Arial"/>
          <w:sz w:val="24"/>
          <w:szCs w:val="24"/>
        </w:rPr>
        <w:tab/>
        <w:t>J. T. Davies</w:t>
      </w:r>
    </w:p>
    <w:p w14:paraId="50B18436" w14:textId="788CD19E" w:rsidR="009D50E5" w:rsidRDefault="009D50E5" w:rsidP="009D50E5">
      <w:pPr>
        <w:rPr>
          <w:rFonts w:ascii="Arial" w:hAnsi="Arial" w:cs="Arial"/>
          <w:sz w:val="24"/>
          <w:szCs w:val="24"/>
        </w:rPr>
      </w:pPr>
      <w:r>
        <w:rPr>
          <w:rFonts w:ascii="Arial" w:hAnsi="Arial" w:cs="Arial"/>
          <w:sz w:val="24"/>
          <w:szCs w:val="24"/>
        </w:rPr>
        <w:tab/>
        <w:t>T. G. James</w:t>
      </w:r>
    </w:p>
    <w:p w14:paraId="4D528CD0" w14:textId="2DA7B04D" w:rsidR="009D50E5" w:rsidRDefault="009D50E5" w:rsidP="009D50E5">
      <w:pPr>
        <w:rPr>
          <w:rFonts w:ascii="Arial" w:hAnsi="Arial" w:cs="Arial"/>
          <w:sz w:val="24"/>
          <w:szCs w:val="24"/>
        </w:rPr>
      </w:pPr>
      <w:r>
        <w:rPr>
          <w:rFonts w:ascii="Arial" w:hAnsi="Arial" w:cs="Arial"/>
          <w:sz w:val="24"/>
          <w:szCs w:val="24"/>
        </w:rPr>
        <w:t>The question of providing seats at various spots was deferred to the next meeting.</w:t>
      </w:r>
    </w:p>
    <w:p w14:paraId="2DCE0C39" w14:textId="54B7AE56" w:rsidR="009D50E5" w:rsidRDefault="009D50E5" w:rsidP="009D50E5">
      <w:pPr>
        <w:rPr>
          <w:rFonts w:ascii="Arial" w:hAnsi="Arial" w:cs="Arial"/>
          <w:sz w:val="24"/>
          <w:szCs w:val="24"/>
        </w:rPr>
      </w:pPr>
    </w:p>
    <w:p w14:paraId="25A80BF6" w14:textId="1523413B" w:rsidR="009D50E5" w:rsidRDefault="009D50E5" w:rsidP="009D50E5">
      <w:pPr>
        <w:rPr>
          <w:rFonts w:ascii="Arial" w:hAnsi="Arial" w:cs="Arial"/>
          <w:sz w:val="24"/>
          <w:szCs w:val="24"/>
        </w:rPr>
      </w:pPr>
      <w:r>
        <w:rPr>
          <w:rFonts w:ascii="Arial" w:hAnsi="Arial" w:cs="Arial"/>
          <w:sz w:val="24"/>
          <w:szCs w:val="24"/>
        </w:rPr>
        <w:t>T. W. W. Powell Chairman</w:t>
      </w:r>
      <w:r>
        <w:rPr>
          <w:rFonts w:ascii="Arial" w:hAnsi="Arial" w:cs="Arial"/>
          <w:sz w:val="24"/>
          <w:szCs w:val="24"/>
        </w:rPr>
        <w:tab/>
      </w:r>
      <w:r>
        <w:rPr>
          <w:rFonts w:ascii="Arial" w:hAnsi="Arial" w:cs="Arial"/>
          <w:sz w:val="24"/>
          <w:szCs w:val="24"/>
        </w:rPr>
        <w:tab/>
        <w:t>March 9 1933</w:t>
      </w:r>
    </w:p>
    <w:p w14:paraId="048A4450" w14:textId="476B564D" w:rsidR="009D50E5" w:rsidRDefault="009D50E5" w:rsidP="009D50E5">
      <w:pPr>
        <w:rPr>
          <w:rFonts w:ascii="Arial" w:hAnsi="Arial" w:cs="Arial"/>
          <w:sz w:val="24"/>
          <w:szCs w:val="24"/>
        </w:rPr>
      </w:pPr>
    </w:p>
    <w:p w14:paraId="7BDAAC60" w14:textId="0F13C801" w:rsidR="009D50E5" w:rsidRDefault="009D50E5" w:rsidP="009D50E5">
      <w:pPr>
        <w:rPr>
          <w:rFonts w:ascii="Arial" w:hAnsi="Arial" w:cs="Arial"/>
          <w:sz w:val="24"/>
          <w:szCs w:val="24"/>
        </w:rPr>
      </w:pPr>
    </w:p>
    <w:p w14:paraId="04EC7BD9" w14:textId="7F57F11F" w:rsidR="009D50E5" w:rsidRDefault="009D50E5" w:rsidP="009D50E5">
      <w:pPr>
        <w:rPr>
          <w:rFonts w:ascii="Arial" w:hAnsi="Arial" w:cs="Arial"/>
          <w:sz w:val="24"/>
          <w:szCs w:val="24"/>
        </w:rPr>
      </w:pPr>
    </w:p>
    <w:p w14:paraId="6BCA226D" w14:textId="4D3AE99E" w:rsidR="009D50E5" w:rsidRDefault="001F1433" w:rsidP="009D50E5">
      <w:pPr>
        <w:rPr>
          <w:rFonts w:ascii="Arial" w:hAnsi="Arial" w:cs="Arial"/>
          <w:sz w:val="24"/>
          <w:szCs w:val="24"/>
        </w:rPr>
      </w:pPr>
      <w:r>
        <w:rPr>
          <w:rFonts w:ascii="Arial" w:hAnsi="Arial" w:cs="Arial"/>
          <w:sz w:val="24"/>
          <w:szCs w:val="24"/>
        </w:rPr>
        <w:t>Dr. T. W. W. Powell J. P. presided over the monthly meeting of the Council on Thursday March 9</w:t>
      </w:r>
      <w:r w:rsidRPr="001F1433">
        <w:rPr>
          <w:rFonts w:ascii="Arial" w:hAnsi="Arial" w:cs="Arial"/>
          <w:sz w:val="24"/>
          <w:szCs w:val="24"/>
          <w:vertAlign w:val="superscript"/>
        </w:rPr>
        <w:t>th</w:t>
      </w:r>
      <w:r>
        <w:rPr>
          <w:rFonts w:ascii="Arial" w:hAnsi="Arial" w:cs="Arial"/>
          <w:sz w:val="24"/>
          <w:szCs w:val="24"/>
        </w:rPr>
        <w:t xml:space="preserve"> 1933 at 7pm.</w:t>
      </w:r>
    </w:p>
    <w:p w14:paraId="68213F91" w14:textId="692BE5E9" w:rsidR="00C715BB" w:rsidRDefault="00C715BB" w:rsidP="009D50E5">
      <w:pPr>
        <w:rPr>
          <w:rFonts w:ascii="Arial" w:hAnsi="Arial" w:cs="Arial"/>
          <w:sz w:val="24"/>
          <w:szCs w:val="24"/>
        </w:rPr>
      </w:pPr>
      <w:r>
        <w:rPr>
          <w:rFonts w:ascii="Arial" w:hAnsi="Arial" w:cs="Arial"/>
          <w:sz w:val="24"/>
          <w:szCs w:val="24"/>
        </w:rPr>
        <w:lastRenderedPageBreak/>
        <w:t>Present: Capts. D. Thomas and J. James</w:t>
      </w:r>
    </w:p>
    <w:p w14:paraId="54201327" w14:textId="6D8BB481" w:rsidR="00C715BB" w:rsidRDefault="00C715BB" w:rsidP="009D50E5">
      <w:pPr>
        <w:pBdr>
          <w:bottom w:val="single" w:sz="12" w:space="1" w:color="auto"/>
        </w:pBdr>
        <w:rPr>
          <w:rFonts w:ascii="Arial" w:hAnsi="Arial" w:cs="Arial"/>
          <w:sz w:val="24"/>
          <w:szCs w:val="24"/>
        </w:rPr>
      </w:pPr>
    </w:p>
    <w:p w14:paraId="1578338F" w14:textId="3F5EA2A8" w:rsidR="00C715BB" w:rsidRDefault="00C715BB" w:rsidP="009D50E5">
      <w:pPr>
        <w:rPr>
          <w:rFonts w:ascii="Arial" w:hAnsi="Arial" w:cs="Arial"/>
          <w:sz w:val="24"/>
          <w:szCs w:val="24"/>
        </w:rPr>
      </w:pPr>
    </w:p>
    <w:p w14:paraId="2C92D93B" w14:textId="1486537D" w:rsidR="00C715BB" w:rsidRPr="008323D1" w:rsidRDefault="00C715BB" w:rsidP="009D50E5">
      <w:pPr>
        <w:rPr>
          <w:rFonts w:ascii="Arial" w:hAnsi="Arial" w:cs="Arial"/>
          <w:b/>
          <w:bCs/>
          <w:sz w:val="24"/>
          <w:szCs w:val="24"/>
        </w:rPr>
      </w:pPr>
      <w:r w:rsidRPr="008323D1">
        <w:rPr>
          <w:rFonts w:ascii="Arial" w:hAnsi="Arial" w:cs="Arial"/>
          <w:b/>
          <w:bCs/>
          <w:sz w:val="24"/>
          <w:szCs w:val="24"/>
        </w:rPr>
        <w:t>AVHMB 2 (8</w:t>
      </w:r>
      <w:r w:rsidR="00960F34">
        <w:rPr>
          <w:rFonts w:ascii="Arial" w:hAnsi="Arial" w:cs="Arial"/>
          <w:b/>
          <w:bCs/>
          <w:sz w:val="24"/>
          <w:szCs w:val="24"/>
        </w:rPr>
        <w:t>0</w:t>
      </w:r>
      <w:r w:rsidRPr="008323D1">
        <w:rPr>
          <w:rFonts w:ascii="Arial" w:hAnsi="Arial" w:cs="Arial"/>
          <w:b/>
          <w:bCs/>
          <w:sz w:val="24"/>
          <w:szCs w:val="24"/>
        </w:rPr>
        <w:t>)</w:t>
      </w:r>
    </w:p>
    <w:p w14:paraId="6BA9669C" w14:textId="5CD26F2C" w:rsidR="00C715BB" w:rsidRDefault="00C715BB" w:rsidP="009D50E5">
      <w:pPr>
        <w:rPr>
          <w:rFonts w:ascii="Arial" w:hAnsi="Arial" w:cs="Arial"/>
          <w:sz w:val="24"/>
          <w:szCs w:val="24"/>
        </w:rPr>
      </w:pPr>
    </w:p>
    <w:p w14:paraId="0FFFD89C" w14:textId="6D79D71E" w:rsidR="00C715BB" w:rsidRDefault="00C715BB" w:rsidP="009D50E5">
      <w:pPr>
        <w:rPr>
          <w:rFonts w:ascii="Arial" w:hAnsi="Arial" w:cs="Arial"/>
          <w:sz w:val="24"/>
          <w:szCs w:val="24"/>
        </w:rPr>
      </w:pPr>
      <w:r>
        <w:rPr>
          <w:rFonts w:ascii="Arial" w:hAnsi="Arial" w:cs="Arial"/>
          <w:sz w:val="24"/>
          <w:szCs w:val="24"/>
        </w:rPr>
        <w:t>Messrs. J. T. Davies, D. James, T. G. James, J. Daniel Lloyd, G. Davies Jones, F. O. Bradshaw and D. J. L. Thomas.</w:t>
      </w:r>
    </w:p>
    <w:p w14:paraId="763E7BD4" w14:textId="53F60E2F" w:rsidR="00C715BB" w:rsidRDefault="00C715BB" w:rsidP="009D50E5">
      <w:pPr>
        <w:rPr>
          <w:rFonts w:ascii="Arial" w:hAnsi="Arial" w:cs="Arial"/>
          <w:sz w:val="24"/>
          <w:szCs w:val="24"/>
        </w:rPr>
      </w:pPr>
      <w:r>
        <w:rPr>
          <w:rFonts w:ascii="Arial" w:hAnsi="Arial" w:cs="Arial"/>
          <w:sz w:val="24"/>
          <w:szCs w:val="24"/>
        </w:rPr>
        <w:tab/>
        <w:t>The minutes of the previous meeting were read and adopted.</w:t>
      </w:r>
    </w:p>
    <w:p w14:paraId="218B14FE" w14:textId="60B79DDF" w:rsidR="00B231C6" w:rsidRDefault="00B231C6" w:rsidP="00B231C6">
      <w:pPr>
        <w:ind w:firstLine="720"/>
        <w:rPr>
          <w:rFonts w:ascii="Arial" w:hAnsi="Arial" w:cs="Arial"/>
          <w:sz w:val="24"/>
          <w:szCs w:val="24"/>
        </w:rPr>
      </w:pPr>
      <w:r>
        <w:rPr>
          <w:rFonts w:ascii="Arial" w:hAnsi="Arial" w:cs="Arial"/>
          <w:sz w:val="24"/>
          <w:szCs w:val="24"/>
        </w:rPr>
        <w:t>Mr. D. James reported that nothing had been done sofar to repair the inroad of the sea underneath his garden but the work would be carried out as soon as possible.</w:t>
      </w:r>
    </w:p>
    <w:p w14:paraId="7F304CB9" w14:textId="538812E4" w:rsidR="00B231C6" w:rsidRDefault="00B231C6" w:rsidP="00B231C6">
      <w:pPr>
        <w:rPr>
          <w:rFonts w:ascii="Arial" w:hAnsi="Arial" w:cs="Arial"/>
          <w:sz w:val="24"/>
          <w:szCs w:val="24"/>
        </w:rPr>
      </w:pPr>
      <w:r>
        <w:rPr>
          <w:rFonts w:ascii="Arial" w:hAnsi="Arial" w:cs="Arial"/>
          <w:sz w:val="24"/>
          <w:szCs w:val="24"/>
        </w:rPr>
        <w:t>The following members were appointed to form a Working Committee for year 1933.</w:t>
      </w:r>
    </w:p>
    <w:p w14:paraId="631A0C85" w14:textId="3668BF1E" w:rsidR="00B231C6" w:rsidRDefault="00B231C6" w:rsidP="00B231C6">
      <w:pPr>
        <w:ind w:firstLine="720"/>
        <w:rPr>
          <w:rFonts w:ascii="Arial" w:hAnsi="Arial" w:cs="Arial"/>
          <w:sz w:val="24"/>
          <w:szCs w:val="24"/>
        </w:rPr>
      </w:pPr>
      <w:r>
        <w:rPr>
          <w:rFonts w:ascii="Arial" w:hAnsi="Arial" w:cs="Arial"/>
          <w:sz w:val="24"/>
          <w:szCs w:val="24"/>
        </w:rPr>
        <w:tab/>
        <w:t>Dr. T. W. W. Powell J. P.</w:t>
      </w:r>
    </w:p>
    <w:p w14:paraId="6B78B9F0" w14:textId="0BF79488" w:rsidR="00B231C6" w:rsidRDefault="00B231C6" w:rsidP="00B231C6">
      <w:pPr>
        <w:ind w:firstLine="720"/>
        <w:rPr>
          <w:rFonts w:ascii="Arial" w:hAnsi="Arial" w:cs="Arial"/>
          <w:sz w:val="24"/>
          <w:szCs w:val="24"/>
        </w:rPr>
      </w:pPr>
      <w:r>
        <w:rPr>
          <w:rFonts w:ascii="Arial" w:hAnsi="Arial" w:cs="Arial"/>
          <w:sz w:val="24"/>
          <w:szCs w:val="24"/>
        </w:rPr>
        <w:tab/>
        <w:t>Mr. J. T. Davies</w:t>
      </w:r>
    </w:p>
    <w:p w14:paraId="3409D882" w14:textId="51BC479A" w:rsidR="00B231C6" w:rsidRDefault="00B231C6" w:rsidP="00B231C6">
      <w:pPr>
        <w:ind w:firstLine="720"/>
        <w:rPr>
          <w:rFonts w:ascii="Arial" w:hAnsi="Arial" w:cs="Arial"/>
          <w:sz w:val="24"/>
          <w:szCs w:val="24"/>
        </w:rPr>
      </w:pPr>
      <w:r>
        <w:rPr>
          <w:rFonts w:ascii="Arial" w:hAnsi="Arial" w:cs="Arial"/>
          <w:sz w:val="24"/>
          <w:szCs w:val="24"/>
        </w:rPr>
        <w:tab/>
        <w:t>Capt. D. Thomas</w:t>
      </w:r>
    </w:p>
    <w:p w14:paraId="3F13B62A" w14:textId="231D7BBC" w:rsidR="00B231C6" w:rsidRDefault="00B231C6" w:rsidP="00B231C6">
      <w:pPr>
        <w:ind w:firstLine="720"/>
        <w:rPr>
          <w:rFonts w:ascii="Arial" w:hAnsi="Arial" w:cs="Arial"/>
          <w:sz w:val="24"/>
          <w:szCs w:val="24"/>
        </w:rPr>
      </w:pPr>
      <w:r>
        <w:rPr>
          <w:rFonts w:ascii="Arial" w:hAnsi="Arial" w:cs="Arial"/>
          <w:sz w:val="24"/>
          <w:szCs w:val="24"/>
        </w:rPr>
        <w:tab/>
        <w:t>Capt. J. James</w:t>
      </w:r>
    </w:p>
    <w:p w14:paraId="3D209884" w14:textId="48B6C212" w:rsidR="00B231C6" w:rsidRDefault="00B231C6" w:rsidP="00B231C6">
      <w:pPr>
        <w:ind w:firstLine="720"/>
        <w:rPr>
          <w:rFonts w:ascii="Arial" w:hAnsi="Arial" w:cs="Arial"/>
          <w:sz w:val="24"/>
          <w:szCs w:val="24"/>
        </w:rPr>
      </w:pPr>
      <w:r>
        <w:rPr>
          <w:rFonts w:ascii="Arial" w:hAnsi="Arial" w:cs="Arial"/>
          <w:sz w:val="24"/>
          <w:szCs w:val="24"/>
        </w:rPr>
        <w:tab/>
        <w:t>Mr. F. O. Bradshaw</w:t>
      </w:r>
    </w:p>
    <w:p w14:paraId="263FFD3D" w14:textId="4BBAF556" w:rsidR="00B231C6" w:rsidRDefault="00B231C6" w:rsidP="00B231C6">
      <w:pPr>
        <w:rPr>
          <w:rFonts w:ascii="Arial" w:hAnsi="Arial" w:cs="Arial"/>
          <w:sz w:val="24"/>
          <w:szCs w:val="24"/>
        </w:rPr>
      </w:pPr>
      <w:r>
        <w:rPr>
          <w:rFonts w:ascii="Arial" w:hAnsi="Arial" w:cs="Arial"/>
          <w:sz w:val="24"/>
          <w:szCs w:val="24"/>
        </w:rPr>
        <w:t>Mr. J. Daniel Lloyd moved “that the question of the erection of seats be proceeded with, and plenary powers</w:t>
      </w:r>
    </w:p>
    <w:p w14:paraId="7D5A8812" w14:textId="15230A7C" w:rsidR="00B231C6" w:rsidRDefault="00B231C6" w:rsidP="00B231C6">
      <w:pPr>
        <w:pBdr>
          <w:bottom w:val="single" w:sz="12" w:space="1" w:color="auto"/>
        </w:pBdr>
        <w:rPr>
          <w:rFonts w:ascii="Arial" w:hAnsi="Arial" w:cs="Arial"/>
          <w:sz w:val="24"/>
          <w:szCs w:val="24"/>
        </w:rPr>
      </w:pPr>
    </w:p>
    <w:p w14:paraId="7CAE1001" w14:textId="3CA8E987" w:rsidR="00B231C6" w:rsidRDefault="00B231C6" w:rsidP="00B231C6">
      <w:pPr>
        <w:rPr>
          <w:rFonts w:ascii="Arial" w:hAnsi="Arial" w:cs="Arial"/>
          <w:sz w:val="24"/>
          <w:szCs w:val="24"/>
        </w:rPr>
      </w:pPr>
    </w:p>
    <w:p w14:paraId="3713C0ED" w14:textId="76CBEDE2" w:rsidR="00B231C6" w:rsidRDefault="00B231C6" w:rsidP="00B231C6">
      <w:pPr>
        <w:rPr>
          <w:rFonts w:ascii="Arial" w:hAnsi="Arial" w:cs="Arial"/>
          <w:sz w:val="24"/>
          <w:szCs w:val="24"/>
        </w:rPr>
      </w:pPr>
      <w:r>
        <w:rPr>
          <w:rFonts w:ascii="Arial" w:hAnsi="Arial" w:cs="Arial"/>
          <w:sz w:val="24"/>
          <w:szCs w:val="24"/>
        </w:rPr>
        <w:t>be granted the Working Committee to decide the number of seats, necessary specifications etc. Work to be done by tender. This was seconded by D. S. Davies – and carried unanimously.</w:t>
      </w:r>
    </w:p>
    <w:p w14:paraId="0871FF8D" w14:textId="47694D28" w:rsidR="00B231C6" w:rsidRDefault="00B231C6" w:rsidP="00B231C6">
      <w:pPr>
        <w:rPr>
          <w:rFonts w:ascii="Arial" w:hAnsi="Arial" w:cs="Arial"/>
          <w:sz w:val="24"/>
          <w:szCs w:val="24"/>
        </w:rPr>
      </w:pPr>
      <w:r>
        <w:rPr>
          <w:rFonts w:ascii="Arial" w:hAnsi="Arial" w:cs="Arial"/>
          <w:sz w:val="24"/>
          <w:szCs w:val="24"/>
        </w:rPr>
        <w:t xml:space="preserve">Mr. D. James moved that Capt. Jenkins be co-opted a member of the Council for services rendered </w:t>
      </w:r>
      <w:r w:rsidRPr="00B231C6">
        <w:rPr>
          <w:rFonts w:ascii="Arial" w:hAnsi="Arial" w:cs="Arial"/>
          <w:strike/>
          <w:sz w:val="24"/>
          <w:szCs w:val="24"/>
        </w:rPr>
        <w:t>the Council</w:t>
      </w:r>
      <w:r>
        <w:rPr>
          <w:rFonts w:ascii="Arial" w:hAnsi="Arial" w:cs="Arial"/>
          <w:sz w:val="24"/>
          <w:szCs w:val="24"/>
        </w:rPr>
        <w:t xml:space="preserve"> during his tenure of office - this was seconded by Mr. T. G. James.</w:t>
      </w:r>
    </w:p>
    <w:p w14:paraId="2DC1D4E5" w14:textId="195BC51F" w:rsidR="00B231C6" w:rsidRDefault="00B231C6" w:rsidP="00B231C6">
      <w:pPr>
        <w:rPr>
          <w:rFonts w:ascii="Arial" w:hAnsi="Arial" w:cs="Arial"/>
          <w:sz w:val="24"/>
          <w:szCs w:val="24"/>
        </w:rPr>
      </w:pPr>
      <w:r>
        <w:rPr>
          <w:rFonts w:ascii="Arial" w:hAnsi="Arial" w:cs="Arial"/>
          <w:sz w:val="24"/>
          <w:szCs w:val="24"/>
        </w:rPr>
        <w:t>Mr. J. Daniel Lloyd proposed “that the Rev. O. J. Robinson be co-opted a member of the Council, this met with no seconder. Mr. D. Jame</w:t>
      </w:r>
      <w:r w:rsidR="00FA19C0">
        <w:rPr>
          <w:rFonts w:ascii="Arial" w:hAnsi="Arial" w:cs="Arial"/>
          <w:sz w:val="24"/>
          <w:szCs w:val="24"/>
        </w:rPr>
        <w:t>s’</w:t>
      </w:r>
      <w:r>
        <w:rPr>
          <w:rFonts w:ascii="Arial" w:hAnsi="Arial" w:cs="Arial"/>
          <w:sz w:val="24"/>
          <w:szCs w:val="24"/>
        </w:rPr>
        <w:t xml:space="preserve"> resolution was carried unanimously.</w:t>
      </w:r>
    </w:p>
    <w:p w14:paraId="11BD16B9" w14:textId="2B912077" w:rsidR="00FA19C0" w:rsidRDefault="00FA19C0" w:rsidP="00B231C6">
      <w:pPr>
        <w:rPr>
          <w:rFonts w:ascii="Arial" w:hAnsi="Arial" w:cs="Arial"/>
          <w:sz w:val="24"/>
          <w:szCs w:val="24"/>
        </w:rPr>
      </w:pPr>
      <w:r>
        <w:rPr>
          <w:rFonts w:ascii="Arial" w:hAnsi="Arial" w:cs="Arial"/>
          <w:sz w:val="24"/>
          <w:szCs w:val="24"/>
        </w:rPr>
        <w:tab/>
        <w:t>It was decided that the Working Committee be authorized to see to the Requisition List needed for the Putting Green.</w:t>
      </w:r>
    </w:p>
    <w:p w14:paraId="65CC56C8" w14:textId="77777777" w:rsidR="00FA19C0" w:rsidRDefault="00FA19C0" w:rsidP="00B231C6">
      <w:pPr>
        <w:rPr>
          <w:rFonts w:ascii="Arial" w:hAnsi="Arial" w:cs="Arial"/>
          <w:sz w:val="24"/>
          <w:szCs w:val="24"/>
        </w:rPr>
      </w:pPr>
      <w:r>
        <w:rPr>
          <w:rFonts w:ascii="Arial" w:hAnsi="Arial" w:cs="Arial"/>
          <w:sz w:val="24"/>
          <w:szCs w:val="24"/>
        </w:rPr>
        <w:tab/>
        <w:t>The Working Committee were also asked to see to the dismantling of the latrines in the Welfare Park and</w:t>
      </w:r>
    </w:p>
    <w:p w14:paraId="4BC41BE6" w14:textId="77777777" w:rsidR="00FA19C0" w:rsidRDefault="00FA19C0" w:rsidP="00B231C6">
      <w:pPr>
        <w:pBdr>
          <w:bottom w:val="single" w:sz="12" w:space="1" w:color="auto"/>
        </w:pBdr>
        <w:rPr>
          <w:rFonts w:ascii="Arial" w:hAnsi="Arial" w:cs="Arial"/>
          <w:sz w:val="24"/>
          <w:szCs w:val="24"/>
        </w:rPr>
      </w:pPr>
    </w:p>
    <w:p w14:paraId="78D0BF9E" w14:textId="77777777" w:rsidR="00FA19C0" w:rsidRDefault="00FA19C0" w:rsidP="00B231C6">
      <w:pPr>
        <w:rPr>
          <w:rFonts w:ascii="Arial" w:hAnsi="Arial" w:cs="Arial"/>
          <w:sz w:val="24"/>
          <w:szCs w:val="24"/>
        </w:rPr>
      </w:pPr>
    </w:p>
    <w:p w14:paraId="2C77CD67" w14:textId="56C88A55" w:rsidR="00FA19C0" w:rsidRPr="00FA19C0" w:rsidRDefault="00FA19C0" w:rsidP="00B231C6">
      <w:pPr>
        <w:rPr>
          <w:rFonts w:ascii="Arial" w:hAnsi="Arial" w:cs="Arial"/>
          <w:b/>
          <w:bCs/>
          <w:sz w:val="24"/>
          <w:szCs w:val="24"/>
        </w:rPr>
      </w:pPr>
      <w:r w:rsidRPr="00FA19C0">
        <w:rPr>
          <w:rFonts w:ascii="Arial" w:hAnsi="Arial" w:cs="Arial"/>
          <w:b/>
          <w:bCs/>
          <w:sz w:val="24"/>
          <w:szCs w:val="24"/>
        </w:rPr>
        <w:t>AVHMB 2 (8</w:t>
      </w:r>
      <w:r w:rsidR="00960F34">
        <w:rPr>
          <w:rFonts w:ascii="Arial" w:hAnsi="Arial" w:cs="Arial"/>
          <w:b/>
          <w:bCs/>
          <w:sz w:val="24"/>
          <w:szCs w:val="24"/>
        </w:rPr>
        <w:t>1</w:t>
      </w:r>
      <w:r w:rsidRPr="00FA19C0">
        <w:rPr>
          <w:rFonts w:ascii="Arial" w:hAnsi="Arial" w:cs="Arial"/>
          <w:b/>
          <w:bCs/>
          <w:sz w:val="24"/>
          <w:szCs w:val="24"/>
        </w:rPr>
        <w:t>)</w:t>
      </w:r>
    </w:p>
    <w:p w14:paraId="72A57D4C" w14:textId="77777777" w:rsidR="00FA19C0" w:rsidRDefault="00FA19C0" w:rsidP="00B231C6">
      <w:pPr>
        <w:rPr>
          <w:rFonts w:ascii="Arial" w:hAnsi="Arial" w:cs="Arial"/>
          <w:sz w:val="24"/>
          <w:szCs w:val="24"/>
        </w:rPr>
      </w:pPr>
    </w:p>
    <w:p w14:paraId="40A6C630" w14:textId="3AA12C0C" w:rsidR="00FA19C0" w:rsidRDefault="00FA19C0" w:rsidP="00B231C6">
      <w:pPr>
        <w:rPr>
          <w:rFonts w:ascii="Arial" w:hAnsi="Arial" w:cs="Arial"/>
          <w:sz w:val="24"/>
          <w:szCs w:val="24"/>
        </w:rPr>
      </w:pPr>
      <w:r>
        <w:rPr>
          <w:rFonts w:ascii="Arial" w:hAnsi="Arial" w:cs="Arial"/>
          <w:sz w:val="24"/>
          <w:szCs w:val="24"/>
        </w:rPr>
        <w:t xml:space="preserve">tidying up the </w:t>
      </w:r>
      <w:r w:rsidRPr="00FA19C0">
        <w:rPr>
          <w:rFonts w:ascii="Arial" w:hAnsi="Arial" w:cs="Arial"/>
          <w:strike/>
          <w:sz w:val="24"/>
          <w:szCs w:val="24"/>
        </w:rPr>
        <w:t>Park</w:t>
      </w:r>
      <w:r>
        <w:rPr>
          <w:rFonts w:ascii="Arial" w:hAnsi="Arial" w:cs="Arial"/>
          <w:sz w:val="24"/>
          <w:szCs w:val="24"/>
        </w:rPr>
        <w:t xml:space="preserve"> Grounds. </w:t>
      </w:r>
    </w:p>
    <w:p w14:paraId="5423AB6A" w14:textId="4D38353B" w:rsidR="00FA19C0" w:rsidRDefault="00FA19C0" w:rsidP="00B231C6">
      <w:pPr>
        <w:rPr>
          <w:rFonts w:ascii="Arial" w:hAnsi="Arial" w:cs="Arial"/>
          <w:sz w:val="24"/>
          <w:szCs w:val="24"/>
        </w:rPr>
      </w:pPr>
      <w:r>
        <w:rPr>
          <w:rFonts w:ascii="Arial" w:hAnsi="Arial" w:cs="Arial"/>
          <w:sz w:val="24"/>
          <w:szCs w:val="24"/>
        </w:rPr>
        <w:t>The Secretary was asked to write Mr. Ivor George, Sanitary Inspector for an appointment to meet the Council as a body to discuss the question of Public Conveniences.</w:t>
      </w:r>
    </w:p>
    <w:p w14:paraId="005EE829" w14:textId="53FD2A8F" w:rsidR="00FA19C0" w:rsidRDefault="00FA19C0" w:rsidP="00B231C6">
      <w:pPr>
        <w:rPr>
          <w:rFonts w:ascii="Arial" w:hAnsi="Arial" w:cs="Arial"/>
          <w:sz w:val="24"/>
          <w:szCs w:val="24"/>
        </w:rPr>
      </w:pPr>
    </w:p>
    <w:p w14:paraId="32569C99" w14:textId="202AFD7A" w:rsidR="00FA19C0" w:rsidRDefault="00FA19C0" w:rsidP="00B231C6">
      <w:pPr>
        <w:rPr>
          <w:rFonts w:ascii="Arial" w:hAnsi="Arial" w:cs="Arial"/>
          <w:sz w:val="24"/>
          <w:szCs w:val="24"/>
        </w:rPr>
      </w:pPr>
      <w:r>
        <w:rPr>
          <w:rFonts w:ascii="Arial" w:hAnsi="Arial" w:cs="Arial"/>
          <w:sz w:val="24"/>
          <w:szCs w:val="24"/>
        </w:rPr>
        <w:t xml:space="preserve">T. W. W. Powell Chairman </w:t>
      </w:r>
      <w:r>
        <w:rPr>
          <w:rFonts w:ascii="Arial" w:hAnsi="Arial" w:cs="Arial"/>
          <w:sz w:val="24"/>
          <w:szCs w:val="24"/>
        </w:rPr>
        <w:tab/>
        <w:t>March 27 1933</w:t>
      </w:r>
    </w:p>
    <w:p w14:paraId="2C4AFD13" w14:textId="53DB8DE1" w:rsidR="00FA19C0" w:rsidRDefault="00FA19C0" w:rsidP="00B231C6">
      <w:pPr>
        <w:rPr>
          <w:rFonts w:ascii="Arial" w:hAnsi="Arial" w:cs="Arial"/>
          <w:sz w:val="24"/>
          <w:szCs w:val="24"/>
        </w:rPr>
      </w:pPr>
    </w:p>
    <w:p w14:paraId="28DED19F" w14:textId="071C9549" w:rsidR="00FA19C0" w:rsidRDefault="00FA19C0" w:rsidP="00B231C6">
      <w:pPr>
        <w:rPr>
          <w:rFonts w:ascii="Arial" w:hAnsi="Arial" w:cs="Arial"/>
          <w:sz w:val="24"/>
          <w:szCs w:val="24"/>
        </w:rPr>
      </w:pPr>
    </w:p>
    <w:p w14:paraId="6E97C0CC" w14:textId="4ECC438D" w:rsidR="00FA19C0" w:rsidRDefault="00FA19C0" w:rsidP="00B231C6">
      <w:pPr>
        <w:rPr>
          <w:rFonts w:ascii="Arial" w:hAnsi="Arial" w:cs="Arial"/>
          <w:sz w:val="24"/>
          <w:szCs w:val="24"/>
        </w:rPr>
      </w:pPr>
    </w:p>
    <w:p w14:paraId="0D48525D" w14:textId="3803D4E6" w:rsidR="00FA19C0" w:rsidRDefault="00FA19C0" w:rsidP="00B231C6">
      <w:pPr>
        <w:rPr>
          <w:rFonts w:ascii="Arial" w:hAnsi="Arial" w:cs="Arial"/>
          <w:sz w:val="24"/>
          <w:szCs w:val="24"/>
        </w:rPr>
      </w:pPr>
      <w:r>
        <w:rPr>
          <w:rFonts w:ascii="Arial" w:hAnsi="Arial" w:cs="Arial"/>
          <w:sz w:val="24"/>
          <w:szCs w:val="24"/>
        </w:rPr>
        <w:t>Dr. T. W. W. Powell J. P. presided over a special meeting of the Council on Monday March 27</w:t>
      </w:r>
      <w:r w:rsidRPr="00FA19C0">
        <w:rPr>
          <w:rFonts w:ascii="Arial" w:hAnsi="Arial" w:cs="Arial"/>
          <w:sz w:val="24"/>
          <w:szCs w:val="24"/>
          <w:vertAlign w:val="superscript"/>
        </w:rPr>
        <w:t>th</w:t>
      </w:r>
      <w:r>
        <w:rPr>
          <w:rFonts w:ascii="Arial" w:hAnsi="Arial" w:cs="Arial"/>
          <w:sz w:val="24"/>
          <w:szCs w:val="24"/>
        </w:rPr>
        <w:t xml:space="preserve"> 1933 at 7pm.</w:t>
      </w:r>
    </w:p>
    <w:p w14:paraId="060B5DF0" w14:textId="2973F487" w:rsidR="00FA19C0" w:rsidRDefault="00FA19C0" w:rsidP="00B231C6">
      <w:pPr>
        <w:rPr>
          <w:rFonts w:ascii="Arial" w:hAnsi="Arial" w:cs="Arial"/>
          <w:sz w:val="24"/>
          <w:szCs w:val="24"/>
        </w:rPr>
      </w:pPr>
      <w:r w:rsidRPr="00FA19C0">
        <w:rPr>
          <w:rFonts w:ascii="Arial" w:hAnsi="Arial" w:cs="Arial"/>
          <w:sz w:val="24"/>
          <w:szCs w:val="24"/>
          <w:u w:val="single"/>
        </w:rPr>
        <w:t>Present</w:t>
      </w:r>
      <w:r>
        <w:rPr>
          <w:rFonts w:ascii="Arial" w:hAnsi="Arial" w:cs="Arial"/>
          <w:sz w:val="24"/>
          <w:szCs w:val="24"/>
        </w:rPr>
        <w:t>: Capt. J. James, Rev. D. J. Evans, Messrs. J. T. Davies, J. Daniel Lloyd, Simon Jones, T. G. James, D. James, F. O. Bradshaw and D. J. L. Thomas.</w:t>
      </w:r>
    </w:p>
    <w:p w14:paraId="60789A3C" w14:textId="2C196AEB" w:rsidR="00FA19C0" w:rsidRDefault="00FA19C0" w:rsidP="00B231C6">
      <w:pPr>
        <w:rPr>
          <w:rFonts w:ascii="Arial" w:hAnsi="Arial" w:cs="Arial"/>
          <w:sz w:val="24"/>
          <w:szCs w:val="24"/>
        </w:rPr>
      </w:pPr>
      <w:r>
        <w:rPr>
          <w:rFonts w:ascii="Arial" w:hAnsi="Arial" w:cs="Arial"/>
          <w:sz w:val="24"/>
          <w:szCs w:val="24"/>
        </w:rPr>
        <w:tab/>
        <w:t>The minutes of the previous meeting were read and adopted.</w:t>
      </w:r>
    </w:p>
    <w:p w14:paraId="6627929C" w14:textId="73FDEACD" w:rsidR="00FA19C0" w:rsidRDefault="00FA19C0" w:rsidP="00B231C6">
      <w:pPr>
        <w:rPr>
          <w:rFonts w:ascii="Arial" w:hAnsi="Arial" w:cs="Arial"/>
          <w:sz w:val="24"/>
          <w:szCs w:val="24"/>
        </w:rPr>
      </w:pPr>
      <w:r>
        <w:rPr>
          <w:rFonts w:ascii="Arial" w:hAnsi="Arial" w:cs="Arial"/>
          <w:sz w:val="24"/>
          <w:szCs w:val="24"/>
        </w:rPr>
        <w:t xml:space="preserve">Mr. J. T. Davies gave a report of the meeting of the Working Committee </w:t>
      </w:r>
      <w:r w:rsidRPr="00FA19C0">
        <w:rPr>
          <w:rFonts w:ascii="Arial" w:hAnsi="Arial" w:cs="Arial"/>
          <w:strike/>
          <w:sz w:val="24"/>
          <w:szCs w:val="24"/>
        </w:rPr>
        <w:t>and</w:t>
      </w:r>
      <w:r>
        <w:rPr>
          <w:rFonts w:ascii="Arial" w:hAnsi="Arial" w:cs="Arial"/>
          <w:sz w:val="24"/>
          <w:szCs w:val="24"/>
        </w:rPr>
        <w:t xml:space="preserve"> with Mr. I. George, Sanitary Inspector re the building of </w:t>
      </w:r>
      <w:r w:rsidRPr="00FA19C0">
        <w:rPr>
          <w:rFonts w:ascii="Arial" w:hAnsi="Arial" w:cs="Arial"/>
          <w:strike/>
          <w:sz w:val="24"/>
          <w:szCs w:val="24"/>
        </w:rPr>
        <w:t>Sanitary</w:t>
      </w:r>
      <w:r>
        <w:rPr>
          <w:rFonts w:ascii="Arial" w:hAnsi="Arial" w:cs="Arial"/>
          <w:sz w:val="24"/>
          <w:szCs w:val="24"/>
        </w:rPr>
        <w:t xml:space="preserve"> Public Conveniences. Mr. J. T. Davies moved “that a small</w:t>
      </w:r>
    </w:p>
    <w:p w14:paraId="4ED27D86" w14:textId="7C266155" w:rsidR="00FA19C0" w:rsidRDefault="00FA19C0" w:rsidP="00B231C6">
      <w:pPr>
        <w:pBdr>
          <w:bottom w:val="single" w:sz="12" w:space="1" w:color="auto"/>
        </w:pBdr>
        <w:rPr>
          <w:rFonts w:ascii="Arial" w:hAnsi="Arial" w:cs="Arial"/>
          <w:sz w:val="24"/>
          <w:szCs w:val="24"/>
        </w:rPr>
      </w:pPr>
    </w:p>
    <w:p w14:paraId="4853D3BE" w14:textId="52EEF298" w:rsidR="00FA19C0" w:rsidRDefault="00FA19C0" w:rsidP="00B231C6">
      <w:pPr>
        <w:rPr>
          <w:rFonts w:ascii="Arial" w:hAnsi="Arial" w:cs="Arial"/>
          <w:sz w:val="24"/>
          <w:szCs w:val="24"/>
        </w:rPr>
      </w:pPr>
    </w:p>
    <w:p w14:paraId="33DD9181" w14:textId="46710398" w:rsidR="00FA19C0" w:rsidRDefault="00B24311" w:rsidP="00B231C6">
      <w:pPr>
        <w:rPr>
          <w:rFonts w:ascii="Arial" w:hAnsi="Arial" w:cs="Arial"/>
          <w:sz w:val="24"/>
          <w:szCs w:val="24"/>
        </w:rPr>
      </w:pPr>
      <w:r>
        <w:rPr>
          <w:rFonts w:ascii="Arial" w:hAnsi="Arial" w:cs="Arial"/>
          <w:sz w:val="24"/>
          <w:szCs w:val="24"/>
        </w:rPr>
        <w:t>deputation be selected to meet the Cardigan Rural District Council at their next meeting” Mr. J. T. Davies and the Rev. D. J. Evans were appointed to act as the deputation. The Welfare Council granted the deputation authority to offer the C.R.D.C. a donation of £20 as the maximum, or 20% of the cost of the Conveniences, the percentage not to exceed £20.</w:t>
      </w:r>
    </w:p>
    <w:p w14:paraId="78A3C4DE" w14:textId="42620DC7" w:rsidR="00B24311" w:rsidRDefault="00B24311" w:rsidP="00B231C6">
      <w:pPr>
        <w:rPr>
          <w:rFonts w:ascii="Arial" w:hAnsi="Arial" w:cs="Arial"/>
          <w:sz w:val="24"/>
          <w:szCs w:val="24"/>
        </w:rPr>
      </w:pPr>
      <w:r>
        <w:rPr>
          <w:rFonts w:ascii="Arial" w:hAnsi="Arial" w:cs="Arial"/>
          <w:sz w:val="24"/>
          <w:szCs w:val="24"/>
        </w:rPr>
        <w:t>It was also decided that the Working Committee meet the Engineer at his next visit.</w:t>
      </w:r>
    </w:p>
    <w:p w14:paraId="38CB0CD2" w14:textId="579D47B6" w:rsidR="00B231C6" w:rsidRDefault="00B24311" w:rsidP="009D50E5">
      <w:pPr>
        <w:rPr>
          <w:rFonts w:ascii="Arial" w:hAnsi="Arial" w:cs="Arial"/>
          <w:sz w:val="24"/>
          <w:szCs w:val="24"/>
        </w:rPr>
      </w:pPr>
      <w:r>
        <w:rPr>
          <w:rFonts w:ascii="Arial" w:hAnsi="Arial" w:cs="Arial"/>
          <w:sz w:val="24"/>
          <w:szCs w:val="24"/>
        </w:rPr>
        <w:tab/>
        <w:t>Mr. F. O. Bradshaw, Secretary of the Working Committee read the minutes of their last meeting. Mr. J. T. Davies moved that the reports be approved – carried unanimously.</w:t>
      </w:r>
    </w:p>
    <w:p w14:paraId="47D4F2F9" w14:textId="7A853718" w:rsidR="00B24311" w:rsidRDefault="00B24311" w:rsidP="009D50E5">
      <w:pPr>
        <w:rPr>
          <w:rFonts w:ascii="Arial" w:hAnsi="Arial" w:cs="Arial"/>
          <w:sz w:val="24"/>
          <w:szCs w:val="24"/>
        </w:rPr>
      </w:pPr>
      <w:r>
        <w:rPr>
          <w:rFonts w:ascii="Arial" w:hAnsi="Arial" w:cs="Arial"/>
          <w:sz w:val="24"/>
          <w:szCs w:val="24"/>
        </w:rPr>
        <w:tab/>
        <w:t>The Secretary was asked to write and thank the Cardiganshire County Council for the work recently done in the repair of the beach approaches. He was also instructed to write and point out to the said Council the dangerous condition</w:t>
      </w:r>
    </w:p>
    <w:p w14:paraId="639F83CF" w14:textId="79909235" w:rsidR="00B24311" w:rsidRDefault="00B24311" w:rsidP="009D50E5">
      <w:pPr>
        <w:pBdr>
          <w:bottom w:val="single" w:sz="12" w:space="1" w:color="auto"/>
        </w:pBdr>
        <w:rPr>
          <w:rFonts w:ascii="Arial" w:hAnsi="Arial" w:cs="Arial"/>
          <w:sz w:val="24"/>
          <w:szCs w:val="24"/>
        </w:rPr>
      </w:pPr>
    </w:p>
    <w:p w14:paraId="386829B8" w14:textId="0F153E0E" w:rsidR="00B24311" w:rsidRDefault="00B24311" w:rsidP="009D50E5">
      <w:pPr>
        <w:rPr>
          <w:rFonts w:ascii="Arial" w:hAnsi="Arial" w:cs="Arial"/>
          <w:sz w:val="24"/>
          <w:szCs w:val="24"/>
        </w:rPr>
      </w:pPr>
    </w:p>
    <w:p w14:paraId="3CFA5A21" w14:textId="6916937E" w:rsidR="00B24311" w:rsidRPr="00B24311" w:rsidRDefault="00B24311" w:rsidP="009D50E5">
      <w:pPr>
        <w:rPr>
          <w:rFonts w:ascii="Arial" w:hAnsi="Arial" w:cs="Arial"/>
          <w:b/>
          <w:bCs/>
          <w:sz w:val="24"/>
          <w:szCs w:val="24"/>
        </w:rPr>
      </w:pPr>
      <w:r w:rsidRPr="00B24311">
        <w:rPr>
          <w:rFonts w:ascii="Arial" w:hAnsi="Arial" w:cs="Arial"/>
          <w:b/>
          <w:bCs/>
          <w:sz w:val="24"/>
          <w:szCs w:val="24"/>
        </w:rPr>
        <w:t>AVHMB 2 (8</w:t>
      </w:r>
      <w:r w:rsidR="00960F34">
        <w:rPr>
          <w:rFonts w:ascii="Arial" w:hAnsi="Arial" w:cs="Arial"/>
          <w:b/>
          <w:bCs/>
          <w:sz w:val="24"/>
          <w:szCs w:val="24"/>
        </w:rPr>
        <w:t>2</w:t>
      </w:r>
      <w:r w:rsidRPr="00B24311">
        <w:rPr>
          <w:rFonts w:ascii="Arial" w:hAnsi="Arial" w:cs="Arial"/>
          <w:b/>
          <w:bCs/>
          <w:sz w:val="24"/>
          <w:szCs w:val="24"/>
        </w:rPr>
        <w:t>)</w:t>
      </w:r>
    </w:p>
    <w:p w14:paraId="48EDC3B8" w14:textId="647A464E" w:rsidR="00B24311" w:rsidRDefault="00B24311" w:rsidP="009D50E5">
      <w:pPr>
        <w:rPr>
          <w:rFonts w:ascii="Arial" w:hAnsi="Arial" w:cs="Arial"/>
          <w:sz w:val="24"/>
          <w:szCs w:val="24"/>
        </w:rPr>
      </w:pPr>
    </w:p>
    <w:p w14:paraId="41E7FDB8" w14:textId="798F1513" w:rsidR="00B24311" w:rsidRDefault="00B24311" w:rsidP="009D50E5">
      <w:pPr>
        <w:rPr>
          <w:rFonts w:ascii="Arial" w:hAnsi="Arial" w:cs="Arial"/>
          <w:sz w:val="24"/>
          <w:szCs w:val="24"/>
        </w:rPr>
      </w:pPr>
      <w:r>
        <w:rPr>
          <w:rFonts w:ascii="Arial" w:hAnsi="Arial" w:cs="Arial"/>
          <w:sz w:val="24"/>
          <w:szCs w:val="24"/>
        </w:rPr>
        <w:t>of the cliff railings between the Ship Hotel and the Post Office.</w:t>
      </w:r>
    </w:p>
    <w:p w14:paraId="2364CA20" w14:textId="6CAB0570" w:rsidR="00B24311" w:rsidRDefault="00B24311" w:rsidP="009D50E5">
      <w:pPr>
        <w:rPr>
          <w:rFonts w:ascii="Arial" w:hAnsi="Arial" w:cs="Arial"/>
          <w:sz w:val="24"/>
          <w:szCs w:val="24"/>
        </w:rPr>
      </w:pPr>
    </w:p>
    <w:p w14:paraId="77FC9564" w14:textId="44AE27CA" w:rsidR="00B24311" w:rsidRDefault="00B24311" w:rsidP="009D50E5">
      <w:pPr>
        <w:rPr>
          <w:rFonts w:ascii="Arial" w:hAnsi="Arial" w:cs="Arial"/>
          <w:sz w:val="24"/>
          <w:szCs w:val="24"/>
        </w:rPr>
      </w:pPr>
      <w:r>
        <w:rPr>
          <w:rFonts w:ascii="Arial" w:hAnsi="Arial" w:cs="Arial"/>
          <w:sz w:val="24"/>
          <w:szCs w:val="24"/>
        </w:rPr>
        <w:t xml:space="preserve">T. W. W. Powell Chairman </w:t>
      </w:r>
      <w:r>
        <w:rPr>
          <w:rFonts w:ascii="Arial" w:hAnsi="Arial" w:cs="Arial"/>
          <w:sz w:val="24"/>
          <w:szCs w:val="24"/>
        </w:rPr>
        <w:tab/>
        <w:t>May 4 1933</w:t>
      </w:r>
    </w:p>
    <w:p w14:paraId="4DD007C1" w14:textId="40C66299" w:rsidR="00B24311" w:rsidRDefault="00B24311" w:rsidP="009D50E5">
      <w:pPr>
        <w:rPr>
          <w:rFonts w:ascii="Arial" w:hAnsi="Arial" w:cs="Arial"/>
          <w:sz w:val="24"/>
          <w:szCs w:val="24"/>
        </w:rPr>
      </w:pPr>
    </w:p>
    <w:p w14:paraId="15C163E6" w14:textId="372219A4" w:rsidR="00B24311" w:rsidRDefault="00B24311" w:rsidP="009D50E5">
      <w:pPr>
        <w:rPr>
          <w:rFonts w:ascii="Arial" w:hAnsi="Arial" w:cs="Arial"/>
          <w:sz w:val="24"/>
          <w:szCs w:val="24"/>
        </w:rPr>
      </w:pPr>
    </w:p>
    <w:p w14:paraId="323E6D10" w14:textId="1FEAD967" w:rsidR="00B24311" w:rsidRDefault="00B24311" w:rsidP="009D50E5">
      <w:pPr>
        <w:rPr>
          <w:rFonts w:ascii="Arial" w:hAnsi="Arial" w:cs="Arial"/>
          <w:sz w:val="24"/>
          <w:szCs w:val="24"/>
        </w:rPr>
      </w:pPr>
    </w:p>
    <w:p w14:paraId="0FA30F0D" w14:textId="06EBC194" w:rsidR="00B24311" w:rsidRDefault="00B24311" w:rsidP="009D50E5">
      <w:pPr>
        <w:rPr>
          <w:rFonts w:ascii="Arial" w:hAnsi="Arial" w:cs="Arial"/>
          <w:sz w:val="24"/>
          <w:szCs w:val="24"/>
        </w:rPr>
      </w:pPr>
      <w:r>
        <w:rPr>
          <w:rFonts w:ascii="Arial" w:hAnsi="Arial" w:cs="Arial"/>
          <w:sz w:val="24"/>
          <w:szCs w:val="24"/>
        </w:rPr>
        <w:t>The monthly meeting of the Council was held on Thursday May 4</w:t>
      </w:r>
      <w:r w:rsidRPr="00B24311">
        <w:rPr>
          <w:rFonts w:ascii="Arial" w:hAnsi="Arial" w:cs="Arial"/>
          <w:sz w:val="24"/>
          <w:szCs w:val="24"/>
          <w:vertAlign w:val="superscript"/>
        </w:rPr>
        <w:t>th</w:t>
      </w:r>
      <w:r>
        <w:rPr>
          <w:rFonts w:ascii="Arial" w:hAnsi="Arial" w:cs="Arial"/>
          <w:sz w:val="24"/>
          <w:szCs w:val="24"/>
        </w:rPr>
        <w:t xml:space="preserve"> 1933 at 7.30pm. Dr. T. W. W. Powell Chairman presided. Present: Rev. D. J. Evans, Capts. J. Jenkins and J. James, Messrs</w:t>
      </w:r>
      <w:r w:rsidR="00E85889">
        <w:rPr>
          <w:rFonts w:ascii="Arial" w:hAnsi="Arial" w:cs="Arial"/>
          <w:sz w:val="24"/>
          <w:szCs w:val="24"/>
        </w:rPr>
        <w:t xml:space="preserve">. </w:t>
      </w:r>
      <w:r>
        <w:rPr>
          <w:rFonts w:ascii="Arial" w:hAnsi="Arial" w:cs="Arial"/>
          <w:sz w:val="24"/>
          <w:szCs w:val="24"/>
        </w:rPr>
        <w:t xml:space="preserve">D. James, Fred Evans, Simon Jones, D. S. Davies, J. Bowen, G. Davies Jones, </w:t>
      </w:r>
      <w:r w:rsidR="00E85889">
        <w:rPr>
          <w:rFonts w:ascii="Arial" w:hAnsi="Arial" w:cs="Arial"/>
          <w:sz w:val="24"/>
          <w:szCs w:val="24"/>
        </w:rPr>
        <w:t>J. T. Davies &amp; D. J. L. Thomas.</w:t>
      </w:r>
    </w:p>
    <w:p w14:paraId="3BE5BE0D" w14:textId="1D7A9B1D" w:rsidR="00E85889" w:rsidRDefault="00E85889" w:rsidP="009D50E5">
      <w:pPr>
        <w:rPr>
          <w:rFonts w:ascii="Arial" w:hAnsi="Arial" w:cs="Arial"/>
          <w:sz w:val="24"/>
          <w:szCs w:val="24"/>
        </w:rPr>
      </w:pPr>
      <w:r>
        <w:rPr>
          <w:rFonts w:ascii="Arial" w:hAnsi="Arial" w:cs="Arial"/>
          <w:sz w:val="24"/>
          <w:szCs w:val="24"/>
        </w:rPr>
        <w:tab/>
        <w:t>The minutes of the last meeting were adopted.</w:t>
      </w:r>
    </w:p>
    <w:p w14:paraId="039D73BE" w14:textId="681C8199" w:rsidR="00E85889" w:rsidRDefault="00E85889" w:rsidP="009D50E5">
      <w:pPr>
        <w:rPr>
          <w:rFonts w:ascii="Arial" w:hAnsi="Arial" w:cs="Arial"/>
          <w:sz w:val="24"/>
          <w:szCs w:val="24"/>
        </w:rPr>
      </w:pPr>
      <w:r>
        <w:rPr>
          <w:rFonts w:ascii="Arial" w:hAnsi="Arial" w:cs="Arial"/>
          <w:sz w:val="24"/>
          <w:szCs w:val="24"/>
        </w:rPr>
        <w:tab/>
        <w:t>The Rector Rev. D. J. Evans gave the report of the meeting of the deputation with the C. R. D. C. re the erection of Public Conveniences: this report was highly encouraging.</w:t>
      </w:r>
    </w:p>
    <w:p w14:paraId="28A4C35E" w14:textId="5579F987" w:rsidR="00E85889" w:rsidRDefault="00E85889" w:rsidP="009D50E5">
      <w:pPr>
        <w:rPr>
          <w:rFonts w:ascii="Arial" w:hAnsi="Arial" w:cs="Arial"/>
          <w:sz w:val="24"/>
          <w:szCs w:val="24"/>
        </w:rPr>
      </w:pPr>
      <w:r>
        <w:rPr>
          <w:rFonts w:ascii="Arial" w:hAnsi="Arial" w:cs="Arial"/>
          <w:sz w:val="24"/>
          <w:szCs w:val="24"/>
        </w:rPr>
        <w:tab/>
        <w:t>The Working Committee were authorized to see to the damaged seats.</w:t>
      </w:r>
    </w:p>
    <w:p w14:paraId="4366A60E" w14:textId="66200F62" w:rsidR="00E85889" w:rsidRDefault="00E85889" w:rsidP="009D50E5">
      <w:pPr>
        <w:rPr>
          <w:rFonts w:ascii="Arial" w:hAnsi="Arial" w:cs="Arial"/>
          <w:sz w:val="24"/>
          <w:szCs w:val="24"/>
        </w:rPr>
      </w:pPr>
      <w:r>
        <w:rPr>
          <w:rFonts w:ascii="Arial" w:hAnsi="Arial" w:cs="Arial"/>
          <w:sz w:val="24"/>
          <w:szCs w:val="24"/>
        </w:rPr>
        <w:t>Mr. Dd. James moved that Capt. Jenkins be made a member of the Working</w:t>
      </w:r>
    </w:p>
    <w:p w14:paraId="76FB0820" w14:textId="1773B88D" w:rsidR="00E85889" w:rsidRDefault="00E85889" w:rsidP="009D50E5">
      <w:pPr>
        <w:pBdr>
          <w:bottom w:val="single" w:sz="12" w:space="1" w:color="auto"/>
        </w:pBdr>
        <w:rPr>
          <w:rFonts w:ascii="Arial" w:hAnsi="Arial" w:cs="Arial"/>
          <w:sz w:val="24"/>
          <w:szCs w:val="24"/>
        </w:rPr>
      </w:pPr>
    </w:p>
    <w:p w14:paraId="22A5B674" w14:textId="4A554B25" w:rsidR="00E85889" w:rsidRDefault="00E85889" w:rsidP="009D50E5">
      <w:pPr>
        <w:rPr>
          <w:rFonts w:ascii="Arial" w:hAnsi="Arial" w:cs="Arial"/>
          <w:sz w:val="24"/>
          <w:szCs w:val="24"/>
        </w:rPr>
      </w:pPr>
    </w:p>
    <w:p w14:paraId="45309D76" w14:textId="1D0B2F48" w:rsidR="00E85889" w:rsidRDefault="00E85889" w:rsidP="009D50E5">
      <w:pPr>
        <w:rPr>
          <w:rFonts w:ascii="Arial" w:hAnsi="Arial" w:cs="Arial"/>
          <w:sz w:val="24"/>
          <w:szCs w:val="24"/>
        </w:rPr>
      </w:pPr>
      <w:r>
        <w:rPr>
          <w:rFonts w:ascii="Arial" w:hAnsi="Arial" w:cs="Arial"/>
          <w:sz w:val="24"/>
          <w:szCs w:val="24"/>
        </w:rPr>
        <w:t>Committee – carried unanimously.</w:t>
      </w:r>
    </w:p>
    <w:p w14:paraId="51219D38" w14:textId="044AB191" w:rsidR="00E85889" w:rsidRDefault="00E85889" w:rsidP="009D50E5">
      <w:pPr>
        <w:rPr>
          <w:rFonts w:ascii="Arial" w:hAnsi="Arial" w:cs="Arial"/>
          <w:sz w:val="24"/>
          <w:szCs w:val="24"/>
        </w:rPr>
      </w:pPr>
      <w:r>
        <w:rPr>
          <w:rFonts w:ascii="Arial" w:hAnsi="Arial" w:cs="Arial"/>
          <w:sz w:val="24"/>
          <w:szCs w:val="24"/>
        </w:rPr>
        <w:tab/>
        <w:t>Mr. J. T. Davies proposed “that a special meeting of the Council be held on May 11</w:t>
      </w:r>
      <w:r w:rsidRPr="00E85889">
        <w:rPr>
          <w:rFonts w:ascii="Arial" w:hAnsi="Arial" w:cs="Arial"/>
          <w:sz w:val="24"/>
          <w:szCs w:val="24"/>
          <w:vertAlign w:val="superscript"/>
        </w:rPr>
        <w:t>th</w:t>
      </w:r>
      <w:r>
        <w:rPr>
          <w:rFonts w:ascii="Arial" w:hAnsi="Arial" w:cs="Arial"/>
          <w:sz w:val="24"/>
          <w:szCs w:val="24"/>
        </w:rPr>
        <w:t xml:space="preserve"> 1933 to discuss the question of purchasing a site of land for the erection of a Public Hall” this was seconded by Capt. Jenkins and carried unanimously.</w:t>
      </w:r>
    </w:p>
    <w:p w14:paraId="408AC4AB" w14:textId="4D53784F" w:rsidR="00E85889" w:rsidRDefault="00E85889" w:rsidP="009D50E5">
      <w:pPr>
        <w:rPr>
          <w:rFonts w:ascii="Arial" w:hAnsi="Arial" w:cs="Arial"/>
          <w:sz w:val="24"/>
          <w:szCs w:val="24"/>
        </w:rPr>
      </w:pPr>
      <w:r>
        <w:rPr>
          <w:rFonts w:ascii="Arial" w:hAnsi="Arial" w:cs="Arial"/>
          <w:sz w:val="24"/>
          <w:szCs w:val="24"/>
        </w:rPr>
        <w:tab/>
        <w:t>Mrs. D. J. Williams, secretary of the local Womens Institute attended the meeting and extended a cordial invitation to the members of the Council to attend a supper on Friday May 5</w:t>
      </w:r>
      <w:r w:rsidRPr="00E85889">
        <w:rPr>
          <w:rFonts w:ascii="Arial" w:hAnsi="Arial" w:cs="Arial"/>
          <w:sz w:val="24"/>
          <w:szCs w:val="24"/>
          <w:vertAlign w:val="superscript"/>
        </w:rPr>
        <w:t>th</w:t>
      </w:r>
      <w:r>
        <w:rPr>
          <w:rFonts w:ascii="Arial" w:hAnsi="Arial" w:cs="Arial"/>
          <w:sz w:val="24"/>
          <w:szCs w:val="24"/>
        </w:rPr>
        <w:t xml:space="preserve"> at 7pm.</w:t>
      </w:r>
    </w:p>
    <w:p w14:paraId="163B5EF2" w14:textId="588599B6" w:rsidR="00E85889" w:rsidRDefault="00E85889" w:rsidP="009D50E5">
      <w:pPr>
        <w:rPr>
          <w:rFonts w:ascii="Arial" w:hAnsi="Arial" w:cs="Arial"/>
          <w:sz w:val="24"/>
          <w:szCs w:val="24"/>
        </w:rPr>
      </w:pPr>
      <w:r>
        <w:rPr>
          <w:rFonts w:ascii="Arial" w:hAnsi="Arial" w:cs="Arial"/>
          <w:sz w:val="24"/>
          <w:szCs w:val="24"/>
        </w:rPr>
        <w:t>Mrs. Williams was warmly thanked by the Chairman for her attendance and kind offer on behalf of the Institute.</w:t>
      </w:r>
    </w:p>
    <w:p w14:paraId="1866BC74" w14:textId="3034023A" w:rsidR="00E85889" w:rsidRDefault="00E85889" w:rsidP="009D50E5">
      <w:pPr>
        <w:rPr>
          <w:rFonts w:ascii="Arial" w:hAnsi="Arial" w:cs="Arial"/>
          <w:sz w:val="24"/>
          <w:szCs w:val="24"/>
        </w:rPr>
      </w:pPr>
      <w:r>
        <w:rPr>
          <w:rFonts w:ascii="Arial" w:hAnsi="Arial" w:cs="Arial"/>
          <w:sz w:val="24"/>
          <w:szCs w:val="24"/>
        </w:rPr>
        <w:t>The following were appointed to form a Working Committee in conjunction with the W. I. for the Fete on June 14</w:t>
      </w:r>
      <w:r w:rsidRPr="00E85889">
        <w:rPr>
          <w:rFonts w:ascii="Arial" w:hAnsi="Arial" w:cs="Arial"/>
          <w:sz w:val="24"/>
          <w:szCs w:val="24"/>
          <w:vertAlign w:val="superscript"/>
        </w:rPr>
        <w:t>th</w:t>
      </w:r>
      <w:r>
        <w:rPr>
          <w:rFonts w:ascii="Arial" w:hAnsi="Arial" w:cs="Arial"/>
          <w:sz w:val="24"/>
          <w:szCs w:val="24"/>
        </w:rPr>
        <w:t>. Messrs. Simon Jones, D. S. Davies, Jno. Bowen, J. T. Davies, Ev. D. J. Evans &amp; Capt. James.</w:t>
      </w:r>
    </w:p>
    <w:p w14:paraId="56463686" w14:textId="5EA68925" w:rsidR="00E85889" w:rsidRDefault="00E85889" w:rsidP="009D50E5">
      <w:pPr>
        <w:rPr>
          <w:rFonts w:ascii="Arial" w:hAnsi="Arial" w:cs="Arial"/>
          <w:sz w:val="24"/>
          <w:szCs w:val="24"/>
        </w:rPr>
      </w:pPr>
    </w:p>
    <w:p w14:paraId="35E841CF" w14:textId="2B3DB932" w:rsidR="00E85889" w:rsidRDefault="00E85889" w:rsidP="009D50E5">
      <w:pPr>
        <w:rPr>
          <w:rFonts w:ascii="Arial" w:hAnsi="Arial" w:cs="Arial"/>
          <w:sz w:val="24"/>
          <w:szCs w:val="24"/>
        </w:rPr>
      </w:pPr>
      <w:r>
        <w:rPr>
          <w:rFonts w:ascii="Arial" w:hAnsi="Arial" w:cs="Arial"/>
          <w:sz w:val="24"/>
          <w:szCs w:val="24"/>
        </w:rPr>
        <w:t>T. W. W. Powell Chairman</w:t>
      </w:r>
      <w:r>
        <w:rPr>
          <w:rFonts w:ascii="Arial" w:hAnsi="Arial" w:cs="Arial"/>
          <w:sz w:val="24"/>
          <w:szCs w:val="24"/>
        </w:rPr>
        <w:tab/>
      </w:r>
      <w:r>
        <w:rPr>
          <w:rFonts w:ascii="Arial" w:hAnsi="Arial" w:cs="Arial"/>
          <w:sz w:val="24"/>
          <w:szCs w:val="24"/>
        </w:rPr>
        <w:tab/>
        <w:t>May 11 1933</w:t>
      </w:r>
    </w:p>
    <w:p w14:paraId="19555433" w14:textId="798BEBBC" w:rsidR="00E85889" w:rsidRDefault="00E85889" w:rsidP="009D50E5">
      <w:pPr>
        <w:pBdr>
          <w:bottom w:val="single" w:sz="12" w:space="1" w:color="auto"/>
        </w:pBdr>
        <w:rPr>
          <w:rFonts w:ascii="Arial" w:hAnsi="Arial" w:cs="Arial"/>
          <w:sz w:val="24"/>
          <w:szCs w:val="24"/>
        </w:rPr>
      </w:pPr>
    </w:p>
    <w:p w14:paraId="22D93D65" w14:textId="77777777" w:rsidR="007B41EE" w:rsidRDefault="007B41EE" w:rsidP="009D50E5">
      <w:pPr>
        <w:rPr>
          <w:rFonts w:ascii="Arial" w:hAnsi="Arial" w:cs="Arial"/>
          <w:b/>
          <w:bCs/>
          <w:sz w:val="24"/>
          <w:szCs w:val="24"/>
        </w:rPr>
      </w:pPr>
    </w:p>
    <w:p w14:paraId="12CE327D" w14:textId="0817B6E8" w:rsidR="00E85889" w:rsidRPr="00E85889" w:rsidRDefault="00E85889" w:rsidP="009D50E5">
      <w:pPr>
        <w:rPr>
          <w:rFonts w:ascii="Arial" w:hAnsi="Arial" w:cs="Arial"/>
          <w:b/>
          <w:bCs/>
          <w:sz w:val="24"/>
          <w:szCs w:val="24"/>
        </w:rPr>
      </w:pPr>
      <w:r w:rsidRPr="00E85889">
        <w:rPr>
          <w:rFonts w:ascii="Arial" w:hAnsi="Arial" w:cs="Arial"/>
          <w:b/>
          <w:bCs/>
          <w:sz w:val="24"/>
          <w:szCs w:val="24"/>
        </w:rPr>
        <w:t>AVHMB 2 (8</w:t>
      </w:r>
      <w:r w:rsidR="00960F34">
        <w:rPr>
          <w:rFonts w:ascii="Arial" w:hAnsi="Arial" w:cs="Arial"/>
          <w:b/>
          <w:bCs/>
          <w:sz w:val="24"/>
          <w:szCs w:val="24"/>
        </w:rPr>
        <w:t>3</w:t>
      </w:r>
      <w:r w:rsidRPr="00E85889">
        <w:rPr>
          <w:rFonts w:ascii="Arial" w:hAnsi="Arial" w:cs="Arial"/>
          <w:b/>
          <w:bCs/>
          <w:sz w:val="24"/>
          <w:szCs w:val="24"/>
        </w:rPr>
        <w:t>)</w:t>
      </w:r>
    </w:p>
    <w:p w14:paraId="592E3F84" w14:textId="5E479FD7" w:rsidR="00E85889" w:rsidRDefault="00E85889" w:rsidP="009D50E5">
      <w:pPr>
        <w:rPr>
          <w:rFonts w:ascii="Arial" w:hAnsi="Arial" w:cs="Arial"/>
          <w:sz w:val="24"/>
          <w:szCs w:val="24"/>
        </w:rPr>
      </w:pPr>
    </w:p>
    <w:p w14:paraId="7CCBE2BA" w14:textId="2AAAB996" w:rsidR="00E85889" w:rsidRDefault="00E85889" w:rsidP="009D50E5">
      <w:pPr>
        <w:rPr>
          <w:rFonts w:ascii="Arial" w:hAnsi="Arial" w:cs="Arial"/>
          <w:sz w:val="24"/>
          <w:szCs w:val="24"/>
        </w:rPr>
      </w:pPr>
      <w:r>
        <w:rPr>
          <w:rFonts w:ascii="Arial" w:hAnsi="Arial" w:cs="Arial"/>
          <w:sz w:val="24"/>
          <w:szCs w:val="24"/>
        </w:rPr>
        <w:lastRenderedPageBreak/>
        <w:t>Dr. T. W. W. Powell J. P. presided over a special meeting of the Council on Thursday May 11</w:t>
      </w:r>
      <w:r w:rsidRPr="00E85889">
        <w:rPr>
          <w:rFonts w:ascii="Arial" w:hAnsi="Arial" w:cs="Arial"/>
          <w:sz w:val="24"/>
          <w:szCs w:val="24"/>
          <w:vertAlign w:val="superscript"/>
        </w:rPr>
        <w:t>th</w:t>
      </w:r>
      <w:r>
        <w:rPr>
          <w:rFonts w:ascii="Arial" w:hAnsi="Arial" w:cs="Arial"/>
          <w:sz w:val="24"/>
          <w:szCs w:val="24"/>
        </w:rPr>
        <w:t xml:space="preserve"> 1933 at 7pm.</w:t>
      </w:r>
    </w:p>
    <w:p w14:paraId="5CD69CF9" w14:textId="37EFD545" w:rsidR="00C715BB" w:rsidRDefault="001934B6" w:rsidP="009D50E5">
      <w:pPr>
        <w:rPr>
          <w:rFonts w:ascii="Arial" w:hAnsi="Arial" w:cs="Arial"/>
          <w:sz w:val="24"/>
          <w:szCs w:val="24"/>
        </w:rPr>
      </w:pPr>
      <w:r w:rsidRPr="001934B6">
        <w:rPr>
          <w:rFonts w:ascii="Arial" w:hAnsi="Arial" w:cs="Arial"/>
          <w:sz w:val="24"/>
          <w:szCs w:val="24"/>
          <w:u w:val="single"/>
        </w:rPr>
        <w:t>Present</w:t>
      </w:r>
      <w:r>
        <w:rPr>
          <w:rFonts w:ascii="Arial" w:hAnsi="Arial" w:cs="Arial"/>
          <w:sz w:val="24"/>
          <w:szCs w:val="24"/>
        </w:rPr>
        <w:t>: Rev. D. J. Evans, Capt. D. Tomas, Messrs. D. James, T. G. James, Fred Evans, Jno. Bowen, D. S. Davies, Simon Jones, T. J. Davies &amp; D. J. L. Thomas.</w:t>
      </w:r>
    </w:p>
    <w:p w14:paraId="06D5986E" w14:textId="72D26EAE" w:rsidR="001934B6" w:rsidRDefault="001934B6" w:rsidP="009D50E5">
      <w:pPr>
        <w:rPr>
          <w:rFonts w:ascii="Arial" w:hAnsi="Arial" w:cs="Arial"/>
          <w:sz w:val="24"/>
          <w:szCs w:val="24"/>
        </w:rPr>
      </w:pPr>
      <w:r>
        <w:rPr>
          <w:rFonts w:ascii="Arial" w:hAnsi="Arial" w:cs="Arial"/>
          <w:sz w:val="24"/>
          <w:szCs w:val="24"/>
        </w:rPr>
        <w:t>The minutes of the previous meeting were read and signed.</w:t>
      </w:r>
    </w:p>
    <w:p w14:paraId="689D592D" w14:textId="64EBD357" w:rsidR="009D50E5" w:rsidRDefault="001934B6" w:rsidP="009D50E5">
      <w:pPr>
        <w:rPr>
          <w:rFonts w:ascii="Arial" w:hAnsi="Arial" w:cs="Arial"/>
          <w:sz w:val="24"/>
          <w:szCs w:val="24"/>
        </w:rPr>
      </w:pPr>
      <w:r>
        <w:rPr>
          <w:rFonts w:ascii="Arial" w:hAnsi="Arial" w:cs="Arial"/>
          <w:sz w:val="24"/>
          <w:szCs w:val="24"/>
        </w:rPr>
        <w:tab/>
        <w:t>The Rector lodges a complaint to the effect that the new seat on the bank had been erected too near the Church and without the official authority of the Constitution and it was therefore liable to be moved at any time.</w:t>
      </w:r>
    </w:p>
    <w:p w14:paraId="4617ABA3" w14:textId="1BE1B1F2" w:rsidR="001934B6" w:rsidRDefault="001934B6" w:rsidP="009D50E5">
      <w:pPr>
        <w:rPr>
          <w:rFonts w:ascii="Arial" w:hAnsi="Arial" w:cs="Arial"/>
          <w:sz w:val="24"/>
          <w:szCs w:val="24"/>
        </w:rPr>
      </w:pPr>
      <w:r>
        <w:rPr>
          <w:rFonts w:ascii="Arial" w:hAnsi="Arial" w:cs="Arial"/>
          <w:sz w:val="24"/>
          <w:szCs w:val="24"/>
        </w:rPr>
        <w:tab/>
        <w:t>The question of purchasing a plot for the building of a Public Hall was fully discussed; three sites were mentioned as being suitable, it was unanimously decided on the proposition of Mr. J. Bowen, seconded by Mr. D. S. Davies, to buy the plot of ground at the north end of New Road adjoining Mr. Wa</w:t>
      </w:r>
      <w:r w:rsidRPr="001934B6">
        <w:rPr>
          <w:rFonts w:ascii="Arial" w:hAnsi="Arial" w:cs="Arial"/>
          <w:strike/>
          <w:sz w:val="24"/>
          <w:szCs w:val="24"/>
        </w:rPr>
        <w:t>l</w:t>
      </w:r>
      <w:r>
        <w:rPr>
          <w:rFonts w:ascii="Arial" w:hAnsi="Arial" w:cs="Arial"/>
          <w:sz w:val="24"/>
          <w:szCs w:val="24"/>
        </w:rPr>
        <w:t>ters’ property. The Chairman and Rector</w:t>
      </w:r>
    </w:p>
    <w:p w14:paraId="3C745A7F" w14:textId="56C07BD9" w:rsidR="001934B6" w:rsidRDefault="001934B6" w:rsidP="009D50E5">
      <w:pPr>
        <w:pBdr>
          <w:bottom w:val="single" w:sz="12" w:space="1" w:color="auto"/>
        </w:pBdr>
        <w:rPr>
          <w:rFonts w:ascii="Arial" w:hAnsi="Arial" w:cs="Arial"/>
          <w:sz w:val="24"/>
          <w:szCs w:val="24"/>
        </w:rPr>
      </w:pPr>
    </w:p>
    <w:p w14:paraId="1558E796" w14:textId="0EB91ED1" w:rsidR="001934B6" w:rsidRDefault="001934B6" w:rsidP="009D50E5">
      <w:pPr>
        <w:rPr>
          <w:rFonts w:ascii="Arial" w:hAnsi="Arial" w:cs="Arial"/>
          <w:sz w:val="24"/>
          <w:szCs w:val="24"/>
        </w:rPr>
      </w:pPr>
    </w:p>
    <w:p w14:paraId="6EDFE9AD" w14:textId="06747D1B" w:rsidR="001934B6" w:rsidRDefault="001934B6" w:rsidP="009D50E5">
      <w:pPr>
        <w:rPr>
          <w:rFonts w:ascii="Arial" w:hAnsi="Arial" w:cs="Arial"/>
          <w:sz w:val="24"/>
          <w:szCs w:val="24"/>
        </w:rPr>
      </w:pPr>
      <w:r>
        <w:rPr>
          <w:rFonts w:ascii="Arial" w:hAnsi="Arial" w:cs="Arial"/>
          <w:sz w:val="24"/>
          <w:szCs w:val="24"/>
        </w:rPr>
        <w:t>Chairman and Vice Chairman respectively were authorized to purchase a plot of 75ft. On the proposition of Mr. D. James seconded by Mr. J. Bowen, E. B. Evans Esq. Solicitor, Cardigan was appointed the Solicitor for the Conveyance.</w:t>
      </w:r>
    </w:p>
    <w:p w14:paraId="3DF0219E" w14:textId="10CEFE99" w:rsidR="001934B6" w:rsidRDefault="001934B6" w:rsidP="009D50E5">
      <w:pPr>
        <w:rPr>
          <w:rFonts w:ascii="Arial" w:hAnsi="Arial" w:cs="Arial"/>
          <w:sz w:val="24"/>
          <w:szCs w:val="24"/>
        </w:rPr>
      </w:pPr>
      <w:r>
        <w:rPr>
          <w:rFonts w:ascii="Arial" w:hAnsi="Arial" w:cs="Arial"/>
          <w:sz w:val="24"/>
          <w:szCs w:val="24"/>
        </w:rPr>
        <w:tab/>
        <w:t>The question of constructing a slipway for landing and launching local boats was fully gone into and the Rev. D. J. Evans moved “that a Public Meeting of all interested persons be held on Monday next at 7pm on the Welfare Park to further consider this important matter “– carried.</w:t>
      </w:r>
    </w:p>
    <w:p w14:paraId="700A003B" w14:textId="2AB6C20C" w:rsidR="001934B6" w:rsidRDefault="006E7567" w:rsidP="006E7567">
      <w:pPr>
        <w:ind w:firstLine="720"/>
        <w:rPr>
          <w:rFonts w:ascii="Arial" w:hAnsi="Arial" w:cs="Arial"/>
          <w:sz w:val="24"/>
          <w:szCs w:val="24"/>
        </w:rPr>
      </w:pPr>
      <w:r>
        <w:rPr>
          <w:rFonts w:ascii="Arial" w:hAnsi="Arial" w:cs="Arial"/>
          <w:sz w:val="24"/>
          <w:szCs w:val="24"/>
        </w:rPr>
        <w:t>Chairman moved “that Mr. D. James Glanmordy be the caretaker for the Putting Green for the season” – carried unanimously.</w:t>
      </w:r>
    </w:p>
    <w:p w14:paraId="403F16C2" w14:textId="75E7F852" w:rsidR="006E7567" w:rsidRDefault="006E7567" w:rsidP="009D50E5">
      <w:pPr>
        <w:rPr>
          <w:rFonts w:ascii="Arial" w:hAnsi="Arial" w:cs="Arial"/>
          <w:sz w:val="24"/>
          <w:szCs w:val="24"/>
        </w:rPr>
      </w:pPr>
      <w:r>
        <w:rPr>
          <w:rFonts w:ascii="Arial" w:hAnsi="Arial" w:cs="Arial"/>
          <w:sz w:val="24"/>
          <w:szCs w:val="24"/>
        </w:rPr>
        <w:tab/>
        <w:t>The Secretary was asked to write and officially thank Miss Nina George “The Bungalow” for the splendid services she rendered the Council by organizing</w:t>
      </w:r>
    </w:p>
    <w:p w14:paraId="66CCAFBC" w14:textId="5F2E674F" w:rsidR="006E7567" w:rsidRDefault="006E7567" w:rsidP="009D50E5">
      <w:pPr>
        <w:pBdr>
          <w:bottom w:val="single" w:sz="12" w:space="1" w:color="auto"/>
        </w:pBdr>
        <w:rPr>
          <w:rFonts w:ascii="Arial" w:hAnsi="Arial" w:cs="Arial"/>
          <w:sz w:val="24"/>
          <w:szCs w:val="24"/>
        </w:rPr>
      </w:pPr>
    </w:p>
    <w:p w14:paraId="14836CB2" w14:textId="10ED9A7F" w:rsidR="006E7567" w:rsidRDefault="006E7567" w:rsidP="009D50E5">
      <w:pPr>
        <w:rPr>
          <w:rFonts w:ascii="Arial" w:hAnsi="Arial" w:cs="Arial"/>
          <w:sz w:val="24"/>
          <w:szCs w:val="24"/>
        </w:rPr>
      </w:pPr>
    </w:p>
    <w:p w14:paraId="064CA599" w14:textId="2C6FEC43" w:rsidR="006E7567" w:rsidRPr="006E7567" w:rsidRDefault="006E7567" w:rsidP="009D50E5">
      <w:pPr>
        <w:rPr>
          <w:rFonts w:ascii="Arial" w:hAnsi="Arial" w:cs="Arial"/>
          <w:b/>
          <w:bCs/>
          <w:sz w:val="24"/>
          <w:szCs w:val="24"/>
        </w:rPr>
      </w:pPr>
      <w:r w:rsidRPr="006E7567">
        <w:rPr>
          <w:rFonts w:ascii="Arial" w:hAnsi="Arial" w:cs="Arial"/>
          <w:b/>
          <w:bCs/>
          <w:sz w:val="24"/>
          <w:szCs w:val="24"/>
        </w:rPr>
        <w:t>AVHMB 2 (8</w:t>
      </w:r>
      <w:r w:rsidR="00960F34">
        <w:rPr>
          <w:rFonts w:ascii="Arial" w:hAnsi="Arial" w:cs="Arial"/>
          <w:b/>
          <w:bCs/>
          <w:sz w:val="24"/>
          <w:szCs w:val="24"/>
        </w:rPr>
        <w:t>4</w:t>
      </w:r>
      <w:r w:rsidRPr="006E7567">
        <w:rPr>
          <w:rFonts w:ascii="Arial" w:hAnsi="Arial" w:cs="Arial"/>
          <w:b/>
          <w:bCs/>
          <w:sz w:val="24"/>
          <w:szCs w:val="24"/>
        </w:rPr>
        <w:t>)</w:t>
      </w:r>
    </w:p>
    <w:p w14:paraId="4B56BCA7" w14:textId="59902A1C" w:rsidR="006E7567" w:rsidRDefault="006E7567" w:rsidP="009D50E5">
      <w:pPr>
        <w:rPr>
          <w:rFonts w:ascii="Arial" w:hAnsi="Arial" w:cs="Arial"/>
          <w:sz w:val="24"/>
          <w:szCs w:val="24"/>
        </w:rPr>
      </w:pPr>
    </w:p>
    <w:p w14:paraId="0AAC4D0A" w14:textId="0DFCAE55" w:rsidR="006E7567" w:rsidRDefault="006E7567" w:rsidP="009D50E5">
      <w:pPr>
        <w:rPr>
          <w:rFonts w:ascii="Arial" w:hAnsi="Arial" w:cs="Arial"/>
          <w:sz w:val="24"/>
          <w:szCs w:val="24"/>
        </w:rPr>
      </w:pPr>
      <w:r>
        <w:rPr>
          <w:rFonts w:ascii="Arial" w:hAnsi="Arial" w:cs="Arial"/>
          <w:sz w:val="24"/>
          <w:szCs w:val="24"/>
        </w:rPr>
        <w:t>Tournaments of Golf on the Putting Green last season, the Council felt that they would be extremely thankful if Miss. George could again this year undertake this valuable work.</w:t>
      </w:r>
    </w:p>
    <w:p w14:paraId="1B0FD6A3" w14:textId="49A9E19D" w:rsidR="006E7567" w:rsidRDefault="006E7567" w:rsidP="009D50E5">
      <w:pPr>
        <w:rPr>
          <w:rFonts w:ascii="Arial" w:hAnsi="Arial" w:cs="Arial"/>
          <w:sz w:val="24"/>
          <w:szCs w:val="24"/>
        </w:rPr>
      </w:pPr>
    </w:p>
    <w:p w14:paraId="154118EF" w14:textId="31B8A4EF" w:rsidR="006E7567" w:rsidRDefault="006E7567" w:rsidP="009D50E5">
      <w:pPr>
        <w:rPr>
          <w:rFonts w:ascii="Arial" w:hAnsi="Arial" w:cs="Arial"/>
          <w:sz w:val="24"/>
          <w:szCs w:val="24"/>
        </w:rPr>
      </w:pPr>
      <w:r>
        <w:rPr>
          <w:rFonts w:ascii="Arial" w:hAnsi="Arial" w:cs="Arial"/>
          <w:sz w:val="24"/>
          <w:szCs w:val="24"/>
        </w:rPr>
        <w:t>T. W. W. Powell Chairman</w:t>
      </w:r>
      <w:r>
        <w:rPr>
          <w:rFonts w:ascii="Arial" w:hAnsi="Arial" w:cs="Arial"/>
          <w:sz w:val="24"/>
          <w:szCs w:val="24"/>
        </w:rPr>
        <w:tab/>
      </w:r>
      <w:r>
        <w:rPr>
          <w:rFonts w:ascii="Arial" w:hAnsi="Arial" w:cs="Arial"/>
          <w:sz w:val="24"/>
          <w:szCs w:val="24"/>
        </w:rPr>
        <w:tab/>
        <w:t>May 22 1933</w:t>
      </w:r>
    </w:p>
    <w:p w14:paraId="139C2531" w14:textId="684B7D66" w:rsidR="006E7567" w:rsidRDefault="006E7567" w:rsidP="009D50E5">
      <w:pPr>
        <w:rPr>
          <w:rFonts w:ascii="Arial" w:hAnsi="Arial" w:cs="Arial"/>
          <w:sz w:val="24"/>
          <w:szCs w:val="24"/>
        </w:rPr>
      </w:pPr>
    </w:p>
    <w:p w14:paraId="33169F87" w14:textId="05F2BFFC" w:rsidR="006E7567" w:rsidRDefault="006E7567" w:rsidP="009D50E5">
      <w:pPr>
        <w:rPr>
          <w:rFonts w:ascii="Arial" w:hAnsi="Arial" w:cs="Arial"/>
          <w:sz w:val="24"/>
          <w:szCs w:val="24"/>
        </w:rPr>
      </w:pPr>
    </w:p>
    <w:p w14:paraId="4CBBD407" w14:textId="5CC1F432" w:rsidR="006E7567" w:rsidRDefault="006E7567" w:rsidP="009D50E5">
      <w:pPr>
        <w:rPr>
          <w:rFonts w:ascii="Arial" w:hAnsi="Arial" w:cs="Arial"/>
          <w:sz w:val="24"/>
          <w:szCs w:val="24"/>
        </w:rPr>
      </w:pPr>
    </w:p>
    <w:p w14:paraId="17C21256" w14:textId="007D834B" w:rsidR="006E7567" w:rsidRDefault="006E7567" w:rsidP="009D50E5">
      <w:pPr>
        <w:rPr>
          <w:rFonts w:ascii="Arial" w:hAnsi="Arial" w:cs="Arial"/>
          <w:sz w:val="24"/>
          <w:szCs w:val="24"/>
        </w:rPr>
      </w:pPr>
      <w:r>
        <w:rPr>
          <w:rFonts w:ascii="Arial" w:hAnsi="Arial" w:cs="Arial"/>
          <w:sz w:val="24"/>
          <w:szCs w:val="24"/>
        </w:rPr>
        <w:t>On Monday May 15</w:t>
      </w:r>
      <w:r w:rsidRPr="006E7567">
        <w:rPr>
          <w:rFonts w:ascii="Arial" w:hAnsi="Arial" w:cs="Arial"/>
          <w:sz w:val="24"/>
          <w:szCs w:val="24"/>
          <w:vertAlign w:val="superscript"/>
        </w:rPr>
        <w:t>th</w:t>
      </w:r>
      <w:r>
        <w:rPr>
          <w:rFonts w:ascii="Arial" w:hAnsi="Arial" w:cs="Arial"/>
          <w:sz w:val="24"/>
          <w:szCs w:val="24"/>
        </w:rPr>
        <w:t xml:space="preserve"> a Public Meeting was held on the Public Park at 7pm, in the unavoidable absence of the Chairman the Rev. D. J. Evans, Vice Chairman presided. There was a fair attendance of interested villagers, and a number of the Councillors were present to discuss the question of constructing a slipway for launching and stowing of boats. Mr. D. James “Glanmordy” said that the local seamen and other inhabitants who were interested in boating were anxious for such protection and said they were willing to offer their services free providing they could get the materials. After carefully considering the</w:t>
      </w:r>
    </w:p>
    <w:p w14:paraId="6A228206" w14:textId="48E31FB5" w:rsidR="006E7567" w:rsidRDefault="006E7567" w:rsidP="009D50E5">
      <w:pPr>
        <w:pBdr>
          <w:bottom w:val="single" w:sz="12" w:space="1" w:color="auto"/>
        </w:pBdr>
        <w:rPr>
          <w:rFonts w:ascii="Arial" w:hAnsi="Arial" w:cs="Arial"/>
          <w:sz w:val="24"/>
          <w:szCs w:val="24"/>
        </w:rPr>
      </w:pPr>
    </w:p>
    <w:p w14:paraId="12328EC0" w14:textId="389B0EA1" w:rsidR="006E7567" w:rsidRDefault="006E7567" w:rsidP="009D50E5">
      <w:pPr>
        <w:rPr>
          <w:rFonts w:ascii="Arial" w:hAnsi="Arial" w:cs="Arial"/>
          <w:sz w:val="24"/>
          <w:szCs w:val="24"/>
        </w:rPr>
      </w:pPr>
    </w:p>
    <w:p w14:paraId="2F8CF6C7" w14:textId="52BD6B0B" w:rsidR="006E7567" w:rsidRDefault="00741E5E" w:rsidP="009D50E5">
      <w:pPr>
        <w:rPr>
          <w:rFonts w:ascii="Arial" w:hAnsi="Arial" w:cs="Arial"/>
          <w:sz w:val="24"/>
          <w:szCs w:val="24"/>
        </w:rPr>
      </w:pPr>
      <w:r>
        <w:rPr>
          <w:rFonts w:ascii="Arial" w:hAnsi="Arial" w:cs="Arial"/>
          <w:sz w:val="24"/>
          <w:szCs w:val="24"/>
        </w:rPr>
        <w:t>m</w:t>
      </w:r>
      <w:r w:rsidR="006E7567">
        <w:rPr>
          <w:rFonts w:ascii="Arial" w:hAnsi="Arial" w:cs="Arial"/>
          <w:sz w:val="24"/>
          <w:szCs w:val="24"/>
        </w:rPr>
        <w:t>atter it was suggested that a small breakwater near “Pen Cynwyl” would answer a better project for the mooring of boat</w:t>
      </w:r>
      <w:r>
        <w:rPr>
          <w:rFonts w:ascii="Arial" w:hAnsi="Arial" w:cs="Arial"/>
          <w:sz w:val="24"/>
          <w:szCs w:val="24"/>
        </w:rPr>
        <w:t xml:space="preserve"> </w:t>
      </w:r>
      <w:r w:rsidR="006E7567">
        <w:rPr>
          <w:rFonts w:ascii="Arial" w:hAnsi="Arial" w:cs="Arial"/>
          <w:sz w:val="24"/>
          <w:szCs w:val="24"/>
        </w:rPr>
        <w:t>- this was prop</w:t>
      </w:r>
      <w:r>
        <w:rPr>
          <w:rFonts w:ascii="Arial" w:hAnsi="Arial" w:cs="Arial"/>
          <w:sz w:val="24"/>
          <w:szCs w:val="24"/>
        </w:rPr>
        <w:t>o</w:t>
      </w:r>
      <w:r w:rsidR="006E7567">
        <w:rPr>
          <w:rFonts w:ascii="Arial" w:hAnsi="Arial" w:cs="Arial"/>
          <w:sz w:val="24"/>
          <w:szCs w:val="24"/>
        </w:rPr>
        <w:t>sed by Mr. J. T. Davies and seconded by Mr. J. D. Lloyd.</w:t>
      </w:r>
    </w:p>
    <w:p w14:paraId="47C06102" w14:textId="5CB19501" w:rsidR="00741E5E" w:rsidRDefault="00741E5E" w:rsidP="009D50E5">
      <w:pPr>
        <w:rPr>
          <w:rFonts w:ascii="Arial" w:hAnsi="Arial" w:cs="Arial"/>
          <w:sz w:val="24"/>
          <w:szCs w:val="24"/>
        </w:rPr>
      </w:pPr>
      <w:r>
        <w:rPr>
          <w:rFonts w:ascii="Arial" w:hAnsi="Arial" w:cs="Arial"/>
          <w:sz w:val="24"/>
          <w:szCs w:val="24"/>
        </w:rPr>
        <w:t>Capt. James “Avalon”, Mr J. H. Davies “Neuaddwen” together with Capt. James Herwaun House, Mr. J. W. Lloyd Dolwen and Mr. J. T. Davies Barry House were appointed to examine and inspect similar small breakwaters on neighbouring coasts and report aas soon as possible.</w:t>
      </w:r>
    </w:p>
    <w:p w14:paraId="23AE3270" w14:textId="6CD1BBD1" w:rsidR="00741E5E" w:rsidRDefault="00741E5E" w:rsidP="009D50E5">
      <w:pPr>
        <w:rPr>
          <w:rFonts w:ascii="Arial" w:hAnsi="Arial" w:cs="Arial"/>
          <w:sz w:val="24"/>
          <w:szCs w:val="24"/>
        </w:rPr>
      </w:pPr>
    </w:p>
    <w:p w14:paraId="451F258E" w14:textId="32E95336" w:rsidR="00741E5E" w:rsidRDefault="00741E5E" w:rsidP="009D50E5">
      <w:pPr>
        <w:rPr>
          <w:rFonts w:ascii="Arial" w:hAnsi="Arial" w:cs="Arial"/>
          <w:sz w:val="24"/>
          <w:szCs w:val="24"/>
        </w:rPr>
      </w:pPr>
      <w:r>
        <w:rPr>
          <w:rFonts w:ascii="Arial" w:hAnsi="Arial" w:cs="Arial"/>
          <w:sz w:val="24"/>
          <w:szCs w:val="24"/>
        </w:rPr>
        <w:t>T. W. W. Powell Chairman</w:t>
      </w:r>
      <w:r>
        <w:rPr>
          <w:rFonts w:ascii="Arial" w:hAnsi="Arial" w:cs="Arial"/>
          <w:sz w:val="24"/>
          <w:szCs w:val="24"/>
        </w:rPr>
        <w:tab/>
      </w:r>
      <w:r>
        <w:rPr>
          <w:rFonts w:ascii="Arial" w:hAnsi="Arial" w:cs="Arial"/>
          <w:sz w:val="24"/>
          <w:szCs w:val="24"/>
        </w:rPr>
        <w:tab/>
        <w:t>May 22 1933</w:t>
      </w:r>
    </w:p>
    <w:p w14:paraId="3C2A1D7A" w14:textId="36B9A983" w:rsidR="00741E5E" w:rsidRDefault="00741E5E" w:rsidP="009D50E5">
      <w:pPr>
        <w:rPr>
          <w:rFonts w:ascii="Arial" w:hAnsi="Arial" w:cs="Arial"/>
          <w:sz w:val="24"/>
          <w:szCs w:val="24"/>
        </w:rPr>
      </w:pPr>
    </w:p>
    <w:p w14:paraId="0BA8D86A" w14:textId="67831B78" w:rsidR="00741E5E" w:rsidRDefault="00741E5E" w:rsidP="009D50E5">
      <w:pPr>
        <w:rPr>
          <w:rFonts w:ascii="Arial" w:hAnsi="Arial" w:cs="Arial"/>
          <w:sz w:val="24"/>
          <w:szCs w:val="24"/>
        </w:rPr>
      </w:pPr>
    </w:p>
    <w:p w14:paraId="2BC1B6F1" w14:textId="4194080E" w:rsidR="00741E5E" w:rsidRDefault="00741E5E" w:rsidP="009D50E5">
      <w:pPr>
        <w:rPr>
          <w:rFonts w:ascii="Arial" w:hAnsi="Arial" w:cs="Arial"/>
          <w:sz w:val="24"/>
          <w:szCs w:val="24"/>
        </w:rPr>
      </w:pPr>
    </w:p>
    <w:p w14:paraId="6705C605" w14:textId="1EA073C1" w:rsidR="00741E5E" w:rsidRDefault="00741E5E" w:rsidP="009D50E5">
      <w:pPr>
        <w:rPr>
          <w:rFonts w:ascii="Arial" w:hAnsi="Arial" w:cs="Arial"/>
          <w:sz w:val="24"/>
          <w:szCs w:val="24"/>
        </w:rPr>
      </w:pPr>
      <w:r>
        <w:rPr>
          <w:rFonts w:ascii="Arial" w:hAnsi="Arial" w:cs="Arial"/>
          <w:sz w:val="24"/>
          <w:szCs w:val="24"/>
        </w:rPr>
        <w:t>Dr. T. W. W. Powell J. P. presided over a special meeting of the Council on Monday May 22</w:t>
      </w:r>
      <w:r w:rsidRPr="00741E5E">
        <w:rPr>
          <w:rFonts w:ascii="Arial" w:hAnsi="Arial" w:cs="Arial"/>
          <w:sz w:val="24"/>
          <w:szCs w:val="24"/>
          <w:vertAlign w:val="superscript"/>
        </w:rPr>
        <w:t>nd</w:t>
      </w:r>
      <w:r>
        <w:rPr>
          <w:rFonts w:ascii="Arial" w:hAnsi="Arial" w:cs="Arial"/>
          <w:sz w:val="24"/>
          <w:szCs w:val="24"/>
        </w:rPr>
        <w:t xml:space="preserve"> 1933 at 7.30pm.</w:t>
      </w:r>
    </w:p>
    <w:p w14:paraId="0C857C9F" w14:textId="63CC3435" w:rsidR="00741E5E" w:rsidRDefault="00741E5E" w:rsidP="009D50E5">
      <w:pPr>
        <w:rPr>
          <w:rFonts w:ascii="Arial" w:hAnsi="Arial" w:cs="Arial"/>
          <w:sz w:val="24"/>
          <w:szCs w:val="24"/>
        </w:rPr>
      </w:pPr>
      <w:r>
        <w:rPr>
          <w:rFonts w:ascii="Arial" w:hAnsi="Arial" w:cs="Arial"/>
          <w:sz w:val="24"/>
          <w:szCs w:val="24"/>
        </w:rPr>
        <w:t>Present: Capts. D. Thomas &amp; J. James, Messrs. D. James, D. S. Davies, J. T. Davies, J. W. Lloyd, F. O. Bradshaw &amp; the Secretary.</w:t>
      </w:r>
    </w:p>
    <w:p w14:paraId="2BFBC892" w14:textId="151B6EC8" w:rsidR="00741E5E" w:rsidRDefault="00741E5E" w:rsidP="009D50E5">
      <w:pPr>
        <w:rPr>
          <w:rFonts w:ascii="Arial" w:hAnsi="Arial" w:cs="Arial"/>
          <w:sz w:val="24"/>
          <w:szCs w:val="24"/>
        </w:rPr>
      </w:pPr>
      <w:r>
        <w:rPr>
          <w:rFonts w:ascii="Arial" w:hAnsi="Arial" w:cs="Arial"/>
          <w:sz w:val="24"/>
          <w:szCs w:val="24"/>
        </w:rPr>
        <w:t xml:space="preserve"> The minutes of the previous meeting were read and adopted.</w:t>
      </w:r>
    </w:p>
    <w:p w14:paraId="58759F35" w14:textId="3369A911" w:rsidR="00741E5E" w:rsidRDefault="00741E5E" w:rsidP="009D50E5">
      <w:pPr>
        <w:pBdr>
          <w:bottom w:val="single" w:sz="12" w:space="1" w:color="auto"/>
        </w:pBdr>
        <w:rPr>
          <w:rFonts w:ascii="Arial" w:hAnsi="Arial" w:cs="Arial"/>
          <w:sz w:val="24"/>
          <w:szCs w:val="24"/>
        </w:rPr>
      </w:pPr>
    </w:p>
    <w:p w14:paraId="59620D2A" w14:textId="219FDB67" w:rsidR="00741E5E" w:rsidRDefault="00741E5E" w:rsidP="009D50E5">
      <w:pPr>
        <w:rPr>
          <w:rFonts w:ascii="Arial" w:hAnsi="Arial" w:cs="Arial"/>
          <w:sz w:val="24"/>
          <w:szCs w:val="24"/>
        </w:rPr>
      </w:pPr>
    </w:p>
    <w:p w14:paraId="0CB0BB6A" w14:textId="70C07D3C" w:rsidR="00741E5E" w:rsidRPr="00741E5E" w:rsidRDefault="00741E5E" w:rsidP="009D50E5">
      <w:pPr>
        <w:rPr>
          <w:rFonts w:ascii="Arial" w:hAnsi="Arial" w:cs="Arial"/>
          <w:b/>
          <w:bCs/>
          <w:sz w:val="24"/>
          <w:szCs w:val="24"/>
        </w:rPr>
      </w:pPr>
      <w:r w:rsidRPr="00741E5E">
        <w:rPr>
          <w:rFonts w:ascii="Arial" w:hAnsi="Arial" w:cs="Arial"/>
          <w:b/>
          <w:bCs/>
          <w:sz w:val="24"/>
          <w:szCs w:val="24"/>
        </w:rPr>
        <w:t>AVHMB 2 (8</w:t>
      </w:r>
      <w:r w:rsidR="00960F34">
        <w:rPr>
          <w:rFonts w:ascii="Arial" w:hAnsi="Arial" w:cs="Arial"/>
          <w:b/>
          <w:bCs/>
          <w:sz w:val="24"/>
          <w:szCs w:val="24"/>
        </w:rPr>
        <w:t>5</w:t>
      </w:r>
      <w:r w:rsidRPr="00741E5E">
        <w:rPr>
          <w:rFonts w:ascii="Arial" w:hAnsi="Arial" w:cs="Arial"/>
          <w:b/>
          <w:bCs/>
          <w:sz w:val="24"/>
          <w:szCs w:val="24"/>
        </w:rPr>
        <w:t>)</w:t>
      </w:r>
    </w:p>
    <w:p w14:paraId="649B2976" w14:textId="2F927341" w:rsidR="00741E5E" w:rsidRDefault="00741E5E" w:rsidP="009D50E5">
      <w:pPr>
        <w:rPr>
          <w:rFonts w:ascii="Arial" w:hAnsi="Arial" w:cs="Arial"/>
          <w:sz w:val="24"/>
          <w:szCs w:val="24"/>
        </w:rPr>
      </w:pPr>
    </w:p>
    <w:p w14:paraId="205C40DC" w14:textId="177DF7F0" w:rsidR="00741E5E" w:rsidRDefault="00741E5E" w:rsidP="009D50E5">
      <w:pPr>
        <w:rPr>
          <w:rFonts w:ascii="Arial" w:hAnsi="Arial" w:cs="Arial"/>
          <w:sz w:val="24"/>
          <w:szCs w:val="24"/>
        </w:rPr>
      </w:pPr>
      <w:r>
        <w:rPr>
          <w:rFonts w:ascii="Arial" w:hAnsi="Arial" w:cs="Arial"/>
          <w:sz w:val="24"/>
          <w:szCs w:val="24"/>
        </w:rPr>
        <w:t>The Chairman explained the object of calling the special meeting and said that the Cardigan Rural District Council desired a contribution of £50 from the Welfare Council towards the proposed scheme of erecting Public Conveniences at Aberporth. The question was fully discussed and on the motion of Mr. J. T. Davies seconded by Mr. F. O. Bradshaw the following resolution was carried unanimously.</w:t>
      </w:r>
    </w:p>
    <w:p w14:paraId="569D5D45" w14:textId="0F19E855" w:rsidR="00741E5E" w:rsidRDefault="00741E5E" w:rsidP="009D50E5">
      <w:pPr>
        <w:rPr>
          <w:rFonts w:ascii="Arial" w:hAnsi="Arial" w:cs="Arial"/>
          <w:sz w:val="24"/>
          <w:szCs w:val="24"/>
        </w:rPr>
      </w:pPr>
      <w:r>
        <w:rPr>
          <w:rFonts w:ascii="Arial" w:hAnsi="Arial" w:cs="Arial"/>
          <w:sz w:val="24"/>
          <w:szCs w:val="24"/>
        </w:rPr>
        <w:tab/>
        <w:t>“that the previous offer of a contribution of not exceeding £20 be adhered to conditionally, that the work be completed by August 1</w:t>
      </w:r>
      <w:r w:rsidRPr="00741E5E">
        <w:rPr>
          <w:rFonts w:ascii="Arial" w:hAnsi="Arial" w:cs="Arial"/>
          <w:sz w:val="24"/>
          <w:szCs w:val="24"/>
          <w:vertAlign w:val="superscript"/>
        </w:rPr>
        <w:t>st</w:t>
      </w:r>
      <w:r>
        <w:rPr>
          <w:rFonts w:ascii="Arial" w:hAnsi="Arial" w:cs="Arial"/>
          <w:sz w:val="24"/>
          <w:szCs w:val="24"/>
        </w:rPr>
        <w:t xml:space="preserve"> next.</w:t>
      </w:r>
    </w:p>
    <w:p w14:paraId="6FF2B8A7" w14:textId="6A932E2E" w:rsidR="00741E5E" w:rsidRDefault="00741E5E" w:rsidP="009D50E5">
      <w:pPr>
        <w:rPr>
          <w:rFonts w:ascii="Arial" w:hAnsi="Arial" w:cs="Arial"/>
          <w:sz w:val="24"/>
          <w:szCs w:val="24"/>
        </w:rPr>
      </w:pPr>
      <w:r>
        <w:rPr>
          <w:rFonts w:ascii="Arial" w:hAnsi="Arial" w:cs="Arial"/>
          <w:sz w:val="24"/>
          <w:szCs w:val="24"/>
        </w:rPr>
        <w:t>The Secretary read a letter from Mr. Morgan-Richardson complaining that seats had been erected on private property near the lime kiln</w:t>
      </w:r>
      <w:r w:rsidR="00F66656">
        <w:rPr>
          <w:rFonts w:ascii="Arial" w:hAnsi="Arial" w:cs="Arial"/>
          <w:sz w:val="24"/>
          <w:szCs w:val="24"/>
        </w:rPr>
        <w:t>s, the letter was ordered to be on the table.</w:t>
      </w:r>
    </w:p>
    <w:p w14:paraId="26A6DDAE" w14:textId="77777777" w:rsidR="00F66656" w:rsidRDefault="00F66656" w:rsidP="009D50E5">
      <w:pPr>
        <w:rPr>
          <w:rFonts w:ascii="Arial" w:hAnsi="Arial" w:cs="Arial"/>
          <w:sz w:val="24"/>
          <w:szCs w:val="24"/>
        </w:rPr>
      </w:pPr>
    </w:p>
    <w:p w14:paraId="112A0348" w14:textId="1792A3D1" w:rsidR="009D50E5" w:rsidRDefault="00F66656" w:rsidP="009D50E5">
      <w:pPr>
        <w:rPr>
          <w:rFonts w:ascii="Arial" w:hAnsi="Arial" w:cs="Arial"/>
          <w:sz w:val="24"/>
          <w:szCs w:val="24"/>
        </w:rPr>
      </w:pPr>
      <w:r>
        <w:rPr>
          <w:rFonts w:ascii="Arial" w:hAnsi="Arial" w:cs="Arial"/>
          <w:sz w:val="24"/>
          <w:szCs w:val="24"/>
        </w:rPr>
        <w:t>T. W. W. Powell Chairman</w:t>
      </w:r>
      <w:r>
        <w:rPr>
          <w:rFonts w:ascii="Arial" w:hAnsi="Arial" w:cs="Arial"/>
          <w:sz w:val="24"/>
          <w:szCs w:val="24"/>
        </w:rPr>
        <w:tab/>
      </w:r>
      <w:r>
        <w:rPr>
          <w:rFonts w:ascii="Arial" w:hAnsi="Arial" w:cs="Arial"/>
          <w:sz w:val="24"/>
          <w:szCs w:val="24"/>
        </w:rPr>
        <w:tab/>
        <w:t>June 16 1933</w:t>
      </w:r>
    </w:p>
    <w:p w14:paraId="6FA340AB" w14:textId="64F4E5B7" w:rsidR="00F66656" w:rsidRDefault="00F66656" w:rsidP="009D50E5">
      <w:pPr>
        <w:pBdr>
          <w:bottom w:val="single" w:sz="12" w:space="1" w:color="auto"/>
        </w:pBdr>
        <w:rPr>
          <w:rFonts w:ascii="Arial" w:hAnsi="Arial" w:cs="Arial"/>
          <w:sz w:val="24"/>
          <w:szCs w:val="24"/>
        </w:rPr>
      </w:pPr>
    </w:p>
    <w:p w14:paraId="22C58E32" w14:textId="0FECC65F" w:rsidR="00F66656" w:rsidRDefault="00F66656" w:rsidP="009D50E5">
      <w:pPr>
        <w:rPr>
          <w:rFonts w:ascii="Arial" w:hAnsi="Arial" w:cs="Arial"/>
          <w:sz w:val="24"/>
          <w:szCs w:val="24"/>
        </w:rPr>
      </w:pPr>
    </w:p>
    <w:p w14:paraId="0982D274" w14:textId="26C4E364" w:rsidR="00F66656" w:rsidRDefault="00F66656" w:rsidP="009D50E5">
      <w:pPr>
        <w:rPr>
          <w:rFonts w:ascii="Arial" w:hAnsi="Arial" w:cs="Arial"/>
          <w:sz w:val="24"/>
          <w:szCs w:val="24"/>
        </w:rPr>
      </w:pPr>
      <w:r>
        <w:rPr>
          <w:rFonts w:ascii="Arial" w:hAnsi="Arial" w:cs="Arial"/>
          <w:sz w:val="24"/>
          <w:szCs w:val="24"/>
        </w:rPr>
        <w:t>Dr. T. W. W. Powell J. P. presided over the monthly meeting of the Council on Friday 16</w:t>
      </w:r>
      <w:r w:rsidRPr="00F66656">
        <w:rPr>
          <w:rFonts w:ascii="Arial" w:hAnsi="Arial" w:cs="Arial"/>
          <w:sz w:val="24"/>
          <w:szCs w:val="24"/>
          <w:vertAlign w:val="superscript"/>
        </w:rPr>
        <w:t>th</w:t>
      </w:r>
      <w:r>
        <w:rPr>
          <w:rFonts w:ascii="Arial" w:hAnsi="Arial" w:cs="Arial"/>
          <w:sz w:val="24"/>
          <w:szCs w:val="24"/>
        </w:rPr>
        <w:t xml:space="preserve"> of June 1933 at 7.30pm.</w:t>
      </w:r>
    </w:p>
    <w:p w14:paraId="6A544B37" w14:textId="4F42D718" w:rsidR="00F66656" w:rsidRDefault="00F66656" w:rsidP="009D50E5">
      <w:pPr>
        <w:rPr>
          <w:rFonts w:ascii="Arial" w:hAnsi="Arial" w:cs="Arial"/>
          <w:sz w:val="24"/>
          <w:szCs w:val="24"/>
        </w:rPr>
      </w:pPr>
      <w:r w:rsidRPr="005464D5">
        <w:rPr>
          <w:rFonts w:ascii="Arial" w:hAnsi="Arial" w:cs="Arial"/>
          <w:sz w:val="24"/>
          <w:szCs w:val="24"/>
          <w:u w:val="single"/>
        </w:rPr>
        <w:t>Present:</w:t>
      </w:r>
      <w:r>
        <w:rPr>
          <w:rFonts w:ascii="Arial" w:hAnsi="Arial" w:cs="Arial"/>
          <w:sz w:val="24"/>
          <w:szCs w:val="24"/>
        </w:rPr>
        <w:t xml:space="preserve"> Capts. D. Thomas &amp; J. Jenkins, Rev D. J. Evans, Messrs. F. O. Bradshaw, D. S. Davies, D. James, J. T. Davies and D. J. L. Thomas.</w:t>
      </w:r>
    </w:p>
    <w:p w14:paraId="5242A54F" w14:textId="6A6FB8D2" w:rsidR="00F66656" w:rsidRDefault="00F66656" w:rsidP="009D50E5">
      <w:pPr>
        <w:rPr>
          <w:rFonts w:ascii="Arial" w:hAnsi="Arial" w:cs="Arial"/>
          <w:sz w:val="24"/>
          <w:szCs w:val="24"/>
        </w:rPr>
      </w:pPr>
      <w:r>
        <w:rPr>
          <w:rFonts w:ascii="Arial" w:hAnsi="Arial" w:cs="Arial"/>
          <w:sz w:val="24"/>
          <w:szCs w:val="24"/>
        </w:rPr>
        <w:tab/>
        <w:t>The minutes of the previous meeting were read and adopted.</w:t>
      </w:r>
    </w:p>
    <w:p w14:paraId="5B124866" w14:textId="0AEFE7A0" w:rsidR="00F66656" w:rsidRDefault="00F66656" w:rsidP="009D50E5">
      <w:pPr>
        <w:rPr>
          <w:rFonts w:ascii="Arial" w:hAnsi="Arial" w:cs="Arial"/>
          <w:sz w:val="24"/>
          <w:szCs w:val="24"/>
        </w:rPr>
      </w:pPr>
      <w:r>
        <w:rPr>
          <w:rFonts w:ascii="Arial" w:hAnsi="Arial" w:cs="Arial"/>
          <w:sz w:val="24"/>
          <w:szCs w:val="24"/>
        </w:rPr>
        <w:t>Mr J. T. Davies reported that the sum of £33:15s had been paid by the Ladies Committee into the general fund of the Welfare Council.</w:t>
      </w:r>
    </w:p>
    <w:p w14:paraId="30959E39" w14:textId="3C676FF5" w:rsidR="00F66656" w:rsidRDefault="00F66656" w:rsidP="009D50E5">
      <w:pPr>
        <w:rPr>
          <w:rFonts w:ascii="Arial" w:hAnsi="Arial" w:cs="Arial"/>
          <w:sz w:val="24"/>
          <w:szCs w:val="24"/>
        </w:rPr>
      </w:pPr>
      <w:r>
        <w:rPr>
          <w:rFonts w:ascii="Arial" w:hAnsi="Arial" w:cs="Arial"/>
          <w:sz w:val="24"/>
          <w:szCs w:val="24"/>
        </w:rPr>
        <w:t>The Chairman moved “that the Secretary write Miss Jones Parry thanking her and her kind helpers for organizing such a successful Fete – carried.</w:t>
      </w:r>
    </w:p>
    <w:p w14:paraId="673ED707" w14:textId="208EE5AF" w:rsidR="00F66656" w:rsidRDefault="00F66656" w:rsidP="009D50E5">
      <w:pPr>
        <w:rPr>
          <w:rFonts w:ascii="Arial" w:hAnsi="Arial" w:cs="Arial"/>
          <w:sz w:val="24"/>
          <w:szCs w:val="24"/>
        </w:rPr>
      </w:pPr>
      <w:r>
        <w:rPr>
          <w:rFonts w:ascii="Arial" w:hAnsi="Arial" w:cs="Arial"/>
          <w:sz w:val="24"/>
          <w:szCs w:val="24"/>
        </w:rPr>
        <w:t>Resolved unanimously that a cheque for £20 be sent the Cardigan Rural District Council being the Welfare Council’s donation towards</w:t>
      </w:r>
    </w:p>
    <w:p w14:paraId="250E3A60" w14:textId="2DE23983" w:rsidR="00F66656" w:rsidRDefault="00F66656" w:rsidP="009D50E5">
      <w:pPr>
        <w:pBdr>
          <w:bottom w:val="single" w:sz="12" w:space="1" w:color="auto"/>
        </w:pBdr>
        <w:rPr>
          <w:rFonts w:ascii="Arial" w:hAnsi="Arial" w:cs="Arial"/>
          <w:sz w:val="24"/>
          <w:szCs w:val="24"/>
        </w:rPr>
      </w:pPr>
    </w:p>
    <w:p w14:paraId="2FFE370F" w14:textId="46930CCC" w:rsidR="00F66656" w:rsidRDefault="00F66656" w:rsidP="009D50E5">
      <w:pPr>
        <w:rPr>
          <w:rFonts w:ascii="Arial" w:hAnsi="Arial" w:cs="Arial"/>
          <w:sz w:val="24"/>
          <w:szCs w:val="24"/>
        </w:rPr>
      </w:pPr>
    </w:p>
    <w:p w14:paraId="125EB97E" w14:textId="1A54B1C1" w:rsidR="00F66656" w:rsidRPr="00F66656" w:rsidRDefault="00F66656" w:rsidP="009D50E5">
      <w:pPr>
        <w:rPr>
          <w:rFonts w:ascii="Arial" w:hAnsi="Arial" w:cs="Arial"/>
          <w:b/>
          <w:bCs/>
          <w:sz w:val="24"/>
          <w:szCs w:val="24"/>
        </w:rPr>
      </w:pPr>
      <w:r w:rsidRPr="00F66656">
        <w:rPr>
          <w:rFonts w:ascii="Arial" w:hAnsi="Arial" w:cs="Arial"/>
          <w:b/>
          <w:bCs/>
          <w:sz w:val="24"/>
          <w:szCs w:val="24"/>
        </w:rPr>
        <w:t>AVHMB 2 (8</w:t>
      </w:r>
      <w:r w:rsidR="00960F34">
        <w:rPr>
          <w:rFonts w:ascii="Arial" w:hAnsi="Arial" w:cs="Arial"/>
          <w:b/>
          <w:bCs/>
          <w:sz w:val="24"/>
          <w:szCs w:val="24"/>
        </w:rPr>
        <w:t>6</w:t>
      </w:r>
      <w:r w:rsidRPr="00F66656">
        <w:rPr>
          <w:rFonts w:ascii="Arial" w:hAnsi="Arial" w:cs="Arial"/>
          <w:b/>
          <w:bCs/>
          <w:sz w:val="24"/>
          <w:szCs w:val="24"/>
        </w:rPr>
        <w:t>)</w:t>
      </w:r>
    </w:p>
    <w:p w14:paraId="388F5831" w14:textId="6E3723CB" w:rsidR="00F66656" w:rsidRDefault="00F66656" w:rsidP="009D50E5">
      <w:pPr>
        <w:rPr>
          <w:rFonts w:ascii="Arial" w:hAnsi="Arial" w:cs="Arial"/>
          <w:sz w:val="24"/>
          <w:szCs w:val="24"/>
        </w:rPr>
      </w:pPr>
    </w:p>
    <w:p w14:paraId="54651456" w14:textId="3E8CB826" w:rsidR="00F66656" w:rsidRDefault="00F66656" w:rsidP="009D50E5">
      <w:pPr>
        <w:rPr>
          <w:rFonts w:ascii="Arial" w:hAnsi="Arial" w:cs="Arial"/>
          <w:sz w:val="24"/>
          <w:szCs w:val="24"/>
        </w:rPr>
      </w:pPr>
      <w:r>
        <w:rPr>
          <w:rFonts w:ascii="Arial" w:hAnsi="Arial" w:cs="Arial"/>
          <w:sz w:val="24"/>
          <w:szCs w:val="24"/>
        </w:rPr>
        <w:t>erecting Public Conveniences in the village.</w:t>
      </w:r>
    </w:p>
    <w:p w14:paraId="378170E8" w14:textId="4DABA3A5" w:rsidR="00F66656" w:rsidRDefault="00F66656" w:rsidP="009D50E5">
      <w:pPr>
        <w:rPr>
          <w:rFonts w:ascii="Arial" w:hAnsi="Arial" w:cs="Arial"/>
          <w:sz w:val="24"/>
          <w:szCs w:val="24"/>
        </w:rPr>
      </w:pPr>
      <w:r>
        <w:rPr>
          <w:rFonts w:ascii="Arial" w:hAnsi="Arial" w:cs="Arial"/>
          <w:sz w:val="24"/>
          <w:szCs w:val="24"/>
        </w:rPr>
        <w:t>The Secretary read a letter from Mr. Morgan-Richardson ordering the removal of two new seats placed on cliff near the Lime Kilns. Mr. J. T. Davies moved and Mr. Bradshaw seconded “that the two seats be removed forthwith and one be placed at Quarry and the other near Bont.</w:t>
      </w:r>
    </w:p>
    <w:p w14:paraId="4CB1E229" w14:textId="34E75256" w:rsidR="00F66656" w:rsidRDefault="00F66656" w:rsidP="009D50E5">
      <w:pPr>
        <w:rPr>
          <w:rFonts w:ascii="Arial" w:hAnsi="Arial" w:cs="Arial"/>
          <w:sz w:val="24"/>
          <w:szCs w:val="24"/>
        </w:rPr>
      </w:pPr>
      <w:r>
        <w:rPr>
          <w:rFonts w:ascii="Arial" w:hAnsi="Arial" w:cs="Arial"/>
          <w:sz w:val="24"/>
          <w:szCs w:val="24"/>
        </w:rPr>
        <w:t>The question of clearing Bathing Pool od sand was in the hands of the Chairman.</w:t>
      </w:r>
    </w:p>
    <w:p w14:paraId="294E8FED" w14:textId="320D813A" w:rsidR="00F66656" w:rsidRDefault="00F66656" w:rsidP="009D50E5">
      <w:pPr>
        <w:rPr>
          <w:rFonts w:ascii="Arial" w:hAnsi="Arial" w:cs="Arial"/>
          <w:sz w:val="24"/>
          <w:szCs w:val="24"/>
        </w:rPr>
      </w:pPr>
      <w:r>
        <w:rPr>
          <w:rFonts w:ascii="Arial" w:hAnsi="Arial" w:cs="Arial"/>
          <w:sz w:val="24"/>
          <w:szCs w:val="24"/>
        </w:rPr>
        <w:t>Mr. D. James was given powers to see to the cutting of the grass on the Park.</w:t>
      </w:r>
    </w:p>
    <w:p w14:paraId="4B235ADF" w14:textId="2661FDD2" w:rsidR="00F66656" w:rsidRDefault="00F66656" w:rsidP="009D50E5">
      <w:pPr>
        <w:rPr>
          <w:rFonts w:ascii="Arial" w:hAnsi="Arial" w:cs="Arial"/>
          <w:sz w:val="24"/>
          <w:szCs w:val="24"/>
        </w:rPr>
      </w:pPr>
    </w:p>
    <w:p w14:paraId="18532ED8" w14:textId="0D096355" w:rsidR="00F66656" w:rsidRDefault="00F66656" w:rsidP="009D50E5">
      <w:pPr>
        <w:rPr>
          <w:rFonts w:ascii="Arial" w:hAnsi="Arial" w:cs="Arial"/>
          <w:sz w:val="24"/>
          <w:szCs w:val="24"/>
        </w:rPr>
      </w:pPr>
      <w:r>
        <w:rPr>
          <w:rFonts w:ascii="Arial" w:hAnsi="Arial" w:cs="Arial"/>
          <w:sz w:val="24"/>
          <w:szCs w:val="24"/>
        </w:rPr>
        <w:t>T. W. W. Powell Chairman</w:t>
      </w:r>
      <w:r>
        <w:rPr>
          <w:rFonts w:ascii="Arial" w:hAnsi="Arial" w:cs="Arial"/>
          <w:sz w:val="24"/>
          <w:szCs w:val="24"/>
        </w:rPr>
        <w:tab/>
      </w:r>
      <w:r>
        <w:rPr>
          <w:rFonts w:ascii="Arial" w:hAnsi="Arial" w:cs="Arial"/>
          <w:sz w:val="24"/>
          <w:szCs w:val="24"/>
        </w:rPr>
        <w:tab/>
      </w:r>
      <w:r w:rsidR="00476ADD">
        <w:rPr>
          <w:rFonts w:ascii="Arial" w:hAnsi="Arial" w:cs="Arial"/>
          <w:sz w:val="24"/>
          <w:szCs w:val="24"/>
        </w:rPr>
        <w:t>June 29 1933</w:t>
      </w:r>
    </w:p>
    <w:p w14:paraId="3C345C0B" w14:textId="3FBBD342" w:rsidR="00476ADD" w:rsidRDefault="00476ADD" w:rsidP="009D50E5">
      <w:pPr>
        <w:pBdr>
          <w:bottom w:val="single" w:sz="12" w:space="1" w:color="auto"/>
        </w:pBdr>
        <w:rPr>
          <w:rFonts w:ascii="Arial" w:hAnsi="Arial" w:cs="Arial"/>
          <w:sz w:val="24"/>
          <w:szCs w:val="24"/>
        </w:rPr>
      </w:pPr>
    </w:p>
    <w:p w14:paraId="4EFBC071" w14:textId="2B129913" w:rsidR="00476ADD" w:rsidRDefault="00476ADD" w:rsidP="009D50E5">
      <w:pPr>
        <w:rPr>
          <w:rFonts w:ascii="Arial" w:hAnsi="Arial" w:cs="Arial"/>
          <w:sz w:val="24"/>
          <w:szCs w:val="24"/>
        </w:rPr>
      </w:pPr>
    </w:p>
    <w:p w14:paraId="03874892" w14:textId="0B348AAE" w:rsidR="00476ADD" w:rsidRDefault="005464D5" w:rsidP="009D50E5">
      <w:pPr>
        <w:rPr>
          <w:rFonts w:ascii="Arial" w:hAnsi="Arial" w:cs="Arial"/>
          <w:sz w:val="24"/>
          <w:szCs w:val="24"/>
        </w:rPr>
      </w:pPr>
      <w:r>
        <w:rPr>
          <w:rFonts w:ascii="Arial" w:hAnsi="Arial" w:cs="Arial"/>
          <w:sz w:val="24"/>
          <w:szCs w:val="24"/>
        </w:rPr>
        <w:t>Dr. T. W. W. Powell J. P. presided over a special meeting of the Council on Thursady 20</w:t>
      </w:r>
      <w:r w:rsidRPr="005464D5">
        <w:rPr>
          <w:rFonts w:ascii="Arial" w:hAnsi="Arial" w:cs="Arial"/>
          <w:sz w:val="24"/>
          <w:szCs w:val="24"/>
          <w:vertAlign w:val="superscript"/>
        </w:rPr>
        <w:t>th</w:t>
      </w:r>
      <w:r>
        <w:rPr>
          <w:rFonts w:ascii="Arial" w:hAnsi="Arial" w:cs="Arial"/>
          <w:sz w:val="24"/>
          <w:szCs w:val="24"/>
        </w:rPr>
        <w:t xml:space="preserve"> June 1933 at 7.30pm.</w:t>
      </w:r>
    </w:p>
    <w:p w14:paraId="79B8DA39" w14:textId="2CB1E6FE" w:rsidR="005464D5" w:rsidRDefault="005464D5" w:rsidP="009D50E5">
      <w:pPr>
        <w:rPr>
          <w:rFonts w:ascii="Arial" w:hAnsi="Arial" w:cs="Arial"/>
          <w:sz w:val="24"/>
          <w:szCs w:val="24"/>
        </w:rPr>
      </w:pPr>
      <w:r>
        <w:rPr>
          <w:rFonts w:ascii="Arial" w:hAnsi="Arial" w:cs="Arial"/>
          <w:sz w:val="24"/>
          <w:szCs w:val="24"/>
        </w:rPr>
        <w:lastRenderedPageBreak/>
        <w:t>Present: Capts. D. Thomas &amp; J. Jenkins and Jno. James, Messrs. F. O. Bradshaw, D. S. Davies, D. James &amp; D. J. L. Thomas.</w:t>
      </w:r>
    </w:p>
    <w:p w14:paraId="3FF76262" w14:textId="0E4774A1" w:rsidR="005464D5" w:rsidRDefault="005464D5" w:rsidP="009D50E5">
      <w:pPr>
        <w:rPr>
          <w:rFonts w:ascii="Arial" w:hAnsi="Arial" w:cs="Arial"/>
          <w:sz w:val="24"/>
          <w:szCs w:val="24"/>
        </w:rPr>
      </w:pPr>
      <w:r>
        <w:rPr>
          <w:rFonts w:ascii="Arial" w:hAnsi="Arial" w:cs="Arial"/>
          <w:sz w:val="24"/>
          <w:szCs w:val="24"/>
        </w:rPr>
        <w:t>The minutes of the last meeting were read and signed.</w:t>
      </w:r>
    </w:p>
    <w:p w14:paraId="6651F69D" w14:textId="7721CC18" w:rsidR="005464D5" w:rsidRDefault="005464D5" w:rsidP="009D50E5">
      <w:pPr>
        <w:rPr>
          <w:rFonts w:ascii="Arial" w:hAnsi="Arial" w:cs="Arial"/>
          <w:sz w:val="24"/>
          <w:szCs w:val="24"/>
        </w:rPr>
      </w:pPr>
      <w:r>
        <w:rPr>
          <w:rFonts w:ascii="Arial" w:hAnsi="Arial" w:cs="Arial"/>
          <w:sz w:val="24"/>
          <w:szCs w:val="24"/>
        </w:rPr>
        <w:t>A letter was read from E. B. Evans Esq. Solicitor, Cardigan re the payment by cheque for part payment of erecting Public Conveniences at Aberporth. Capt. D. Thomas moved “that the cheque be presented for payment” – this was seconded by Mr. F. O. Bradshaw and carried unanimously.</w:t>
      </w:r>
    </w:p>
    <w:p w14:paraId="669FB777" w14:textId="3D2211A9" w:rsidR="005464D5" w:rsidRDefault="005464D5" w:rsidP="009D50E5">
      <w:pPr>
        <w:rPr>
          <w:rFonts w:ascii="Arial" w:hAnsi="Arial" w:cs="Arial"/>
          <w:sz w:val="24"/>
          <w:szCs w:val="24"/>
        </w:rPr>
      </w:pPr>
      <w:r>
        <w:rPr>
          <w:rFonts w:ascii="Arial" w:hAnsi="Arial" w:cs="Arial"/>
          <w:sz w:val="24"/>
          <w:szCs w:val="24"/>
        </w:rPr>
        <w:t>Two bills for labour on the “Green” and Welfare Park were passed for payment.</w:t>
      </w:r>
    </w:p>
    <w:p w14:paraId="203FCE7E" w14:textId="4AE184F3" w:rsidR="005464D5" w:rsidRDefault="005464D5" w:rsidP="009D50E5">
      <w:pPr>
        <w:rPr>
          <w:rFonts w:ascii="Arial" w:hAnsi="Arial" w:cs="Arial"/>
          <w:sz w:val="24"/>
          <w:szCs w:val="24"/>
        </w:rPr>
      </w:pPr>
    </w:p>
    <w:p w14:paraId="48B63B90" w14:textId="50BCCEFC" w:rsidR="005464D5" w:rsidRDefault="005464D5" w:rsidP="009D50E5">
      <w:pPr>
        <w:rPr>
          <w:rFonts w:ascii="Arial" w:hAnsi="Arial" w:cs="Arial"/>
          <w:sz w:val="24"/>
          <w:szCs w:val="24"/>
        </w:rPr>
      </w:pPr>
      <w:r>
        <w:rPr>
          <w:rFonts w:ascii="Arial" w:hAnsi="Arial" w:cs="Arial"/>
          <w:sz w:val="24"/>
          <w:szCs w:val="24"/>
        </w:rPr>
        <w:t>T. W. W. Powell Chairman</w:t>
      </w:r>
      <w:r>
        <w:rPr>
          <w:rFonts w:ascii="Arial" w:hAnsi="Arial" w:cs="Arial"/>
          <w:sz w:val="24"/>
          <w:szCs w:val="24"/>
        </w:rPr>
        <w:tab/>
      </w:r>
      <w:r>
        <w:rPr>
          <w:rFonts w:ascii="Arial" w:hAnsi="Arial" w:cs="Arial"/>
          <w:sz w:val="24"/>
          <w:szCs w:val="24"/>
        </w:rPr>
        <w:tab/>
        <w:t>Oct 19 1933</w:t>
      </w:r>
    </w:p>
    <w:p w14:paraId="49221F92" w14:textId="77777777" w:rsidR="005464D5" w:rsidRDefault="005464D5" w:rsidP="009D50E5">
      <w:pPr>
        <w:pBdr>
          <w:bottom w:val="single" w:sz="12" w:space="1" w:color="auto"/>
        </w:pBdr>
        <w:rPr>
          <w:rFonts w:ascii="Arial" w:hAnsi="Arial" w:cs="Arial"/>
          <w:sz w:val="24"/>
          <w:szCs w:val="24"/>
        </w:rPr>
      </w:pPr>
    </w:p>
    <w:p w14:paraId="78F69FE7" w14:textId="77777777" w:rsidR="005464D5" w:rsidRDefault="005464D5" w:rsidP="009D50E5">
      <w:pPr>
        <w:rPr>
          <w:rFonts w:ascii="Arial" w:hAnsi="Arial" w:cs="Arial"/>
          <w:sz w:val="24"/>
          <w:szCs w:val="24"/>
        </w:rPr>
      </w:pPr>
    </w:p>
    <w:p w14:paraId="425C6DB6" w14:textId="6BE52D8C" w:rsidR="00F66656" w:rsidRPr="00D850BF" w:rsidRDefault="005464D5" w:rsidP="009D50E5">
      <w:pPr>
        <w:rPr>
          <w:rFonts w:ascii="Arial" w:hAnsi="Arial" w:cs="Arial"/>
          <w:b/>
          <w:bCs/>
          <w:sz w:val="24"/>
          <w:szCs w:val="24"/>
        </w:rPr>
      </w:pPr>
      <w:r w:rsidRPr="00D850BF">
        <w:rPr>
          <w:rFonts w:ascii="Arial" w:hAnsi="Arial" w:cs="Arial"/>
          <w:b/>
          <w:bCs/>
          <w:sz w:val="24"/>
          <w:szCs w:val="24"/>
        </w:rPr>
        <w:t>AVHMB 2 (8</w:t>
      </w:r>
      <w:r w:rsidR="00960F34">
        <w:rPr>
          <w:rFonts w:ascii="Arial" w:hAnsi="Arial" w:cs="Arial"/>
          <w:b/>
          <w:bCs/>
          <w:sz w:val="24"/>
          <w:szCs w:val="24"/>
        </w:rPr>
        <w:t>7</w:t>
      </w:r>
      <w:r w:rsidRPr="00D850BF">
        <w:rPr>
          <w:rFonts w:ascii="Arial" w:hAnsi="Arial" w:cs="Arial"/>
          <w:b/>
          <w:bCs/>
          <w:sz w:val="24"/>
          <w:szCs w:val="24"/>
        </w:rPr>
        <w:t>)</w:t>
      </w:r>
    </w:p>
    <w:p w14:paraId="0B8DC609" w14:textId="58F30AC7" w:rsidR="005464D5" w:rsidRDefault="005464D5" w:rsidP="009D50E5">
      <w:pPr>
        <w:rPr>
          <w:rFonts w:ascii="Arial" w:hAnsi="Arial" w:cs="Arial"/>
          <w:sz w:val="24"/>
          <w:szCs w:val="24"/>
        </w:rPr>
      </w:pPr>
    </w:p>
    <w:p w14:paraId="7EF16761" w14:textId="4E4ECC6F" w:rsidR="005464D5" w:rsidRDefault="005464D5" w:rsidP="009D50E5">
      <w:pPr>
        <w:rPr>
          <w:rFonts w:ascii="Arial" w:hAnsi="Arial" w:cs="Arial"/>
          <w:sz w:val="24"/>
          <w:szCs w:val="24"/>
        </w:rPr>
      </w:pPr>
      <w:r>
        <w:rPr>
          <w:rFonts w:ascii="Arial" w:hAnsi="Arial" w:cs="Arial"/>
          <w:sz w:val="24"/>
          <w:szCs w:val="24"/>
        </w:rPr>
        <w:t>The Monthly meeting of the Council was held on Thursday Oct 19</w:t>
      </w:r>
      <w:r w:rsidRPr="005464D5">
        <w:rPr>
          <w:rFonts w:ascii="Arial" w:hAnsi="Arial" w:cs="Arial"/>
          <w:sz w:val="24"/>
          <w:szCs w:val="24"/>
          <w:vertAlign w:val="superscript"/>
        </w:rPr>
        <w:t>th</w:t>
      </w:r>
      <w:r>
        <w:rPr>
          <w:rFonts w:ascii="Arial" w:hAnsi="Arial" w:cs="Arial"/>
          <w:sz w:val="24"/>
          <w:szCs w:val="24"/>
        </w:rPr>
        <w:t xml:space="preserve"> 1933 at 7pm. </w:t>
      </w:r>
      <w:r w:rsidRPr="005464D5">
        <w:rPr>
          <w:rFonts w:ascii="Arial" w:hAnsi="Arial" w:cs="Arial"/>
          <w:sz w:val="24"/>
          <w:szCs w:val="24"/>
          <w:u w:val="single"/>
        </w:rPr>
        <w:t>Pres</w:t>
      </w:r>
      <w:r>
        <w:rPr>
          <w:rFonts w:ascii="Arial" w:hAnsi="Arial" w:cs="Arial"/>
          <w:sz w:val="24"/>
          <w:szCs w:val="24"/>
        </w:rPr>
        <w:t xml:space="preserve">: </w:t>
      </w:r>
      <w:r w:rsidRPr="005464D5">
        <w:rPr>
          <w:rFonts w:ascii="Arial" w:hAnsi="Arial" w:cs="Arial"/>
          <w:strike/>
          <w:sz w:val="24"/>
          <w:szCs w:val="24"/>
        </w:rPr>
        <w:t>D</w:t>
      </w:r>
      <w:r>
        <w:rPr>
          <w:rFonts w:ascii="Arial" w:hAnsi="Arial" w:cs="Arial"/>
          <w:sz w:val="24"/>
          <w:szCs w:val="24"/>
        </w:rPr>
        <w:t xml:space="preserve"> T. W. W. Powell Chairman J. P.</w:t>
      </w:r>
      <w:r w:rsidR="00D850BF">
        <w:rPr>
          <w:rFonts w:ascii="Arial" w:hAnsi="Arial" w:cs="Arial"/>
          <w:sz w:val="24"/>
          <w:szCs w:val="24"/>
        </w:rPr>
        <w:t>, Rev. D. J. Evans, Capt. D. Thomas, Messrs. T. James, G. Davies Jones, J. Bowen, T. J. Davies, Simon Jones and D. J. L. Thomas.</w:t>
      </w:r>
    </w:p>
    <w:p w14:paraId="1CAD89E1" w14:textId="0C2F44C7" w:rsidR="00D850BF" w:rsidRDefault="00D850BF" w:rsidP="00D850BF">
      <w:pPr>
        <w:ind w:firstLine="720"/>
        <w:rPr>
          <w:rFonts w:ascii="Arial" w:hAnsi="Arial" w:cs="Arial"/>
          <w:sz w:val="24"/>
          <w:szCs w:val="24"/>
        </w:rPr>
      </w:pPr>
      <w:r>
        <w:rPr>
          <w:rFonts w:ascii="Arial" w:hAnsi="Arial" w:cs="Arial"/>
          <w:sz w:val="24"/>
          <w:szCs w:val="24"/>
        </w:rPr>
        <w:t>The minutes of the previous meeting were read and signed.</w:t>
      </w:r>
    </w:p>
    <w:p w14:paraId="0C6E3EDE" w14:textId="083E02E9" w:rsidR="00D850BF" w:rsidRDefault="00D850BF" w:rsidP="00D850BF">
      <w:pPr>
        <w:ind w:firstLine="720"/>
        <w:rPr>
          <w:rFonts w:ascii="Arial" w:hAnsi="Arial" w:cs="Arial"/>
          <w:sz w:val="24"/>
          <w:szCs w:val="24"/>
        </w:rPr>
      </w:pPr>
      <w:r>
        <w:rPr>
          <w:rFonts w:ascii="Arial" w:hAnsi="Arial" w:cs="Arial"/>
          <w:sz w:val="24"/>
          <w:szCs w:val="24"/>
        </w:rPr>
        <w:t xml:space="preserve">The Secretary presented a bill of £92:7 from E. B. Evans Esq. Cardigan, the charges for buying and conveyancing a new plot of land at the upper end of New road </w:t>
      </w:r>
      <w:r w:rsidRPr="00D850BF">
        <w:rPr>
          <w:rFonts w:ascii="Arial" w:hAnsi="Arial" w:cs="Arial"/>
          <w:strike/>
          <w:sz w:val="24"/>
          <w:szCs w:val="24"/>
        </w:rPr>
        <w:t>to serve</w:t>
      </w:r>
      <w:r>
        <w:rPr>
          <w:rFonts w:ascii="Arial" w:hAnsi="Arial" w:cs="Arial"/>
          <w:sz w:val="24"/>
          <w:szCs w:val="24"/>
        </w:rPr>
        <w:t xml:space="preserve"> the purpose of building a Village Hall.</w:t>
      </w:r>
    </w:p>
    <w:p w14:paraId="3B993926" w14:textId="0E33AE6D" w:rsidR="00D850BF" w:rsidRDefault="00D850BF" w:rsidP="00D850BF">
      <w:pPr>
        <w:ind w:firstLine="720"/>
        <w:rPr>
          <w:rFonts w:ascii="Arial" w:hAnsi="Arial" w:cs="Arial"/>
          <w:sz w:val="24"/>
          <w:szCs w:val="24"/>
        </w:rPr>
      </w:pPr>
      <w:r>
        <w:rPr>
          <w:rFonts w:ascii="Arial" w:hAnsi="Arial" w:cs="Arial"/>
          <w:sz w:val="24"/>
          <w:szCs w:val="24"/>
        </w:rPr>
        <w:t>Proposed by G. Davies Jones seconded by the Rector and carried “that the bill be passed for payment”.</w:t>
      </w:r>
    </w:p>
    <w:p w14:paraId="6FB73A5A" w14:textId="6E308239" w:rsidR="00D850BF" w:rsidRDefault="00D850BF" w:rsidP="00D850BF">
      <w:pPr>
        <w:ind w:firstLine="720"/>
        <w:rPr>
          <w:rFonts w:ascii="Arial" w:hAnsi="Arial" w:cs="Arial"/>
          <w:sz w:val="24"/>
          <w:szCs w:val="24"/>
        </w:rPr>
      </w:pPr>
      <w:r>
        <w:rPr>
          <w:rFonts w:ascii="Arial" w:hAnsi="Arial" w:cs="Arial"/>
          <w:sz w:val="24"/>
          <w:szCs w:val="24"/>
        </w:rPr>
        <w:t>Proposed by Capt. D. Thomas and seconded by J. Bowen</w:t>
      </w:r>
    </w:p>
    <w:p w14:paraId="5600C103" w14:textId="4A5CDC2A" w:rsidR="00D850BF" w:rsidRDefault="00D850BF" w:rsidP="00D850BF">
      <w:pPr>
        <w:ind w:firstLine="720"/>
        <w:rPr>
          <w:rFonts w:ascii="Arial" w:hAnsi="Arial" w:cs="Arial"/>
          <w:sz w:val="24"/>
          <w:szCs w:val="24"/>
        </w:rPr>
      </w:pPr>
      <w:r>
        <w:rPr>
          <w:rFonts w:ascii="Arial" w:hAnsi="Arial" w:cs="Arial"/>
          <w:sz w:val="24"/>
          <w:szCs w:val="24"/>
        </w:rPr>
        <w:t>“that the deeds of the Welfare Park – and the new plot be deposited at the Midland Bank, Cardigan.</w:t>
      </w:r>
    </w:p>
    <w:p w14:paraId="7D1A6E72" w14:textId="7A0C05B2" w:rsidR="00D850BF" w:rsidRDefault="00D850BF" w:rsidP="00D850BF">
      <w:pPr>
        <w:pBdr>
          <w:bottom w:val="single" w:sz="12" w:space="1" w:color="auto"/>
        </w:pBdr>
        <w:rPr>
          <w:rFonts w:ascii="Arial" w:hAnsi="Arial" w:cs="Arial"/>
          <w:sz w:val="24"/>
          <w:szCs w:val="24"/>
        </w:rPr>
      </w:pPr>
    </w:p>
    <w:p w14:paraId="3DF8AE28" w14:textId="40058BCD" w:rsidR="00D850BF" w:rsidRDefault="00D850BF" w:rsidP="00D850BF">
      <w:pPr>
        <w:rPr>
          <w:rFonts w:ascii="Arial" w:hAnsi="Arial" w:cs="Arial"/>
          <w:sz w:val="24"/>
          <w:szCs w:val="24"/>
        </w:rPr>
      </w:pPr>
    </w:p>
    <w:p w14:paraId="2FD10A45" w14:textId="4999397E" w:rsidR="00D850BF" w:rsidRDefault="00D850BF" w:rsidP="00D850BF">
      <w:pPr>
        <w:rPr>
          <w:rFonts w:ascii="Arial" w:hAnsi="Arial" w:cs="Arial"/>
          <w:sz w:val="24"/>
          <w:szCs w:val="24"/>
        </w:rPr>
      </w:pPr>
      <w:r>
        <w:rPr>
          <w:rFonts w:ascii="Arial" w:hAnsi="Arial" w:cs="Arial"/>
          <w:sz w:val="24"/>
          <w:szCs w:val="24"/>
        </w:rPr>
        <w:t>It was unanimously decided to rail in the new plot – Mr. Owen Jones Quarry be asked to undertake the work. It was proposed by the Rector seconded by Mr. Simon Jones and carried.</w:t>
      </w:r>
    </w:p>
    <w:p w14:paraId="163F6560" w14:textId="087E9A13" w:rsidR="00D850BF" w:rsidRDefault="00D850BF" w:rsidP="00D850BF">
      <w:pPr>
        <w:rPr>
          <w:rFonts w:ascii="Arial" w:hAnsi="Arial" w:cs="Arial"/>
          <w:sz w:val="24"/>
          <w:szCs w:val="24"/>
        </w:rPr>
      </w:pPr>
      <w:r>
        <w:rPr>
          <w:rFonts w:ascii="Arial" w:hAnsi="Arial" w:cs="Arial"/>
          <w:sz w:val="24"/>
          <w:szCs w:val="24"/>
        </w:rPr>
        <w:tab/>
        <w:t>“that the Councils’ appreciation of the work done by the C. R. D. C. in the erection of modern Public Conveniences on the Welfare Park be shown in a formal letter to said Council”</w:t>
      </w:r>
    </w:p>
    <w:p w14:paraId="7BE98498" w14:textId="3379554D" w:rsidR="00D850BF" w:rsidRDefault="00D850BF" w:rsidP="00D850BF">
      <w:pPr>
        <w:rPr>
          <w:rFonts w:ascii="Arial" w:hAnsi="Arial" w:cs="Arial"/>
          <w:sz w:val="24"/>
          <w:szCs w:val="24"/>
        </w:rPr>
      </w:pPr>
      <w:r>
        <w:rPr>
          <w:rFonts w:ascii="Arial" w:hAnsi="Arial" w:cs="Arial"/>
          <w:sz w:val="24"/>
          <w:szCs w:val="24"/>
        </w:rPr>
        <w:t>The Secretary was also asked to write and point out to the District Council that the Welfare Council felt that the management of the Public Conveniences should</w:t>
      </w:r>
      <w:r w:rsidR="00627225">
        <w:rPr>
          <w:rFonts w:ascii="Arial" w:hAnsi="Arial" w:cs="Arial"/>
          <w:sz w:val="24"/>
          <w:szCs w:val="24"/>
        </w:rPr>
        <w:t xml:space="preserve"> </w:t>
      </w:r>
      <w:r>
        <w:rPr>
          <w:rFonts w:ascii="Arial" w:hAnsi="Arial" w:cs="Arial"/>
          <w:sz w:val="24"/>
          <w:szCs w:val="24"/>
        </w:rPr>
        <w:t>be left entirely in their hands. Resolved that shrubs be planted near the entrance to the Lavatories – scheme to be left in the hands of the Chairman.</w:t>
      </w:r>
    </w:p>
    <w:p w14:paraId="18669BF2" w14:textId="338BD794" w:rsidR="00627225" w:rsidRDefault="00627225" w:rsidP="00D850BF">
      <w:pPr>
        <w:rPr>
          <w:rFonts w:ascii="Arial" w:hAnsi="Arial" w:cs="Arial"/>
          <w:sz w:val="24"/>
          <w:szCs w:val="24"/>
        </w:rPr>
      </w:pPr>
      <w:r>
        <w:rPr>
          <w:rFonts w:ascii="Arial" w:hAnsi="Arial" w:cs="Arial"/>
          <w:sz w:val="24"/>
          <w:szCs w:val="24"/>
        </w:rPr>
        <w:t>It was decided unanimously</w:t>
      </w:r>
    </w:p>
    <w:p w14:paraId="16DA2993" w14:textId="4A79B9F4" w:rsidR="00627225" w:rsidRDefault="00627225" w:rsidP="00D850BF">
      <w:pPr>
        <w:pBdr>
          <w:bottom w:val="single" w:sz="12" w:space="1" w:color="auto"/>
        </w:pBdr>
        <w:rPr>
          <w:rFonts w:ascii="Arial" w:hAnsi="Arial" w:cs="Arial"/>
          <w:sz w:val="24"/>
          <w:szCs w:val="24"/>
        </w:rPr>
      </w:pPr>
    </w:p>
    <w:p w14:paraId="00C72402" w14:textId="72BD0160" w:rsidR="00627225" w:rsidRDefault="00627225" w:rsidP="00D850BF">
      <w:pPr>
        <w:rPr>
          <w:rFonts w:ascii="Arial" w:hAnsi="Arial" w:cs="Arial"/>
          <w:sz w:val="24"/>
          <w:szCs w:val="24"/>
        </w:rPr>
      </w:pPr>
    </w:p>
    <w:p w14:paraId="57EAA90E" w14:textId="7B7FB640" w:rsidR="00627225" w:rsidRPr="00627225" w:rsidRDefault="00627225" w:rsidP="00D850BF">
      <w:pPr>
        <w:rPr>
          <w:rFonts w:ascii="Arial" w:hAnsi="Arial" w:cs="Arial"/>
          <w:b/>
          <w:bCs/>
          <w:sz w:val="24"/>
          <w:szCs w:val="24"/>
        </w:rPr>
      </w:pPr>
      <w:r w:rsidRPr="00627225">
        <w:rPr>
          <w:rFonts w:ascii="Arial" w:hAnsi="Arial" w:cs="Arial"/>
          <w:b/>
          <w:bCs/>
          <w:sz w:val="24"/>
          <w:szCs w:val="24"/>
        </w:rPr>
        <w:t>AVHMB 2 (8</w:t>
      </w:r>
      <w:r w:rsidR="00960F34">
        <w:rPr>
          <w:rFonts w:ascii="Arial" w:hAnsi="Arial" w:cs="Arial"/>
          <w:b/>
          <w:bCs/>
          <w:sz w:val="24"/>
          <w:szCs w:val="24"/>
        </w:rPr>
        <w:t>8</w:t>
      </w:r>
      <w:r w:rsidRPr="00627225">
        <w:rPr>
          <w:rFonts w:ascii="Arial" w:hAnsi="Arial" w:cs="Arial"/>
          <w:b/>
          <w:bCs/>
          <w:sz w:val="24"/>
          <w:szCs w:val="24"/>
        </w:rPr>
        <w:t>)</w:t>
      </w:r>
    </w:p>
    <w:p w14:paraId="1A9A12D8" w14:textId="23D1B439" w:rsidR="00627225" w:rsidRDefault="00627225" w:rsidP="00D850BF">
      <w:pPr>
        <w:rPr>
          <w:rFonts w:ascii="Arial" w:hAnsi="Arial" w:cs="Arial"/>
          <w:sz w:val="24"/>
          <w:szCs w:val="24"/>
        </w:rPr>
      </w:pPr>
    </w:p>
    <w:p w14:paraId="3EFBBAAF" w14:textId="08FCE3DE" w:rsidR="00627225" w:rsidRDefault="00627225" w:rsidP="00D850BF">
      <w:pPr>
        <w:rPr>
          <w:rFonts w:ascii="Arial" w:hAnsi="Arial" w:cs="Arial"/>
          <w:sz w:val="24"/>
          <w:szCs w:val="24"/>
        </w:rPr>
      </w:pPr>
      <w:r>
        <w:rPr>
          <w:rFonts w:ascii="Arial" w:hAnsi="Arial" w:cs="Arial"/>
          <w:sz w:val="24"/>
          <w:szCs w:val="24"/>
        </w:rPr>
        <w:t>That owing to the adverse financial position of the Council the lighting of the village be not proceeded with this year – carried.</w:t>
      </w:r>
    </w:p>
    <w:p w14:paraId="72A397A1" w14:textId="71627A3A" w:rsidR="00627225" w:rsidRDefault="00627225" w:rsidP="00D850BF">
      <w:pPr>
        <w:rPr>
          <w:rFonts w:ascii="Arial" w:hAnsi="Arial" w:cs="Arial"/>
          <w:sz w:val="24"/>
          <w:szCs w:val="24"/>
        </w:rPr>
      </w:pPr>
      <w:r>
        <w:rPr>
          <w:rFonts w:ascii="Arial" w:hAnsi="Arial" w:cs="Arial"/>
          <w:sz w:val="24"/>
          <w:szCs w:val="24"/>
        </w:rPr>
        <w:t>Mr. D. James produced his bill for commission of the takings of the Putting Green amounting to £2:3:0, the bill was passed for payment.</w:t>
      </w:r>
    </w:p>
    <w:p w14:paraId="69F803CB" w14:textId="6AB68558" w:rsidR="00627225" w:rsidRDefault="00627225" w:rsidP="00D850BF">
      <w:pPr>
        <w:rPr>
          <w:rFonts w:ascii="Arial" w:hAnsi="Arial" w:cs="Arial"/>
          <w:sz w:val="24"/>
          <w:szCs w:val="24"/>
        </w:rPr>
      </w:pPr>
    </w:p>
    <w:p w14:paraId="772671CF" w14:textId="2A24361D" w:rsidR="00627225" w:rsidRDefault="00627225" w:rsidP="00D850BF">
      <w:pPr>
        <w:rPr>
          <w:rFonts w:ascii="Arial" w:hAnsi="Arial" w:cs="Arial"/>
          <w:sz w:val="24"/>
          <w:szCs w:val="24"/>
        </w:rPr>
      </w:pPr>
      <w:r>
        <w:rPr>
          <w:rFonts w:ascii="Arial" w:hAnsi="Arial" w:cs="Arial"/>
          <w:sz w:val="24"/>
          <w:szCs w:val="24"/>
        </w:rPr>
        <w:t xml:space="preserve">T. W. W. Powell Chairman </w:t>
      </w:r>
      <w:r>
        <w:rPr>
          <w:rFonts w:ascii="Arial" w:hAnsi="Arial" w:cs="Arial"/>
          <w:sz w:val="24"/>
          <w:szCs w:val="24"/>
        </w:rPr>
        <w:tab/>
      </w:r>
      <w:r>
        <w:rPr>
          <w:rFonts w:ascii="Arial" w:hAnsi="Arial" w:cs="Arial"/>
          <w:sz w:val="24"/>
          <w:szCs w:val="24"/>
        </w:rPr>
        <w:tab/>
        <w:t>Dec 14 1933</w:t>
      </w:r>
    </w:p>
    <w:p w14:paraId="4A3CCEBA" w14:textId="19D38765" w:rsidR="00627225" w:rsidRDefault="00627225" w:rsidP="00D850BF">
      <w:pPr>
        <w:rPr>
          <w:rFonts w:ascii="Arial" w:hAnsi="Arial" w:cs="Arial"/>
          <w:sz w:val="24"/>
          <w:szCs w:val="24"/>
        </w:rPr>
      </w:pPr>
    </w:p>
    <w:p w14:paraId="62FDEEA7" w14:textId="42B96904" w:rsidR="00627225" w:rsidRDefault="00627225" w:rsidP="00D850BF">
      <w:pPr>
        <w:rPr>
          <w:rFonts w:ascii="Arial" w:hAnsi="Arial" w:cs="Arial"/>
          <w:sz w:val="24"/>
          <w:szCs w:val="24"/>
        </w:rPr>
      </w:pPr>
    </w:p>
    <w:p w14:paraId="5DFE8AF4" w14:textId="09259DF1" w:rsidR="00627225" w:rsidRDefault="00627225" w:rsidP="00D850BF">
      <w:pPr>
        <w:rPr>
          <w:rFonts w:ascii="Arial" w:hAnsi="Arial" w:cs="Arial"/>
          <w:sz w:val="24"/>
          <w:szCs w:val="24"/>
        </w:rPr>
      </w:pPr>
    </w:p>
    <w:p w14:paraId="0328DE3A" w14:textId="45C0BCD7" w:rsidR="00627225" w:rsidRDefault="00627225" w:rsidP="00D850BF">
      <w:pPr>
        <w:rPr>
          <w:rFonts w:ascii="Arial" w:hAnsi="Arial" w:cs="Arial"/>
          <w:sz w:val="24"/>
          <w:szCs w:val="24"/>
        </w:rPr>
      </w:pPr>
      <w:r>
        <w:rPr>
          <w:rFonts w:ascii="Arial" w:hAnsi="Arial" w:cs="Arial"/>
          <w:sz w:val="24"/>
          <w:szCs w:val="24"/>
        </w:rPr>
        <w:t>Dr. T. W. W. Powell J. P. Chairman, presided over the monthly meeting of the Council on Thursday, Dec 14</w:t>
      </w:r>
      <w:r w:rsidRPr="00627225">
        <w:rPr>
          <w:rFonts w:ascii="Arial" w:hAnsi="Arial" w:cs="Arial"/>
          <w:sz w:val="24"/>
          <w:szCs w:val="24"/>
          <w:vertAlign w:val="superscript"/>
        </w:rPr>
        <w:t>th</w:t>
      </w:r>
      <w:r>
        <w:rPr>
          <w:rFonts w:ascii="Arial" w:hAnsi="Arial" w:cs="Arial"/>
          <w:sz w:val="24"/>
          <w:szCs w:val="24"/>
        </w:rPr>
        <w:t xml:space="preserve"> at 7.15pm.</w:t>
      </w:r>
    </w:p>
    <w:p w14:paraId="0E19601F" w14:textId="5EDCEBD8" w:rsidR="00627225" w:rsidRDefault="00627225" w:rsidP="00D850BF">
      <w:pPr>
        <w:rPr>
          <w:rFonts w:ascii="Arial" w:hAnsi="Arial" w:cs="Arial"/>
          <w:sz w:val="24"/>
          <w:szCs w:val="24"/>
        </w:rPr>
      </w:pPr>
      <w:r>
        <w:rPr>
          <w:rFonts w:ascii="Arial" w:hAnsi="Arial" w:cs="Arial"/>
          <w:sz w:val="24"/>
          <w:szCs w:val="24"/>
        </w:rPr>
        <w:lastRenderedPageBreak/>
        <w:t>Present: Rev D. J. Evans B. A., Capt. D. Thomas, Messrs. T. G. James, Fred Evans, D. James, Jno. Bowen, J. T. Davies &amp; D. J. L. Thomas.</w:t>
      </w:r>
    </w:p>
    <w:p w14:paraId="5C509356" w14:textId="29017B54" w:rsidR="00627225" w:rsidRDefault="00627225" w:rsidP="00D850BF">
      <w:pPr>
        <w:rPr>
          <w:rFonts w:ascii="Arial" w:hAnsi="Arial" w:cs="Arial"/>
          <w:sz w:val="24"/>
          <w:szCs w:val="24"/>
        </w:rPr>
      </w:pPr>
      <w:r>
        <w:rPr>
          <w:rFonts w:ascii="Arial" w:hAnsi="Arial" w:cs="Arial"/>
          <w:sz w:val="24"/>
          <w:szCs w:val="24"/>
        </w:rPr>
        <w:t>The minutes of the previous meeting were read and signed.</w:t>
      </w:r>
    </w:p>
    <w:p w14:paraId="38E50E92" w14:textId="3704166D" w:rsidR="00627225" w:rsidRDefault="00627225" w:rsidP="00D850BF">
      <w:pPr>
        <w:rPr>
          <w:rFonts w:ascii="Arial" w:hAnsi="Arial" w:cs="Arial"/>
          <w:sz w:val="24"/>
          <w:szCs w:val="24"/>
        </w:rPr>
      </w:pPr>
      <w:r>
        <w:rPr>
          <w:rFonts w:ascii="Arial" w:hAnsi="Arial" w:cs="Arial"/>
          <w:sz w:val="24"/>
          <w:szCs w:val="24"/>
        </w:rPr>
        <w:t>Mr. D. James moved a vote of sympathy with Capt. J. Jenkins in his recent bereavement” this was carried in</w:t>
      </w:r>
    </w:p>
    <w:p w14:paraId="32DD19CE" w14:textId="6733D53E" w:rsidR="00627225" w:rsidRDefault="00627225" w:rsidP="00D850BF">
      <w:pPr>
        <w:pBdr>
          <w:bottom w:val="single" w:sz="12" w:space="1" w:color="auto"/>
        </w:pBdr>
        <w:rPr>
          <w:rFonts w:ascii="Arial" w:hAnsi="Arial" w:cs="Arial"/>
          <w:sz w:val="24"/>
          <w:szCs w:val="24"/>
        </w:rPr>
      </w:pPr>
    </w:p>
    <w:p w14:paraId="3274275E" w14:textId="2D1701BD" w:rsidR="00627225" w:rsidRDefault="00627225" w:rsidP="00D850BF">
      <w:pPr>
        <w:rPr>
          <w:rFonts w:ascii="Arial" w:hAnsi="Arial" w:cs="Arial"/>
          <w:sz w:val="24"/>
          <w:szCs w:val="24"/>
        </w:rPr>
      </w:pPr>
    </w:p>
    <w:p w14:paraId="66AA792A" w14:textId="71A0E502" w:rsidR="00627225" w:rsidRDefault="00627225" w:rsidP="00D850BF">
      <w:pPr>
        <w:rPr>
          <w:rFonts w:ascii="Arial" w:hAnsi="Arial" w:cs="Arial"/>
          <w:sz w:val="24"/>
          <w:szCs w:val="24"/>
        </w:rPr>
      </w:pPr>
      <w:r>
        <w:rPr>
          <w:rFonts w:ascii="Arial" w:hAnsi="Arial" w:cs="Arial"/>
          <w:sz w:val="24"/>
          <w:szCs w:val="24"/>
        </w:rPr>
        <w:t>the usual way”</w:t>
      </w:r>
    </w:p>
    <w:p w14:paraId="7EFB5D17" w14:textId="122AC304" w:rsidR="00D850BF" w:rsidRDefault="00627225" w:rsidP="009D50E5">
      <w:pPr>
        <w:rPr>
          <w:rFonts w:ascii="Arial" w:hAnsi="Arial" w:cs="Arial"/>
          <w:sz w:val="24"/>
          <w:szCs w:val="24"/>
        </w:rPr>
      </w:pPr>
      <w:r>
        <w:rPr>
          <w:rFonts w:ascii="Arial" w:hAnsi="Arial" w:cs="Arial"/>
          <w:sz w:val="24"/>
          <w:szCs w:val="24"/>
        </w:rPr>
        <w:t>The Secretary was asked to find out the custodian of the Hydrants’ Key and bring in the report by the next meeting.</w:t>
      </w:r>
    </w:p>
    <w:p w14:paraId="179A3E7B" w14:textId="25F6D9DC" w:rsidR="00F66656" w:rsidRDefault="00627225" w:rsidP="009D50E5">
      <w:pPr>
        <w:rPr>
          <w:rFonts w:ascii="Arial" w:hAnsi="Arial" w:cs="Arial"/>
          <w:sz w:val="24"/>
          <w:szCs w:val="24"/>
        </w:rPr>
      </w:pPr>
      <w:r>
        <w:rPr>
          <w:rFonts w:ascii="Arial" w:hAnsi="Arial" w:cs="Arial"/>
          <w:sz w:val="24"/>
          <w:szCs w:val="24"/>
        </w:rPr>
        <w:t>A discussion took place on the advantage and need of a Public Hall and it was resolved tat a joint meeting of the “W. I.” Male Voice Party and Welfare Council be held on Monday Dec 18</w:t>
      </w:r>
      <w:r w:rsidRPr="00627225">
        <w:rPr>
          <w:rFonts w:ascii="Arial" w:hAnsi="Arial" w:cs="Arial"/>
          <w:sz w:val="24"/>
          <w:szCs w:val="24"/>
          <w:vertAlign w:val="superscript"/>
        </w:rPr>
        <w:t>th</w:t>
      </w:r>
      <w:r>
        <w:rPr>
          <w:rFonts w:ascii="Arial" w:hAnsi="Arial" w:cs="Arial"/>
          <w:sz w:val="24"/>
          <w:szCs w:val="24"/>
        </w:rPr>
        <w:t xml:space="preserve"> 1933 at 7pm. To further discuss this very important question.</w:t>
      </w:r>
    </w:p>
    <w:p w14:paraId="0A108F03" w14:textId="384B2182" w:rsidR="00627225" w:rsidRDefault="00627225" w:rsidP="009D50E5">
      <w:pPr>
        <w:rPr>
          <w:rFonts w:ascii="Arial" w:hAnsi="Arial" w:cs="Arial"/>
          <w:sz w:val="24"/>
          <w:szCs w:val="24"/>
        </w:rPr>
      </w:pPr>
    </w:p>
    <w:p w14:paraId="355153A4" w14:textId="65C85BA8" w:rsidR="00627225" w:rsidRDefault="00627225" w:rsidP="009D50E5">
      <w:pPr>
        <w:rPr>
          <w:rFonts w:ascii="Arial" w:hAnsi="Arial" w:cs="Arial"/>
          <w:sz w:val="24"/>
          <w:szCs w:val="24"/>
        </w:rPr>
      </w:pPr>
      <w:r>
        <w:rPr>
          <w:rFonts w:ascii="Arial" w:hAnsi="Arial" w:cs="Arial"/>
          <w:sz w:val="24"/>
          <w:szCs w:val="24"/>
        </w:rPr>
        <w:t>T. W. W. Powell Chairman</w:t>
      </w:r>
      <w:r>
        <w:rPr>
          <w:rFonts w:ascii="Arial" w:hAnsi="Arial" w:cs="Arial"/>
          <w:sz w:val="24"/>
          <w:szCs w:val="24"/>
        </w:rPr>
        <w:tab/>
      </w:r>
      <w:r>
        <w:rPr>
          <w:rFonts w:ascii="Arial" w:hAnsi="Arial" w:cs="Arial"/>
          <w:sz w:val="24"/>
          <w:szCs w:val="24"/>
        </w:rPr>
        <w:tab/>
        <w:t>Jan 8 1934.</w:t>
      </w:r>
    </w:p>
    <w:p w14:paraId="527120E2" w14:textId="59076AAC" w:rsidR="00627225" w:rsidRDefault="00627225" w:rsidP="009D50E5">
      <w:pPr>
        <w:rPr>
          <w:rFonts w:ascii="Arial" w:hAnsi="Arial" w:cs="Arial"/>
          <w:sz w:val="24"/>
          <w:szCs w:val="24"/>
        </w:rPr>
      </w:pPr>
    </w:p>
    <w:p w14:paraId="0C9429E5" w14:textId="2B17EEC4" w:rsidR="00627225" w:rsidRDefault="00627225" w:rsidP="009D50E5">
      <w:pPr>
        <w:rPr>
          <w:rFonts w:ascii="Arial" w:hAnsi="Arial" w:cs="Arial"/>
          <w:sz w:val="24"/>
          <w:szCs w:val="24"/>
        </w:rPr>
      </w:pPr>
    </w:p>
    <w:p w14:paraId="502F8E00" w14:textId="77B74569" w:rsidR="00627225" w:rsidRDefault="00764A7C" w:rsidP="009D50E5">
      <w:pPr>
        <w:rPr>
          <w:rFonts w:ascii="Arial" w:hAnsi="Arial" w:cs="Arial"/>
          <w:sz w:val="24"/>
          <w:szCs w:val="24"/>
        </w:rPr>
      </w:pPr>
      <w:r>
        <w:rPr>
          <w:rFonts w:ascii="Arial" w:hAnsi="Arial" w:cs="Arial"/>
          <w:sz w:val="24"/>
          <w:szCs w:val="24"/>
        </w:rPr>
        <w:t>Dr. Powell J. P. presided over a meeting of the Council on Monday Jan 8</w:t>
      </w:r>
      <w:r w:rsidRPr="00764A7C">
        <w:rPr>
          <w:rFonts w:ascii="Arial" w:hAnsi="Arial" w:cs="Arial"/>
          <w:sz w:val="24"/>
          <w:szCs w:val="24"/>
          <w:vertAlign w:val="superscript"/>
        </w:rPr>
        <w:t>th</w:t>
      </w:r>
      <w:r>
        <w:rPr>
          <w:rFonts w:ascii="Arial" w:hAnsi="Arial" w:cs="Arial"/>
          <w:sz w:val="24"/>
          <w:szCs w:val="24"/>
        </w:rPr>
        <w:t xml:space="preserve"> 1934 at 8pm.</w:t>
      </w:r>
    </w:p>
    <w:p w14:paraId="4CEEBB10" w14:textId="52B5CC0D" w:rsidR="00764A7C" w:rsidRDefault="00764A7C" w:rsidP="009D50E5">
      <w:pPr>
        <w:rPr>
          <w:rFonts w:ascii="Arial" w:hAnsi="Arial" w:cs="Arial"/>
          <w:sz w:val="24"/>
          <w:szCs w:val="24"/>
        </w:rPr>
      </w:pPr>
      <w:r>
        <w:rPr>
          <w:rFonts w:ascii="Arial" w:hAnsi="Arial" w:cs="Arial"/>
          <w:sz w:val="24"/>
          <w:szCs w:val="24"/>
        </w:rPr>
        <w:t>Present: Rev. D. J. Evans, Capts. J. Jenkins, J. James and D. Thomas, Messrs. Jno. Bowen, T. G. James, D. James, J. Daniel Lloyd, Fred Evans and D. J. L. Thomas.</w:t>
      </w:r>
    </w:p>
    <w:p w14:paraId="2361F5D3" w14:textId="00207719" w:rsidR="00764A7C" w:rsidRDefault="00764A7C" w:rsidP="009D50E5">
      <w:pPr>
        <w:pBdr>
          <w:bottom w:val="single" w:sz="12" w:space="1" w:color="auto"/>
        </w:pBdr>
        <w:rPr>
          <w:rFonts w:ascii="Arial" w:hAnsi="Arial" w:cs="Arial"/>
          <w:sz w:val="24"/>
          <w:szCs w:val="24"/>
        </w:rPr>
      </w:pPr>
    </w:p>
    <w:p w14:paraId="2017B6F4" w14:textId="48D2644A" w:rsidR="00764A7C" w:rsidRDefault="00764A7C" w:rsidP="009D50E5">
      <w:pPr>
        <w:rPr>
          <w:rFonts w:ascii="Arial" w:hAnsi="Arial" w:cs="Arial"/>
          <w:sz w:val="24"/>
          <w:szCs w:val="24"/>
        </w:rPr>
      </w:pPr>
    </w:p>
    <w:p w14:paraId="4A5E46D2" w14:textId="15E221D7" w:rsidR="00764A7C" w:rsidRPr="00764A7C" w:rsidRDefault="00764A7C" w:rsidP="009D50E5">
      <w:pPr>
        <w:rPr>
          <w:rFonts w:ascii="Arial" w:hAnsi="Arial" w:cs="Arial"/>
          <w:b/>
          <w:bCs/>
          <w:sz w:val="24"/>
          <w:szCs w:val="24"/>
        </w:rPr>
      </w:pPr>
      <w:r w:rsidRPr="00764A7C">
        <w:rPr>
          <w:rFonts w:ascii="Arial" w:hAnsi="Arial" w:cs="Arial"/>
          <w:b/>
          <w:bCs/>
          <w:sz w:val="24"/>
          <w:szCs w:val="24"/>
        </w:rPr>
        <w:t>AVHMB 2 (</w:t>
      </w:r>
      <w:r w:rsidR="00960F34">
        <w:rPr>
          <w:rFonts w:ascii="Arial" w:hAnsi="Arial" w:cs="Arial"/>
          <w:b/>
          <w:bCs/>
          <w:sz w:val="24"/>
          <w:szCs w:val="24"/>
        </w:rPr>
        <w:t>89</w:t>
      </w:r>
      <w:r w:rsidRPr="00764A7C">
        <w:rPr>
          <w:rFonts w:ascii="Arial" w:hAnsi="Arial" w:cs="Arial"/>
          <w:b/>
          <w:bCs/>
          <w:sz w:val="24"/>
          <w:szCs w:val="24"/>
        </w:rPr>
        <w:t>)</w:t>
      </w:r>
    </w:p>
    <w:p w14:paraId="07B611A3" w14:textId="6ECF576E" w:rsidR="00764A7C" w:rsidRDefault="00764A7C" w:rsidP="009D50E5">
      <w:pPr>
        <w:rPr>
          <w:rFonts w:ascii="Arial" w:hAnsi="Arial" w:cs="Arial"/>
          <w:sz w:val="24"/>
          <w:szCs w:val="24"/>
        </w:rPr>
      </w:pPr>
    </w:p>
    <w:p w14:paraId="235A002A" w14:textId="606071E1" w:rsidR="00764A7C" w:rsidRDefault="00764A7C" w:rsidP="009D50E5">
      <w:pPr>
        <w:rPr>
          <w:rFonts w:ascii="Arial" w:hAnsi="Arial" w:cs="Arial"/>
          <w:sz w:val="24"/>
          <w:szCs w:val="24"/>
        </w:rPr>
      </w:pPr>
      <w:r>
        <w:rPr>
          <w:rFonts w:ascii="Arial" w:hAnsi="Arial" w:cs="Arial"/>
          <w:sz w:val="24"/>
          <w:szCs w:val="24"/>
        </w:rPr>
        <w:t>The minutes of the previous meeting were read and adopted.</w:t>
      </w:r>
    </w:p>
    <w:p w14:paraId="6EFDB414" w14:textId="30E2A356" w:rsidR="000D46EB" w:rsidRDefault="000D46EB" w:rsidP="000D46EB">
      <w:pPr>
        <w:ind w:firstLine="720"/>
        <w:rPr>
          <w:rFonts w:ascii="Arial" w:hAnsi="Arial" w:cs="Arial"/>
          <w:sz w:val="24"/>
          <w:szCs w:val="24"/>
        </w:rPr>
      </w:pPr>
      <w:r>
        <w:rPr>
          <w:rFonts w:ascii="Arial" w:hAnsi="Arial" w:cs="Arial"/>
          <w:sz w:val="24"/>
          <w:szCs w:val="24"/>
        </w:rPr>
        <w:t>The Secretary was asked to write and urgently draw the attention of C. R. D. C. to the bad condition of the fire hose which had been reported worthless to deal with an emergency.</w:t>
      </w:r>
    </w:p>
    <w:p w14:paraId="1B589897" w14:textId="04B417B1" w:rsidR="000D46EB" w:rsidRDefault="000D46EB" w:rsidP="000D46EB">
      <w:pPr>
        <w:ind w:firstLine="720"/>
        <w:rPr>
          <w:rFonts w:ascii="Arial" w:hAnsi="Arial" w:cs="Arial"/>
          <w:sz w:val="24"/>
          <w:szCs w:val="24"/>
        </w:rPr>
      </w:pPr>
      <w:r>
        <w:rPr>
          <w:rFonts w:ascii="Arial" w:hAnsi="Arial" w:cs="Arial"/>
          <w:sz w:val="24"/>
          <w:szCs w:val="24"/>
        </w:rPr>
        <w:t xml:space="preserve">Dr. Powell moved the following resolution in connection with </w:t>
      </w:r>
      <w:r w:rsidRPr="000D46EB">
        <w:rPr>
          <w:rFonts w:ascii="Arial" w:hAnsi="Arial" w:cs="Arial"/>
          <w:strike/>
          <w:sz w:val="24"/>
          <w:szCs w:val="24"/>
        </w:rPr>
        <w:t>objection</w:t>
      </w:r>
      <w:r>
        <w:rPr>
          <w:rFonts w:ascii="Arial" w:hAnsi="Arial" w:cs="Arial"/>
          <w:sz w:val="24"/>
          <w:szCs w:val="24"/>
        </w:rPr>
        <w:t xml:space="preserve"> obstruction placed near the Limekiln on the cliff roadway.</w:t>
      </w:r>
    </w:p>
    <w:p w14:paraId="0BFD862B" w14:textId="1D2B4E35" w:rsidR="000D46EB" w:rsidRDefault="000D46EB" w:rsidP="009D50E5">
      <w:pPr>
        <w:rPr>
          <w:rFonts w:ascii="Arial" w:hAnsi="Arial" w:cs="Arial"/>
          <w:sz w:val="24"/>
          <w:szCs w:val="24"/>
        </w:rPr>
      </w:pPr>
      <w:r>
        <w:rPr>
          <w:rFonts w:ascii="Arial" w:hAnsi="Arial" w:cs="Arial"/>
          <w:sz w:val="24"/>
          <w:szCs w:val="24"/>
        </w:rPr>
        <w:tab/>
        <w:t>“that this meeting of the Aberporth Welfare Council strongly protests against the report of the Committee appointed by the County Council to investigate the public right of way on the old roadway at Bankyplas, and consequently they respectfully ask your Council to reconsider the matter and hold an inquiry when evidence can be produced showing the old roadway and the use made of it until recent times, they consider this matter most urgent</w:t>
      </w:r>
    </w:p>
    <w:p w14:paraId="532FF0EC" w14:textId="713A70DD" w:rsidR="000D46EB" w:rsidRDefault="000D46EB" w:rsidP="009D50E5">
      <w:pPr>
        <w:pBdr>
          <w:bottom w:val="single" w:sz="12" w:space="1" w:color="auto"/>
        </w:pBdr>
        <w:rPr>
          <w:rFonts w:ascii="Arial" w:hAnsi="Arial" w:cs="Arial"/>
          <w:sz w:val="24"/>
          <w:szCs w:val="24"/>
        </w:rPr>
      </w:pPr>
    </w:p>
    <w:p w14:paraId="5D0505D3" w14:textId="24BD6AB0" w:rsidR="000D46EB" w:rsidRDefault="000D46EB" w:rsidP="009D50E5">
      <w:pPr>
        <w:rPr>
          <w:rFonts w:ascii="Arial" w:hAnsi="Arial" w:cs="Arial"/>
          <w:sz w:val="24"/>
          <w:szCs w:val="24"/>
        </w:rPr>
      </w:pPr>
    </w:p>
    <w:p w14:paraId="11B29F28" w14:textId="34D011FF" w:rsidR="000D46EB" w:rsidRDefault="00781C69" w:rsidP="009D50E5">
      <w:pPr>
        <w:rPr>
          <w:rFonts w:ascii="Arial" w:hAnsi="Arial" w:cs="Arial"/>
          <w:sz w:val="24"/>
          <w:szCs w:val="24"/>
        </w:rPr>
      </w:pPr>
      <w:r>
        <w:rPr>
          <w:rFonts w:ascii="Arial" w:hAnsi="Arial" w:cs="Arial"/>
          <w:sz w:val="24"/>
          <w:szCs w:val="24"/>
        </w:rPr>
        <w:t>a</w:t>
      </w:r>
      <w:r w:rsidR="000D46EB">
        <w:rPr>
          <w:rFonts w:ascii="Arial" w:hAnsi="Arial" w:cs="Arial"/>
          <w:sz w:val="24"/>
          <w:szCs w:val="24"/>
        </w:rPr>
        <w:t>s pertaining to the general amenities and future development of the village” – this was seconded by Capt. Thomas and carried unanimously.</w:t>
      </w:r>
    </w:p>
    <w:p w14:paraId="5BF5FD64" w14:textId="249DCEA4" w:rsidR="000D46EB" w:rsidRDefault="000D46EB" w:rsidP="009D50E5">
      <w:pPr>
        <w:rPr>
          <w:rFonts w:ascii="Arial" w:hAnsi="Arial" w:cs="Arial"/>
          <w:sz w:val="24"/>
          <w:szCs w:val="24"/>
        </w:rPr>
      </w:pPr>
      <w:r>
        <w:rPr>
          <w:rFonts w:ascii="Arial" w:hAnsi="Arial" w:cs="Arial"/>
          <w:sz w:val="24"/>
          <w:szCs w:val="24"/>
        </w:rPr>
        <w:tab/>
        <w:t>It was also passed that the foregoing resolution be sent the Aberporth Parish Council as well as the County Council.</w:t>
      </w:r>
    </w:p>
    <w:p w14:paraId="550D2FA3" w14:textId="21FF3D9B" w:rsidR="000D46EB" w:rsidRDefault="000D46EB" w:rsidP="009D50E5">
      <w:pPr>
        <w:rPr>
          <w:rFonts w:ascii="Arial" w:hAnsi="Arial" w:cs="Arial"/>
          <w:sz w:val="24"/>
          <w:szCs w:val="24"/>
        </w:rPr>
      </w:pPr>
      <w:r>
        <w:rPr>
          <w:rFonts w:ascii="Arial" w:hAnsi="Arial" w:cs="Arial"/>
          <w:sz w:val="24"/>
          <w:szCs w:val="24"/>
        </w:rPr>
        <w:tab/>
        <w:t>Reports of visits to New Quay and Newport (Pem) village Halls were given by Mr. T. G. James and Dr. Powell respectively with a view of ascertaining the costs thereof of building.</w:t>
      </w:r>
    </w:p>
    <w:p w14:paraId="6790E46E" w14:textId="65E0E517" w:rsidR="000D46EB" w:rsidRDefault="000D46EB" w:rsidP="009D50E5">
      <w:pPr>
        <w:rPr>
          <w:rFonts w:ascii="Arial" w:hAnsi="Arial" w:cs="Arial"/>
          <w:sz w:val="24"/>
          <w:szCs w:val="24"/>
        </w:rPr>
      </w:pPr>
      <w:r>
        <w:rPr>
          <w:rFonts w:ascii="Arial" w:hAnsi="Arial" w:cs="Arial"/>
          <w:sz w:val="24"/>
          <w:szCs w:val="24"/>
        </w:rPr>
        <w:tab/>
        <w:t>Jan 25</w:t>
      </w:r>
      <w:r w:rsidRPr="000D46EB">
        <w:rPr>
          <w:rFonts w:ascii="Arial" w:hAnsi="Arial" w:cs="Arial"/>
          <w:sz w:val="24"/>
          <w:szCs w:val="24"/>
          <w:vertAlign w:val="superscript"/>
        </w:rPr>
        <w:t>th</w:t>
      </w:r>
      <w:r>
        <w:rPr>
          <w:rFonts w:ascii="Arial" w:hAnsi="Arial" w:cs="Arial"/>
          <w:sz w:val="24"/>
          <w:szCs w:val="24"/>
        </w:rPr>
        <w:t xml:space="preserve"> 1934 was fixed as the date for the annual meeting, and Capts. J. Davies (Steps) and J. Davies </w:t>
      </w:r>
      <w:r w:rsidR="00C30D22">
        <w:rPr>
          <w:rFonts w:ascii="Arial" w:hAnsi="Arial" w:cs="Arial"/>
          <w:sz w:val="24"/>
          <w:szCs w:val="24"/>
        </w:rPr>
        <w:t>Mordwel were appointed auditors of the accounts.</w:t>
      </w:r>
    </w:p>
    <w:p w14:paraId="7FC18150" w14:textId="25F55A0B" w:rsidR="00C30D22" w:rsidRDefault="00C30D22" w:rsidP="009D50E5">
      <w:pPr>
        <w:rPr>
          <w:rFonts w:ascii="Arial" w:hAnsi="Arial" w:cs="Arial"/>
          <w:sz w:val="24"/>
          <w:szCs w:val="24"/>
        </w:rPr>
      </w:pPr>
      <w:r>
        <w:rPr>
          <w:rFonts w:ascii="Arial" w:hAnsi="Arial" w:cs="Arial"/>
          <w:sz w:val="24"/>
          <w:szCs w:val="24"/>
        </w:rPr>
        <w:tab/>
        <w:t>Mr. D. James proposed and Mr. J. Bowen seconded “that the election be on similar lines to recent previous elections viz. “that five members be elected” – carried.</w:t>
      </w:r>
    </w:p>
    <w:p w14:paraId="21095DA2" w14:textId="7F59C2F3" w:rsidR="00C30D22" w:rsidRDefault="00C30D22" w:rsidP="009D50E5">
      <w:pPr>
        <w:rPr>
          <w:rFonts w:ascii="Arial" w:hAnsi="Arial" w:cs="Arial"/>
          <w:sz w:val="24"/>
          <w:szCs w:val="24"/>
        </w:rPr>
      </w:pPr>
    </w:p>
    <w:p w14:paraId="29729DAE" w14:textId="03151F17" w:rsidR="00C30D22" w:rsidRDefault="00C30D22" w:rsidP="009D50E5">
      <w:pPr>
        <w:rPr>
          <w:rFonts w:ascii="Arial" w:hAnsi="Arial" w:cs="Arial"/>
          <w:sz w:val="24"/>
          <w:szCs w:val="24"/>
        </w:rPr>
      </w:pPr>
      <w:r w:rsidRPr="00C30D22">
        <w:rPr>
          <w:rFonts w:ascii="Arial" w:hAnsi="Arial" w:cs="Arial"/>
          <w:strike/>
          <w:sz w:val="24"/>
          <w:szCs w:val="24"/>
        </w:rPr>
        <w:t>D. James</w:t>
      </w:r>
      <w:r>
        <w:rPr>
          <w:rFonts w:ascii="Arial" w:hAnsi="Arial" w:cs="Arial"/>
          <w:sz w:val="24"/>
          <w:szCs w:val="24"/>
        </w:rPr>
        <w:t xml:space="preserve"> T. W. W. Powell Chairman</w:t>
      </w:r>
      <w:r>
        <w:rPr>
          <w:rFonts w:ascii="Arial" w:hAnsi="Arial" w:cs="Arial"/>
          <w:sz w:val="24"/>
          <w:szCs w:val="24"/>
        </w:rPr>
        <w:tab/>
      </w:r>
    </w:p>
    <w:p w14:paraId="5C566F33" w14:textId="77777777" w:rsidR="007B41EE" w:rsidRDefault="007B41EE" w:rsidP="009D50E5">
      <w:pPr>
        <w:rPr>
          <w:rFonts w:ascii="Arial" w:hAnsi="Arial" w:cs="Arial"/>
          <w:sz w:val="24"/>
          <w:szCs w:val="24"/>
        </w:rPr>
      </w:pPr>
    </w:p>
    <w:p w14:paraId="08E5BDD1" w14:textId="77777777" w:rsidR="00C30D22" w:rsidRDefault="00C30D22" w:rsidP="009D50E5">
      <w:pPr>
        <w:pBdr>
          <w:bottom w:val="single" w:sz="12" w:space="1" w:color="auto"/>
        </w:pBdr>
        <w:rPr>
          <w:rFonts w:ascii="Arial" w:hAnsi="Arial" w:cs="Arial"/>
          <w:sz w:val="24"/>
          <w:szCs w:val="24"/>
        </w:rPr>
      </w:pPr>
    </w:p>
    <w:p w14:paraId="6E36834B" w14:textId="77777777" w:rsidR="00C30D22" w:rsidRDefault="00C30D22" w:rsidP="009D50E5">
      <w:pPr>
        <w:rPr>
          <w:rFonts w:ascii="Arial" w:hAnsi="Arial" w:cs="Arial"/>
          <w:sz w:val="24"/>
          <w:szCs w:val="24"/>
        </w:rPr>
      </w:pPr>
    </w:p>
    <w:p w14:paraId="1EDD09B6" w14:textId="652E2E93" w:rsidR="00C30D22" w:rsidRPr="00C30D22" w:rsidRDefault="00C30D22" w:rsidP="009D50E5">
      <w:pPr>
        <w:rPr>
          <w:rFonts w:ascii="Arial" w:hAnsi="Arial" w:cs="Arial"/>
          <w:b/>
          <w:bCs/>
          <w:sz w:val="24"/>
          <w:szCs w:val="24"/>
        </w:rPr>
      </w:pPr>
      <w:r w:rsidRPr="00C30D22">
        <w:rPr>
          <w:rFonts w:ascii="Arial" w:hAnsi="Arial" w:cs="Arial"/>
          <w:b/>
          <w:bCs/>
          <w:sz w:val="24"/>
          <w:szCs w:val="24"/>
        </w:rPr>
        <w:lastRenderedPageBreak/>
        <w:t>AVHMB 2 (9</w:t>
      </w:r>
      <w:r w:rsidR="00960F34">
        <w:rPr>
          <w:rFonts w:ascii="Arial" w:hAnsi="Arial" w:cs="Arial"/>
          <w:b/>
          <w:bCs/>
          <w:sz w:val="24"/>
          <w:szCs w:val="24"/>
        </w:rPr>
        <w:t>0</w:t>
      </w:r>
      <w:r w:rsidRPr="00C30D22">
        <w:rPr>
          <w:rFonts w:ascii="Arial" w:hAnsi="Arial" w:cs="Arial"/>
          <w:b/>
          <w:bCs/>
          <w:sz w:val="24"/>
          <w:szCs w:val="24"/>
        </w:rPr>
        <w:t>)</w:t>
      </w:r>
    </w:p>
    <w:p w14:paraId="0ADE52BD" w14:textId="77777777" w:rsidR="00C30D22" w:rsidRDefault="00C30D22" w:rsidP="009D50E5">
      <w:pPr>
        <w:rPr>
          <w:rFonts w:ascii="Arial" w:hAnsi="Arial" w:cs="Arial"/>
          <w:sz w:val="24"/>
          <w:szCs w:val="24"/>
        </w:rPr>
      </w:pPr>
    </w:p>
    <w:p w14:paraId="4B98DB56" w14:textId="77777777" w:rsidR="00C30D22" w:rsidRDefault="00C30D22" w:rsidP="009D50E5">
      <w:pPr>
        <w:rPr>
          <w:rFonts w:ascii="Arial" w:hAnsi="Arial" w:cs="Arial"/>
          <w:sz w:val="24"/>
          <w:szCs w:val="24"/>
        </w:rPr>
      </w:pPr>
      <w:r>
        <w:rPr>
          <w:rFonts w:ascii="Arial" w:hAnsi="Arial" w:cs="Arial"/>
          <w:sz w:val="24"/>
          <w:szCs w:val="24"/>
        </w:rPr>
        <w:t>Dr. Powell J. P. presided over a meeting of the Council on Jan 25</w:t>
      </w:r>
      <w:r w:rsidRPr="00C30D22">
        <w:rPr>
          <w:rFonts w:ascii="Arial" w:hAnsi="Arial" w:cs="Arial"/>
          <w:sz w:val="24"/>
          <w:szCs w:val="24"/>
          <w:vertAlign w:val="superscript"/>
        </w:rPr>
        <w:t>th</w:t>
      </w:r>
      <w:r>
        <w:rPr>
          <w:rFonts w:ascii="Arial" w:hAnsi="Arial" w:cs="Arial"/>
          <w:sz w:val="24"/>
          <w:szCs w:val="24"/>
        </w:rPr>
        <w:t xml:space="preserve"> 1934 at the close of the Public Meeting. All members being present – 15. </w:t>
      </w:r>
    </w:p>
    <w:p w14:paraId="243F6638" w14:textId="77777777" w:rsidR="00C30D22" w:rsidRDefault="00C30D22" w:rsidP="009D50E5">
      <w:pPr>
        <w:rPr>
          <w:rFonts w:ascii="Arial" w:hAnsi="Arial" w:cs="Arial"/>
          <w:sz w:val="24"/>
          <w:szCs w:val="24"/>
        </w:rPr>
      </w:pPr>
      <w:r>
        <w:rPr>
          <w:rFonts w:ascii="Arial" w:hAnsi="Arial" w:cs="Arial"/>
          <w:sz w:val="24"/>
          <w:szCs w:val="24"/>
        </w:rPr>
        <w:t>The minutes were read.</w:t>
      </w:r>
    </w:p>
    <w:p w14:paraId="481CD692" w14:textId="77777777" w:rsidR="00C30D22" w:rsidRDefault="00C30D22" w:rsidP="009D50E5">
      <w:pPr>
        <w:rPr>
          <w:rFonts w:ascii="Arial" w:hAnsi="Arial" w:cs="Arial"/>
          <w:sz w:val="24"/>
          <w:szCs w:val="24"/>
        </w:rPr>
      </w:pPr>
      <w:r w:rsidRPr="00C30D22">
        <w:rPr>
          <w:rFonts w:ascii="Arial" w:hAnsi="Arial" w:cs="Arial"/>
          <w:sz w:val="24"/>
          <w:szCs w:val="24"/>
          <w:u w:val="single"/>
        </w:rPr>
        <w:t>Officers</w:t>
      </w:r>
      <w:r>
        <w:rPr>
          <w:rFonts w:ascii="Arial" w:hAnsi="Arial" w:cs="Arial"/>
          <w:sz w:val="24"/>
          <w:szCs w:val="24"/>
        </w:rPr>
        <w:t>:</w:t>
      </w:r>
    </w:p>
    <w:p w14:paraId="62499C7C" w14:textId="77777777" w:rsidR="00C30D22" w:rsidRDefault="00C30D22" w:rsidP="009D50E5">
      <w:pPr>
        <w:rPr>
          <w:rFonts w:ascii="Arial" w:hAnsi="Arial" w:cs="Arial"/>
          <w:sz w:val="24"/>
          <w:szCs w:val="24"/>
        </w:rPr>
      </w:pPr>
      <w:r>
        <w:rPr>
          <w:rFonts w:ascii="Arial" w:hAnsi="Arial" w:cs="Arial"/>
          <w:sz w:val="24"/>
          <w:szCs w:val="24"/>
        </w:rPr>
        <w:t>Mr. J. T. Davies moved “that Mr. D. James be appointed Chairman for the ensuing year”. This was seconded by the Rector and carried unanimously.</w:t>
      </w:r>
    </w:p>
    <w:p w14:paraId="74F05D33" w14:textId="77777777" w:rsidR="00C30D22" w:rsidRDefault="00C30D22" w:rsidP="009D50E5">
      <w:pPr>
        <w:rPr>
          <w:rFonts w:ascii="Arial" w:hAnsi="Arial" w:cs="Arial"/>
          <w:sz w:val="24"/>
          <w:szCs w:val="24"/>
        </w:rPr>
      </w:pPr>
      <w:r>
        <w:rPr>
          <w:rFonts w:ascii="Arial" w:hAnsi="Arial" w:cs="Arial"/>
          <w:sz w:val="24"/>
          <w:szCs w:val="24"/>
        </w:rPr>
        <w:t>Mr. J. Davies moved “a hearty vote of thanks and appreciation for the splendid work and services rendered to the Council by the retiring Chairman Dr. T. W. W. Powell for the last two years”- this was seconded by Mr. J. Daniel and carried unanimously.</w:t>
      </w:r>
    </w:p>
    <w:p w14:paraId="5DDC8AA7" w14:textId="77777777" w:rsidR="00C30D22" w:rsidRDefault="00C30D22" w:rsidP="009D50E5">
      <w:pPr>
        <w:rPr>
          <w:rFonts w:ascii="Arial" w:hAnsi="Arial" w:cs="Arial"/>
          <w:sz w:val="24"/>
          <w:szCs w:val="24"/>
        </w:rPr>
      </w:pPr>
      <w:r w:rsidRPr="00C30D22">
        <w:rPr>
          <w:rFonts w:ascii="Arial" w:hAnsi="Arial" w:cs="Arial"/>
          <w:strike/>
          <w:sz w:val="24"/>
          <w:szCs w:val="24"/>
        </w:rPr>
        <w:t>The</w:t>
      </w:r>
      <w:r>
        <w:rPr>
          <w:rFonts w:ascii="Arial" w:hAnsi="Arial" w:cs="Arial"/>
          <w:sz w:val="24"/>
          <w:szCs w:val="24"/>
        </w:rPr>
        <w:t xml:space="preserve"> Dr. Powell suitably responded and warmly thanked the members for their splendid co-operation and faithfulness during his two years chairmanship.</w:t>
      </w:r>
    </w:p>
    <w:p w14:paraId="13468EB8" w14:textId="77777777" w:rsidR="00C30D22" w:rsidRDefault="00C30D22" w:rsidP="009D50E5">
      <w:pPr>
        <w:pBdr>
          <w:bottom w:val="single" w:sz="12" w:space="1" w:color="auto"/>
        </w:pBdr>
        <w:rPr>
          <w:rFonts w:ascii="Arial" w:hAnsi="Arial" w:cs="Arial"/>
          <w:sz w:val="24"/>
          <w:szCs w:val="24"/>
        </w:rPr>
      </w:pPr>
    </w:p>
    <w:p w14:paraId="60F9794B" w14:textId="77777777" w:rsidR="00C30D22" w:rsidRDefault="00C30D22" w:rsidP="009D50E5">
      <w:pPr>
        <w:rPr>
          <w:rFonts w:ascii="Arial" w:hAnsi="Arial" w:cs="Arial"/>
          <w:sz w:val="24"/>
          <w:szCs w:val="24"/>
        </w:rPr>
      </w:pPr>
    </w:p>
    <w:p w14:paraId="0B1DA3BA" w14:textId="77777777" w:rsidR="00C30D22" w:rsidRDefault="00C30D22" w:rsidP="009D50E5">
      <w:pPr>
        <w:rPr>
          <w:rFonts w:ascii="Arial" w:hAnsi="Arial" w:cs="Arial"/>
          <w:sz w:val="24"/>
          <w:szCs w:val="24"/>
        </w:rPr>
      </w:pPr>
      <w:r>
        <w:rPr>
          <w:rFonts w:ascii="Arial" w:hAnsi="Arial" w:cs="Arial"/>
          <w:sz w:val="24"/>
          <w:szCs w:val="24"/>
        </w:rPr>
        <w:t>The Rev. D. J. Evans, Rector was unanimously appointed Vice Chairman, on the proposition of Mr. J. T. Davies, seconded by Mr. T. G. James. Mr. T. g. James and Mr. D. j. l. Thomas were re-elected Treasurer and Secretary respectively.</w:t>
      </w:r>
    </w:p>
    <w:p w14:paraId="3714A1B7" w14:textId="77777777" w:rsidR="00C30D22" w:rsidRDefault="00C30D22" w:rsidP="009D50E5">
      <w:pPr>
        <w:rPr>
          <w:rFonts w:ascii="Arial" w:hAnsi="Arial" w:cs="Arial"/>
          <w:sz w:val="24"/>
          <w:szCs w:val="24"/>
        </w:rPr>
      </w:pPr>
    </w:p>
    <w:p w14:paraId="17B13D94" w14:textId="77777777" w:rsidR="00C30D22" w:rsidRDefault="00C30D22" w:rsidP="009D50E5">
      <w:pPr>
        <w:rPr>
          <w:rFonts w:ascii="Arial" w:hAnsi="Arial" w:cs="Arial"/>
          <w:sz w:val="24"/>
          <w:szCs w:val="24"/>
        </w:rPr>
      </w:pPr>
      <w:r>
        <w:rPr>
          <w:rFonts w:ascii="Arial" w:hAnsi="Arial" w:cs="Arial"/>
          <w:sz w:val="24"/>
          <w:szCs w:val="24"/>
        </w:rPr>
        <w:t>D. James Chairman</w:t>
      </w:r>
      <w:r>
        <w:rPr>
          <w:rFonts w:ascii="Arial" w:hAnsi="Arial" w:cs="Arial"/>
          <w:sz w:val="24"/>
          <w:szCs w:val="24"/>
        </w:rPr>
        <w:tab/>
      </w:r>
      <w:r>
        <w:rPr>
          <w:rFonts w:ascii="Arial" w:hAnsi="Arial" w:cs="Arial"/>
          <w:sz w:val="24"/>
          <w:szCs w:val="24"/>
        </w:rPr>
        <w:tab/>
        <w:t>March 1</w:t>
      </w:r>
      <w:r w:rsidRPr="00C30D22">
        <w:rPr>
          <w:rFonts w:ascii="Arial" w:hAnsi="Arial" w:cs="Arial"/>
          <w:sz w:val="24"/>
          <w:szCs w:val="24"/>
          <w:vertAlign w:val="superscript"/>
        </w:rPr>
        <w:t>st</w:t>
      </w:r>
      <w:r>
        <w:rPr>
          <w:rFonts w:ascii="Arial" w:hAnsi="Arial" w:cs="Arial"/>
          <w:sz w:val="24"/>
          <w:szCs w:val="24"/>
        </w:rPr>
        <w:t xml:space="preserve"> 1934</w:t>
      </w:r>
    </w:p>
    <w:p w14:paraId="1F814E59" w14:textId="77777777" w:rsidR="00C30D22" w:rsidRDefault="00C30D22" w:rsidP="009D50E5">
      <w:pPr>
        <w:rPr>
          <w:rFonts w:ascii="Arial" w:hAnsi="Arial" w:cs="Arial"/>
          <w:sz w:val="24"/>
          <w:szCs w:val="24"/>
        </w:rPr>
      </w:pPr>
    </w:p>
    <w:p w14:paraId="30BE4444" w14:textId="77777777" w:rsidR="008616DF" w:rsidRDefault="008616DF" w:rsidP="009D50E5">
      <w:pPr>
        <w:rPr>
          <w:rFonts w:ascii="Arial" w:hAnsi="Arial" w:cs="Arial"/>
          <w:sz w:val="24"/>
          <w:szCs w:val="24"/>
        </w:rPr>
      </w:pPr>
      <w:r>
        <w:rPr>
          <w:rFonts w:ascii="Arial" w:hAnsi="Arial" w:cs="Arial"/>
          <w:sz w:val="24"/>
          <w:szCs w:val="24"/>
        </w:rPr>
        <w:t>Mr D. James Chairman presided over a meeting of the Council on Thursday 1</w:t>
      </w:r>
      <w:r w:rsidRPr="008616DF">
        <w:rPr>
          <w:rFonts w:ascii="Arial" w:hAnsi="Arial" w:cs="Arial"/>
          <w:sz w:val="24"/>
          <w:szCs w:val="24"/>
          <w:vertAlign w:val="superscript"/>
        </w:rPr>
        <w:t>st</w:t>
      </w:r>
      <w:r>
        <w:rPr>
          <w:rFonts w:ascii="Arial" w:hAnsi="Arial" w:cs="Arial"/>
          <w:sz w:val="24"/>
          <w:szCs w:val="24"/>
        </w:rPr>
        <w:t xml:space="preserve"> March 1934 at 7pm.</w:t>
      </w:r>
    </w:p>
    <w:p w14:paraId="16F8D1A2" w14:textId="77777777" w:rsidR="008616DF" w:rsidRDefault="008616DF" w:rsidP="009D50E5">
      <w:pPr>
        <w:rPr>
          <w:rFonts w:ascii="Arial" w:hAnsi="Arial" w:cs="Arial"/>
          <w:sz w:val="24"/>
          <w:szCs w:val="24"/>
        </w:rPr>
      </w:pPr>
      <w:r w:rsidRPr="008616DF">
        <w:rPr>
          <w:rFonts w:ascii="Arial" w:hAnsi="Arial" w:cs="Arial"/>
          <w:sz w:val="24"/>
          <w:szCs w:val="24"/>
          <w:u w:val="single"/>
        </w:rPr>
        <w:t>Pres</w:t>
      </w:r>
      <w:r>
        <w:rPr>
          <w:rFonts w:ascii="Arial" w:hAnsi="Arial" w:cs="Arial"/>
          <w:sz w:val="24"/>
          <w:szCs w:val="24"/>
        </w:rPr>
        <w:t>:  Dr. Powell J. P. Capts. D. Thomas and J. Jenkins, Messrs. F. O. Bradshaw, J. Daniel Lloyd, Fred Evans, D. S. Davies, G. D. Jones and the Secretary.</w:t>
      </w:r>
    </w:p>
    <w:p w14:paraId="0D73B2FC" w14:textId="65CA3697" w:rsidR="008616DF" w:rsidRDefault="008616DF" w:rsidP="009D50E5">
      <w:pPr>
        <w:rPr>
          <w:rFonts w:ascii="Arial" w:hAnsi="Arial" w:cs="Arial"/>
          <w:sz w:val="24"/>
          <w:szCs w:val="24"/>
        </w:rPr>
      </w:pPr>
      <w:r>
        <w:rPr>
          <w:rFonts w:ascii="Arial" w:hAnsi="Arial" w:cs="Arial"/>
          <w:sz w:val="24"/>
          <w:szCs w:val="24"/>
        </w:rPr>
        <w:t>The minutes of the previous meetings were read and signed.</w:t>
      </w:r>
    </w:p>
    <w:p w14:paraId="403FAC85" w14:textId="0F761B7B" w:rsidR="008616DF" w:rsidRDefault="008616DF" w:rsidP="009D50E5">
      <w:pPr>
        <w:rPr>
          <w:rFonts w:ascii="Arial" w:hAnsi="Arial" w:cs="Arial"/>
          <w:sz w:val="24"/>
          <w:szCs w:val="24"/>
        </w:rPr>
      </w:pPr>
      <w:r>
        <w:rPr>
          <w:rFonts w:ascii="Arial" w:hAnsi="Arial" w:cs="Arial"/>
          <w:sz w:val="24"/>
          <w:szCs w:val="24"/>
        </w:rPr>
        <w:tab/>
        <w:t>The Secretary was asked to write the new District Council re the perished hose pipe at Aberporth.</w:t>
      </w:r>
    </w:p>
    <w:p w14:paraId="4108EB51" w14:textId="5C65D55C" w:rsidR="008616DF" w:rsidRDefault="008616DF" w:rsidP="008616DF">
      <w:pPr>
        <w:ind w:firstLine="720"/>
        <w:rPr>
          <w:rFonts w:ascii="Arial" w:hAnsi="Arial" w:cs="Arial"/>
          <w:sz w:val="24"/>
          <w:szCs w:val="24"/>
        </w:rPr>
      </w:pPr>
      <w:r>
        <w:rPr>
          <w:rFonts w:ascii="Arial" w:hAnsi="Arial" w:cs="Arial"/>
          <w:sz w:val="24"/>
          <w:szCs w:val="24"/>
        </w:rPr>
        <w:t>The Secretary was also asked to draw the Sanitary Inspector’s attention to the need of a supply of</w:t>
      </w:r>
    </w:p>
    <w:p w14:paraId="7AD134E3" w14:textId="46E6DE67" w:rsidR="008616DF" w:rsidRDefault="008616DF" w:rsidP="008616DF">
      <w:pPr>
        <w:pBdr>
          <w:bottom w:val="single" w:sz="12" w:space="1" w:color="auto"/>
        </w:pBdr>
        <w:rPr>
          <w:rFonts w:ascii="Arial" w:hAnsi="Arial" w:cs="Arial"/>
          <w:sz w:val="24"/>
          <w:szCs w:val="24"/>
        </w:rPr>
      </w:pPr>
    </w:p>
    <w:p w14:paraId="198C22FC" w14:textId="3026DEA9" w:rsidR="008616DF" w:rsidRDefault="008616DF" w:rsidP="008616DF">
      <w:pPr>
        <w:rPr>
          <w:rFonts w:ascii="Arial" w:hAnsi="Arial" w:cs="Arial"/>
          <w:sz w:val="24"/>
          <w:szCs w:val="24"/>
        </w:rPr>
      </w:pPr>
    </w:p>
    <w:p w14:paraId="5E38CD50" w14:textId="03034D4C" w:rsidR="008616DF" w:rsidRPr="00333473" w:rsidRDefault="008616DF" w:rsidP="008616DF">
      <w:pPr>
        <w:rPr>
          <w:rFonts w:ascii="Arial" w:hAnsi="Arial" w:cs="Arial"/>
          <w:b/>
          <w:bCs/>
          <w:sz w:val="24"/>
          <w:szCs w:val="24"/>
        </w:rPr>
      </w:pPr>
      <w:r w:rsidRPr="00333473">
        <w:rPr>
          <w:rFonts w:ascii="Arial" w:hAnsi="Arial" w:cs="Arial"/>
          <w:b/>
          <w:bCs/>
          <w:sz w:val="24"/>
          <w:szCs w:val="24"/>
        </w:rPr>
        <w:t>AVHBM 2 (9</w:t>
      </w:r>
      <w:r w:rsidR="00960F34">
        <w:rPr>
          <w:rFonts w:ascii="Arial" w:hAnsi="Arial" w:cs="Arial"/>
          <w:b/>
          <w:bCs/>
          <w:sz w:val="24"/>
          <w:szCs w:val="24"/>
        </w:rPr>
        <w:t>1</w:t>
      </w:r>
      <w:r w:rsidRPr="00333473">
        <w:rPr>
          <w:rFonts w:ascii="Arial" w:hAnsi="Arial" w:cs="Arial"/>
          <w:b/>
          <w:bCs/>
          <w:sz w:val="24"/>
          <w:szCs w:val="24"/>
        </w:rPr>
        <w:t>)</w:t>
      </w:r>
    </w:p>
    <w:p w14:paraId="449E5E0E" w14:textId="0A8B0EAA" w:rsidR="008616DF" w:rsidRDefault="008616DF" w:rsidP="008616DF">
      <w:pPr>
        <w:rPr>
          <w:rFonts w:ascii="Arial" w:hAnsi="Arial" w:cs="Arial"/>
          <w:sz w:val="24"/>
          <w:szCs w:val="24"/>
        </w:rPr>
      </w:pPr>
    </w:p>
    <w:p w14:paraId="13BE3F7D" w14:textId="0F56EA9E" w:rsidR="008616DF" w:rsidRDefault="008616DF" w:rsidP="008616DF">
      <w:pPr>
        <w:rPr>
          <w:rFonts w:ascii="Arial" w:hAnsi="Arial" w:cs="Arial"/>
          <w:sz w:val="24"/>
          <w:szCs w:val="24"/>
        </w:rPr>
      </w:pPr>
      <w:r>
        <w:rPr>
          <w:rFonts w:ascii="Arial" w:hAnsi="Arial" w:cs="Arial"/>
          <w:sz w:val="24"/>
          <w:szCs w:val="24"/>
        </w:rPr>
        <w:t xml:space="preserve">Sanitary paper for the use of the Public Conveniences and also the need of keeping these </w:t>
      </w:r>
      <w:r w:rsidRPr="008616DF">
        <w:rPr>
          <w:rFonts w:ascii="Arial" w:hAnsi="Arial" w:cs="Arial"/>
          <w:strike/>
          <w:sz w:val="24"/>
          <w:szCs w:val="24"/>
        </w:rPr>
        <w:t>clean</w:t>
      </w:r>
      <w:r>
        <w:rPr>
          <w:rFonts w:ascii="Arial" w:hAnsi="Arial" w:cs="Arial"/>
          <w:sz w:val="24"/>
          <w:szCs w:val="24"/>
        </w:rPr>
        <w:t xml:space="preserve"> lavatories </w:t>
      </w:r>
      <w:r w:rsidRPr="008616DF">
        <w:rPr>
          <w:rFonts w:ascii="Arial" w:hAnsi="Arial" w:cs="Arial"/>
          <w:strike/>
          <w:sz w:val="24"/>
          <w:szCs w:val="24"/>
        </w:rPr>
        <w:t>kept</w:t>
      </w:r>
      <w:r>
        <w:rPr>
          <w:rFonts w:ascii="Arial" w:hAnsi="Arial" w:cs="Arial"/>
          <w:sz w:val="24"/>
          <w:szCs w:val="24"/>
        </w:rPr>
        <w:t xml:space="preserve"> clean.</w:t>
      </w:r>
    </w:p>
    <w:p w14:paraId="14736D4B" w14:textId="247B2318" w:rsidR="008616DF" w:rsidRDefault="008616DF" w:rsidP="008616DF">
      <w:pPr>
        <w:rPr>
          <w:rFonts w:ascii="Arial" w:hAnsi="Arial" w:cs="Arial"/>
          <w:sz w:val="24"/>
          <w:szCs w:val="24"/>
        </w:rPr>
      </w:pPr>
      <w:r>
        <w:rPr>
          <w:rFonts w:ascii="Arial" w:hAnsi="Arial" w:cs="Arial"/>
          <w:sz w:val="24"/>
          <w:szCs w:val="24"/>
        </w:rPr>
        <w:tab/>
        <w:t>Resolved that the surplus turf be taken from the Hall site to cover certain portions of the Putting Green.</w:t>
      </w:r>
    </w:p>
    <w:p w14:paraId="22FE066B" w14:textId="52CA6656" w:rsidR="008616DF" w:rsidRDefault="008616DF" w:rsidP="008616DF">
      <w:pPr>
        <w:rPr>
          <w:rFonts w:ascii="Arial" w:hAnsi="Arial" w:cs="Arial"/>
          <w:sz w:val="24"/>
          <w:szCs w:val="24"/>
        </w:rPr>
      </w:pPr>
      <w:r>
        <w:rPr>
          <w:rFonts w:ascii="Arial" w:hAnsi="Arial" w:cs="Arial"/>
          <w:sz w:val="24"/>
          <w:szCs w:val="24"/>
        </w:rPr>
        <w:tab/>
        <w:t>Decided to purchase ½ cwt. Of manure for fairways.</w:t>
      </w:r>
    </w:p>
    <w:p w14:paraId="39C4C6BC" w14:textId="61B587FF" w:rsidR="008616DF" w:rsidRDefault="008616DF" w:rsidP="008616DF">
      <w:pPr>
        <w:rPr>
          <w:rFonts w:ascii="Arial" w:hAnsi="Arial" w:cs="Arial"/>
          <w:sz w:val="24"/>
          <w:szCs w:val="24"/>
        </w:rPr>
      </w:pPr>
      <w:r>
        <w:rPr>
          <w:rFonts w:ascii="Arial" w:hAnsi="Arial" w:cs="Arial"/>
          <w:sz w:val="24"/>
          <w:szCs w:val="24"/>
        </w:rPr>
        <w:tab/>
        <w:t>Dr. Powell proposed that a sum of money be granted the W. I. for the purchase of working material for the coming Fete.</w:t>
      </w:r>
    </w:p>
    <w:p w14:paraId="7336CC55" w14:textId="64131C88" w:rsidR="008616DF" w:rsidRDefault="008616DF" w:rsidP="008616DF">
      <w:pPr>
        <w:rPr>
          <w:rFonts w:ascii="Arial" w:hAnsi="Arial" w:cs="Arial"/>
          <w:sz w:val="24"/>
          <w:szCs w:val="24"/>
        </w:rPr>
      </w:pPr>
      <w:r>
        <w:rPr>
          <w:rFonts w:ascii="Arial" w:hAnsi="Arial" w:cs="Arial"/>
          <w:sz w:val="24"/>
          <w:szCs w:val="24"/>
        </w:rPr>
        <w:tab/>
        <w:t>Mr. Lloyd moved that a guinea be granted, this met with no seconder. Capt. Jenkins moved a sum of three guineas, seconded by Dr. Powell and carried.</w:t>
      </w:r>
    </w:p>
    <w:p w14:paraId="4C3A7FF9" w14:textId="62404FBF" w:rsidR="008616DF" w:rsidRDefault="008616DF" w:rsidP="008616DF">
      <w:pPr>
        <w:rPr>
          <w:rFonts w:ascii="Arial" w:hAnsi="Arial" w:cs="Arial"/>
          <w:sz w:val="24"/>
          <w:szCs w:val="24"/>
        </w:rPr>
      </w:pPr>
      <w:r>
        <w:rPr>
          <w:rFonts w:ascii="Arial" w:hAnsi="Arial" w:cs="Arial"/>
          <w:sz w:val="24"/>
          <w:szCs w:val="24"/>
        </w:rPr>
        <w:t>D</w:t>
      </w:r>
      <w:r w:rsidR="00781C69">
        <w:rPr>
          <w:rFonts w:ascii="Arial" w:hAnsi="Arial" w:cs="Arial"/>
          <w:sz w:val="24"/>
          <w:szCs w:val="24"/>
        </w:rPr>
        <w:t>r</w:t>
      </w:r>
      <w:r>
        <w:rPr>
          <w:rFonts w:ascii="Arial" w:hAnsi="Arial" w:cs="Arial"/>
          <w:sz w:val="24"/>
          <w:szCs w:val="24"/>
        </w:rPr>
        <w:t>. Powell moved that the whole Council visit the Park on March 2</w:t>
      </w:r>
      <w:r w:rsidRPr="008616DF">
        <w:rPr>
          <w:rFonts w:ascii="Arial" w:hAnsi="Arial" w:cs="Arial"/>
          <w:sz w:val="24"/>
          <w:szCs w:val="24"/>
          <w:vertAlign w:val="superscript"/>
        </w:rPr>
        <w:t>nd</w:t>
      </w:r>
      <w:r>
        <w:rPr>
          <w:rFonts w:ascii="Arial" w:hAnsi="Arial" w:cs="Arial"/>
          <w:sz w:val="24"/>
          <w:szCs w:val="24"/>
        </w:rPr>
        <w:t xml:space="preserve"> at 5pm to see what steps could be taken to put the ruined limekilns which are at present an eyesore, tidy.</w:t>
      </w:r>
    </w:p>
    <w:p w14:paraId="1304BB79" w14:textId="3798D12C" w:rsidR="008616DF" w:rsidRDefault="008616DF" w:rsidP="008616DF">
      <w:pPr>
        <w:rPr>
          <w:rFonts w:ascii="Arial" w:hAnsi="Arial" w:cs="Arial"/>
          <w:sz w:val="24"/>
          <w:szCs w:val="24"/>
        </w:rPr>
      </w:pPr>
    </w:p>
    <w:p w14:paraId="7C9D5202" w14:textId="18962B13" w:rsidR="008616DF" w:rsidRDefault="008616DF" w:rsidP="008616DF">
      <w:pPr>
        <w:rPr>
          <w:rFonts w:ascii="Arial" w:hAnsi="Arial" w:cs="Arial"/>
          <w:sz w:val="24"/>
          <w:szCs w:val="24"/>
        </w:rPr>
      </w:pPr>
      <w:r>
        <w:rPr>
          <w:rFonts w:ascii="Arial" w:hAnsi="Arial" w:cs="Arial"/>
          <w:sz w:val="24"/>
          <w:szCs w:val="24"/>
        </w:rPr>
        <w:t>Daniel James Chairman</w:t>
      </w:r>
      <w:r>
        <w:rPr>
          <w:rFonts w:ascii="Arial" w:hAnsi="Arial" w:cs="Arial"/>
          <w:sz w:val="24"/>
          <w:szCs w:val="24"/>
        </w:rPr>
        <w:tab/>
      </w:r>
      <w:r>
        <w:rPr>
          <w:rFonts w:ascii="Arial" w:hAnsi="Arial" w:cs="Arial"/>
          <w:sz w:val="24"/>
          <w:szCs w:val="24"/>
        </w:rPr>
        <w:tab/>
        <w:t>Apr 2</w:t>
      </w:r>
      <w:r w:rsidR="00333473">
        <w:rPr>
          <w:rFonts w:ascii="Arial" w:hAnsi="Arial" w:cs="Arial"/>
          <w:sz w:val="24"/>
          <w:szCs w:val="24"/>
        </w:rPr>
        <w:t>6/34</w:t>
      </w:r>
    </w:p>
    <w:p w14:paraId="3C2486AF" w14:textId="604FC9A7" w:rsidR="00333473" w:rsidRDefault="00333473" w:rsidP="008616DF">
      <w:pPr>
        <w:pBdr>
          <w:bottom w:val="single" w:sz="12" w:space="1" w:color="auto"/>
        </w:pBdr>
        <w:rPr>
          <w:rFonts w:ascii="Arial" w:hAnsi="Arial" w:cs="Arial"/>
          <w:sz w:val="24"/>
          <w:szCs w:val="24"/>
        </w:rPr>
      </w:pPr>
    </w:p>
    <w:p w14:paraId="0415826B" w14:textId="4838FCF1" w:rsidR="00333473" w:rsidRDefault="00333473" w:rsidP="008616DF">
      <w:pPr>
        <w:rPr>
          <w:rFonts w:ascii="Arial" w:hAnsi="Arial" w:cs="Arial"/>
          <w:sz w:val="24"/>
          <w:szCs w:val="24"/>
        </w:rPr>
      </w:pPr>
    </w:p>
    <w:p w14:paraId="4D4C7A9F" w14:textId="598A6F4B" w:rsidR="00333473" w:rsidRDefault="00333473" w:rsidP="008616DF">
      <w:pPr>
        <w:rPr>
          <w:rFonts w:ascii="Arial" w:hAnsi="Arial" w:cs="Arial"/>
          <w:sz w:val="24"/>
          <w:szCs w:val="24"/>
        </w:rPr>
      </w:pPr>
      <w:r>
        <w:rPr>
          <w:rFonts w:ascii="Arial" w:hAnsi="Arial" w:cs="Arial"/>
          <w:sz w:val="24"/>
          <w:szCs w:val="24"/>
        </w:rPr>
        <w:t>Mr. D. James chairman presided over a Council meeting on Thursday 26</w:t>
      </w:r>
      <w:r w:rsidRPr="00333473">
        <w:rPr>
          <w:rFonts w:ascii="Arial" w:hAnsi="Arial" w:cs="Arial"/>
          <w:sz w:val="24"/>
          <w:szCs w:val="24"/>
          <w:vertAlign w:val="superscript"/>
        </w:rPr>
        <w:t>th</w:t>
      </w:r>
      <w:r>
        <w:rPr>
          <w:rFonts w:ascii="Arial" w:hAnsi="Arial" w:cs="Arial"/>
          <w:sz w:val="24"/>
          <w:szCs w:val="24"/>
        </w:rPr>
        <w:t xml:space="preserve"> of April at 7.30: The following members being present DR. Powell J. P., Rev. D. J. Evans, Capts. J. Jenkins, J James and </w:t>
      </w:r>
      <w:r>
        <w:rPr>
          <w:rFonts w:ascii="Arial" w:hAnsi="Arial" w:cs="Arial"/>
          <w:sz w:val="24"/>
          <w:szCs w:val="24"/>
        </w:rPr>
        <w:lastRenderedPageBreak/>
        <w:t>D. Thomas, Messrs. J. T. Davies, T.G. James, G. D. Jones, Jno. Bowen, D. S. Davies and D. J. L. Thomas.</w:t>
      </w:r>
    </w:p>
    <w:p w14:paraId="2EDC8104" w14:textId="1F3089DB" w:rsidR="00333473" w:rsidRDefault="00333473" w:rsidP="008616DF">
      <w:pPr>
        <w:rPr>
          <w:rFonts w:ascii="Arial" w:hAnsi="Arial" w:cs="Arial"/>
          <w:sz w:val="24"/>
          <w:szCs w:val="24"/>
        </w:rPr>
      </w:pPr>
      <w:r>
        <w:rPr>
          <w:rFonts w:ascii="Arial" w:hAnsi="Arial" w:cs="Arial"/>
          <w:sz w:val="24"/>
          <w:szCs w:val="24"/>
        </w:rPr>
        <w:t>The minutes of the previous meeting were confirmed.</w:t>
      </w:r>
    </w:p>
    <w:p w14:paraId="24255161" w14:textId="3D3B437E" w:rsidR="00333473" w:rsidRDefault="00333473" w:rsidP="008616DF">
      <w:pPr>
        <w:rPr>
          <w:rFonts w:ascii="Arial" w:hAnsi="Arial" w:cs="Arial"/>
          <w:sz w:val="24"/>
          <w:szCs w:val="24"/>
        </w:rPr>
      </w:pPr>
      <w:r>
        <w:rPr>
          <w:rFonts w:ascii="Arial" w:hAnsi="Arial" w:cs="Arial"/>
          <w:sz w:val="24"/>
          <w:szCs w:val="24"/>
        </w:rPr>
        <w:tab/>
        <w:t>It was decided to use the</w:t>
      </w:r>
      <w:r w:rsidRPr="00333473">
        <w:rPr>
          <w:rFonts w:ascii="Arial" w:hAnsi="Arial" w:cs="Arial"/>
          <w:strike/>
          <w:sz w:val="24"/>
          <w:szCs w:val="24"/>
        </w:rPr>
        <w:t xml:space="preserve"> present</w:t>
      </w:r>
      <w:r>
        <w:rPr>
          <w:rFonts w:ascii="Arial" w:hAnsi="Arial" w:cs="Arial"/>
          <w:sz w:val="24"/>
          <w:szCs w:val="24"/>
        </w:rPr>
        <w:t xml:space="preserve"> stone around the limekilns on the Park to fill up the cavities and put the ruins into ship shape order.</w:t>
      </w:r>
    </w:p>
    <w:p w14:paraId="25990760" w14:textId="49052B0C" w:rsidR="00333473" w:rsidRDefault="00333473" w:rsidP="008616DF">
      <w:pPr>
        <w:rPr>
          <w:rFonts w:ascii="Arial" w:hAnsi="Arial" w:cs="Arial"/>
          <w:sz w:val="24"/>
          <w:szCs w:val="24"/>
        </w:rPr>
      </w:pPr>
      <w:r>
        <w:rPr>
          <w:rFonts w:ascii="Arial" w:hAnsi="Arial" w:cs="Arial"/>
          <w:sz w:val="24"/>
          <w:szCs w:val="24"/>
        </w:rPr>
        <w:tab/>
        <w:t xml:space="preserve">Proposed by Mr. J. T. Davies and seconded by the Rector that the whole Council form themselves into a Committee and pay a visit to the Putting Green and Park to see what work is needed to be done </w:t>
      </w:r>
      <w:r w:rsidRPr="00333473">
        <w:rPr>
          <w:rFonts w:ascii="Arial" w:hAnsi="Arial" w:cs="Arial"/>
          <w:strike/>
          <w:sz w:val="24"/>
          <w:szCs w:val="24"/>
        </w:rPr>
        <w:t>to bring</w:t>
      </w:r>
      <w:r>
        <w:rPr>
          <w:rFonts w:ascii="Arial" w:hAnsi="Arial" w:cs="Arial"/>
          <w:sz w:val="24"/>
          <w:szCs w:val="24"/>
        </w:rPr>
        <w:t xml:space="preserve"> before the summer season.</w:t>
      </w:r>
    </w:p>
    <w:p w14:paraId="66515A53" w14:textId="3C956123" w:rsidR="00333473" w:rsidRDefault="00333473" w:rsidP="008616DF">
      <w:pPr>
        <w:rPr>
          <w:rFonts w:ascii="Arial" w:hAnsi="Arial" w:cs="Arial"/>
          <w:sz w:val="24"/>
          <w:szCs w:val="24"/>
        </w:rPr>
      </w:pPr>
      <w:r>
        <w:rPr>
          <w:rFonts w:ascii="Arial" w:hAnsi="Arial" w:cs="Arial"/>
          <w:sz w:val="24"/>
          <w:szCs w:val="24"/>
        </w:rPr>
        <w:tab/>
        <w:t>It was unanimously decided to ask Mr. John Griffiths to undertake all necessary work in and around the Park.</w:t>
      </w:r>
    </w:p>
    <w:p w14:paraId="0CAA27C7" w14:textId="49BC5002" w:rsidR="00333473" w:rsidRDefault="00333473" w:rsidP="008616DF">
      <w:pPr>
        <w:pBdr>
          <w:bottom w:val="single" w:sz="12" w:space="1" w:color="auto"/>
        </w:pBdr>
        <w:rPr>
          <w:rFonts w:ascii="Arial" w:hAnsi="Arial" w:cs="Arial"/>
          <w:sz w:val="24"/>
          <w:szCs w:val="24"/>
        </w:rPr>
      </w:pPr>
    </w:p>
    <w:p w14:paraId="3559A3D8" w14:textId="4AEF73A7" w:rsidR="00333473" w:rsidRDefault="00333473" w:rsidP="008616DF">
      <w:pPr>
        <w:rPr>
          <w:rFonts w:ascii="Arial" w:hAnsi="Arial" w:cs="Arial"/>
          <w:sz w:val="24"/>
          <w:szCs w:val="24"/>
        </w:rPr>
      </w:pPr>
    </w:p>
    <w:p w14:paraId="5F34B3DE" w14:textId="47B92182" w:rsidR="00333473" w:rsidRPr="00333473" w:rsidRDefault="00333473" w:rsidP="008616DF">
      <w:pPr>
        <w:rPr>
          <w:rFonts w:ascii="Arial" w:hAnsi="Arial" w:cs="Arial"/>
          <w:b/>
          <w:bCs/>
          <w:sz w:val="24"/>
          <w:szCs w:val="24"/>
        </w:rPr>
      </w:pPr>
      <w:r w:rsidRPr="00333473">
        <w:rPr>
          <w:rFonts w:ascii="Arial" w:hAnsi="Arial" w:cs="Arial"/>
          <w:b/>
          <w:bCs/>
          <w:sz w:val="24"/>
          <w:szCs w:val="24"/>
        </w:rPr>
        <w:t>AVHMB 2 (9</w:t>
      </w:r>
      <w:r w:rsidR="00960F34">
        <w:rPr>
          <w:rFonts w:ascii="Arial" w:hAnsi="Arial" w:cs="Arial"/>
          <w:b/>
          <w:bCs/>
          <w:sz w:val="24"/>
          <w:szCs w:val="24"/>
        </w:rPr>
        <w:t>2</w:t>
      </w:r>
      <w:r w:rsidRPr="00333473">
        <w:rPr>
          <w:rFonts w:ascii="Arial" w:hAnsi="Arial" w:cs="Arial"/>
          <w:b/>
          <w:bCs/>
          <w:sz w:val="24"/>
          <w:szCs w:val="24"/>
        </w:rPr>
        <w:t>)</w:t>
      </w:r>
    </w:p>
    <w:p w14:paraId="72CCA697" w14:textId="77777777" w:rsidR="00333473" w:rsidRDefault="00333473" w:rsidP="008616DF">
      <w:pPr>
        <w:rPr>
          <w:rFonts w:ascii="Arial" w:hAnsi="Arial" w:cs="Arial"/>
          <w:sz w:val="24"/>
          <w:szCs w:val="24"/>
        </w:rPr>
      </w:pPr>
    </w:p>
    <w:p w14:paraId="4BABC768" w14:textId="540DFFEB" w:rsidR="008616DF" w:rsidRDefault="00333473" w:rsidP="008616DF">
      <w:pPr>
        <w:rPr>
          <w:rFonts w:ascii="Arial" w:hAnsi="Arial" w:cs="Arial"/>
          <w:sz w:val="24"/>
          <w:szCs w:val="24"/>
        </w:rPr>
      </w:pPr>
      <w:r>
        <w:rPr>
          <w:rFonts w:ascii="Arial" w:hAnsi="Arial" w:cs="Arial"/>
          <w:sz w:val="24"/>
          <w:szCs w:val="24"/>
        </w:rPr>
        <w:t>It was felt that something should be done to obscure the entrance to the Public Lavatories.</w:t>
      </w:r>
    </w:p>
    <w:p w14:paraId="381FCC90" w14:textId="2D3092B4" w:rsidR="00333473" w:rsidRDefault="00333473" w:rsidP="008616DF">
      <w:pPr>
        <w:rPr>
          <w:rFonts w:ascii="Arial" w:hAnsi="Arial" w:cs="Arial"/>
          <w:sz w:val="24"/>
          <w:szCs w:val="24"/>
        </w:rPr>
      </w:pPr>
      <w:r>
        <w:rPr>
          <w:rFonts w:ascii="Arial" w:hAnsi="Arial" w:cs="Arial"/>
          <w:sz w:val="24"/>
          <w:szCs w:val="24"/>
        </w:rPr>
        <w:t>The question of fire appliances for the village was discussed, and the Secretary was asked to write the Teifiside District Council to see what steps were being taken in the matter.</w:t>
      </w:r>
    </w:p>
    <w:p w14:paraId="3B78DCB5" w14:textId="26B7D303" w:rsidR="00333473" w:rsidRDefault="00333473" w:rsidP="008616DF">
      <w:pPr>
        <w:rPr>
          <w:rFonts w:ascii="Arial" w:hAnsi="Arial" w:cs="Arial"/>
          <w:sz w:val="24"/>
          <w:szCs w:val="24"/>
        </w:rPr>
      </w:pPr>
    </w:p>
    <w:p w14:paraId="7526E9F6" w14:textId="1754BDCE" w:rsidR="00333473" w:rsidRDefault="00333473" w:rsidP="008616DF">
      <w:pPr>
        <w:rPr>
          <w:rFonts w:ascii="Arial" w:hAnsi="Arial" w:cs="Arial"/>
          <w:sz w:val="24"/>
          <w:szCs w:val="24"/>
        </w:rPr>
      </w:pPr>
      <w:r>
        <w:rPr>
          <w:rFonts w:ascii="Arial" w:hAnsi="Arial" w:cs="Arial"/>
          <w:sz w:val="24"/>
          <w:szCs w:val="24"/>
        </w:rPr>
        <w:t>D. James Chairman</w:t>
      </w:r>
      <w:r>
        <w:rPr>
          <w:rFonts w:ascii="Arial" w:hAnsi="Arial" w:cs="Arial"/>
          <w:sz w:val="24"/>
          <w:szCs w:val="24"/>
        </w:rPr>
        <w:tab/>
      </w:r>
      <w:r>
        <w:rPr>
          <w:rFonts w:ascii="Arial" w:hAnsi="Arial" w:cs="Arial"/>
          <w:sz w:val="24"/>
          <w:szCs w:val="24"/>
        </w:rPr>
        <w:tab/>
        <w:t>June 22</w:t>
      </w:r>
      <w:r w:rsidRPr="00333473">
        <w:rPr>
          <w:rFonts w:ascii="Arial" w:hAnsi="Arial" w:cs="Arial"/>
          <w:sz w:val="24"/>
          <w:szCs w:val="24"/>
          <w:vertAlign w:val="superscript"/>
        </w:rPr>
        <w:t>nd</w:t>
      </w:r>
      <w:r>
        <w:rPr>
          <w:rFonts w:ascii="Arial" w:hAnsi="Arial" w:cs="Arial"/>
          <w:sz w:val="24"/>
          <w:szCs w:val="24"/>
        </w:rPr>
        <w:t xml:space="preserve"> 1934.</w:t>
      </w:r>
    </w:p>
    <w:p w14:paraId="2902365E" w14:textId="54EC8645" w:rsidR="00333473" w:rsidRDefault="00333473" w:rsidP="008616DF">
      <w:pPr>
        <w:rPr>
          <w:rFonts w:ascii="Arial" w:hAnsi="Arial" w:cs="Arial"/>
          <w:sz w:val="24"/>
          <w:szCs w:val="24"/>
        </w:rPr>
      </w:pPr>
    </w:p>
    <w:p w14:paraId="10E7E1E8" w14:textId="2AD236C8" w:rsidR="00333473" w:rsidRDefault="00333473" w:rsidP="008616DF">
      <w:pPr>
        <w:rPr>
          <w:rFonts w:ascii="Arial" w:hAnsi="Arial" w:cs="Arial"/>
          <w:sz w:val="24"/>
          <w:szCs w:val="24"/>
        </w:rPr>
      </w:pPr>
    </w:p>
    <w:p w14:paraId="5D8C64A8" w14:textId="6DFE5E3D" w:rsidR="00333473" w:rsidRDefault="00333473" w:rsidP="008616DF">
      <w:pPr>
        <w:rPr>
          <w:rFonts w:ascii="Arial" w:hAnsi="Arial" w:cs="Arial"/>
          <w:sz w:val="24"/>
          <w:szCs w:val="24"/>
        </w:rPr>
      </w:pPr>
    </w:p>
    <w:p w14:paraId="527248DD" w14:textId="39B3A01B" w:rsidR="00333473" w:rsidRDefault="00781C69" w:rsidP="008616DF">
      <w:pPr>
        <w:rPr>
          <w:rFonts w:ascii="Arial" w:hAnsi="Arial" w:cs="Arial"/>
          <w:sz w:val="24"/>
          <w:szCs w:val="24"/>
        </w:rPr>
      </w:pPr>
      <w:r>
        <w:rPr>
          <w:rFonts w:ascii="Arial" w:hAnsi="Arial" w:cs="Arial"/>
          <w:sz w:val="24"/>
          <w:szCs w:val="24"/>
        </w:rPr>
        <w:t>Mr. David James Chairman presided over a Council meeting on Friday June 22</w:t>
      </w:r>
      <w:r w:rsidRPr="00781C69">
        <w:rPr>
          <w:rFonts w:ascii="Arial" w:hAnsi="Arial" w:cs="Arial"/>
          <w:sz w:val="24"/>
          <w:szCs w:val="24"/>
          <w:vertAlign w:val="superscript"/>
        </w:rPr>
        <w:t>nd</w:t>
      </w:r>
      <w:r>
        <w:rPr>
          <w:rFonts w:ascii="Arial" w:hAnsi="Arial" w:cs="Arial"/>
          <w:sz w:val="24"/>
          <w:szCs w:val="24"/>
        </w:rPr>
        <w:t xml:space="preserve"> at 7.30pm. Messrs. J. T. Davies, D. S. Davies, D. J. L. Thomas, Rev. D. J. Evans  &amp; Capt. J. James being present.</w:t>
      </w:r>
    </w:p>
    <w:p w14:paraId="3B11F889" w14:textId="062C1538" w:rsidR="00781C69" w:rsidRDefault="00781C69" w:rsidP="008616DF">
      <w:pPr>
        <w:rPr>
          <w:rFonts w:ascii="Arial" w:hAnsi="Arial" w:cs="Arial"/>
          <w:sz w:val="24"/>
          <w:szCs w:val="24"/>
        </w:rPr>
      </w:pPr>
      <w:r>
        <w:rPr>
          <w:rFonts w:ascii="Arial" w:hAnsi="Arial" w:cs="Arial"/>
          <w:sz w:val="24"/>
          <w:szCs w:val="24"/>
        </w:rPr>
        <w:t>The minutes of the last meeting were read and signed.</w:t>
      </w:r>
    </w:p>
    <w:p w14:paraId="6436B93B" w14:textId="0856DD22" w:rsidR="00781C69" w:rsidRDefault="00781C69" w:rsidP="008616DF">
      <w:pPr>
        <w:rPr>
          <w:rFonts w:ascii="Arial" w:hAnsi="Arial" w:cs="Arial"/>
          <w:sz w:val="24"/>
          <w:szCs w:val="24"/>
        </w:rPr>
      </w:pPr>
      <w:r>
        <w:rPr>
          <w:rFonts w:ascii="Arial" w:hAnsi="Arial" w:cs="Arial"/>
          <w:sz w:val="24"/>
          <w:szCs w:val="24"/>
        </w:rPr>
        <w:t>The form re placing of stays from poles carrying electric cables for the West Cambrian Electric Co, in the Welfare Park was authorized to be signed</w:t>
      </w:r>
    </w:p>
    <w:p w14:paraId="076E1D39" w14:textId="2663CC34" w:rsidR="00781C69" w:rsidRDefault="00781C69" w:rsidP="008616DF">
      <w:pPr>
        <w:pBdr>
          <w:bottom w:val="single" w:sz="12" w:space="1" w:color="auto"/>
        </w:pBdr>
        <w:rPr>
          <w:rFonts w:ascii="Arial" w:hAnsi="Arial" w:cs="Arial"/>
          <w:sz w:val="24"/>
          <w:szCs w:val="24"/>
        </w:rPr>
      </w:pPr>
    </w:p>
    <w:p w14:paraId="0DAF0C1F" w14:textId="0F70BEEE" w:rsidR="00781C69" w:rsidRDefault="00781C69" w:rsidP="008616DF">
      <w:pPr>
        <w:rPr>
          <w:rFonts w:ascii="Arial" w:hAnsi="Arial" w:cs="Arial"/>
          <w:sz w:val="24"/>
          <w:szCs w:val="24"/>
        </w:rPr>
      </w:pPr>
    </w:p>
    <w:p w14:paraId="735976BE" w14:textId="018EFC22" w:rsidR="00781C69" w:rsidRDefault="00781C69" w:rsidP="008616DF">
      <w:pPr>
        <w:rPr>
          <w:rFonts w:ascii="Arial" w:hAnsi="Arial" w:cs="Arial"/>
          <w:sz w:val="24"/>
          <w:szCs w:val="24"/>
        </w:rPr>
      </w:pPr>
      <w:r>
        <w:rPr>
          <w:rFonts w:ascii="Arial" w:hAnsi="Arial" w:cs="Arial"/>
          <w:sz w:val="24"/>
          <w:szCs w:val="24"/>
        </w:rPr>
        <w:t>on the proposition of Mr. J. T. Davies, seconded by the Rector.</w:t>
      </w:r>
    </w:p>
    <w:p w14:paraId="0B9950F9" w14:textId="34FB068B" w:rsidR="00781C69" w:rsidRDefault="00781C69" w:rsidP="008616DF">
      <w:pPr>
        <w:rPr>
          <w:rFonts w:ascii="Arial" w:hAnsi="Arial" w:cs="Arial"/>
          <w:sz w:val="24"/>
          <w:szCs w:val="24"/>
        </w:rPr>
      </w:pPr>
      <w:r>
        <w:rPr>
          <w:rFonts w:ascii="Arial" w:hAnsi="Arial" w:cs="Arial"/>
          <w:sz w:val="24"/>
          <w:szCs w:val="24"/>
        </w:rPr>
        <w:tab/>
        <w:t>The Chairman reported that the seat removed from Pencartws had now been placed on the Tresaith path.</w:t>
      </w:r>
    </w:p>
    <w:p w14:paraId="2EF9B681" w14:textId="59096AF2" w:rsidR="00781C69" w:rsidRDefault="00781C69" w:rsidP="00781C69">
      <w:pPr>
        <w:ind w:firstLine="720"/>
        <w:rPr>
          <w:rFonts w:ascii="Arial" w:hAnsi="Arial" w:cs="Arial"/>
          <w:sz w:val="24"/>
          <w:szCs w:val="24"/>
        </w:rPr>
      </w:pPr>
      <w:r>
        <w:rPr>
          <w:rFonts w:ascii="Arial" w:hAnsi="Arial" w:cs="Arial"/>
          <w:sz w:val="24"/>
          <w:szCs w:val="24"/>
        </w:rPr>
        <w:t>A letter was read from “the B. of T. re the alleged building of a Bathing Pool on the beach by the Council.” The Secretary was instructed to reply that the Council had no intention of erecting a Bathing Pool below high</w:t>
      </w:r>
      <w:r w:rsidR="004C51E0">
        <w:rPr>
          <w:rFonts w:ascii="Arial" w:hAnsi="Arial" w:cs="Arial"/>
          <w:sz w:val="24"/>
          <w:szCs w:val="24"/>
        </w:rPr>
        <w:t>-</w:t>
      </w:r>
      <w:r>
        <w:rPr>
          <w:rFonts w:ascii="Arial" w:hAnsi="Arial" w:cs="Arial"/>
          <w:sz w:val="24"/>
          <w:szCs w:val="24"/>
        </w:rPr>
        <w:t>water mark.</w:t>
      </w:r>
    </w:p>
    <w:p w14:paraId="0F6BFD7D" w14:textId="5164F26F" w:rsidR="00781C69" w:rsidRDefault="00781C69" w:rsidP="00781C69">
      <w:pPr>
        <w:ind w:firstLine="720"/>
        <w:rPr>
          <w:rFonts w:ascii="Arial" w:hAnsi="Arial" w:cs="Arial"/>
          <w:sz w:val="24"/>
          <w:szCs w:val="24"/>
        </w:rPr>
      </w:pPr>
      <w:r>
        <w:rPr>
          <w:rFonts w:ascii="Arial" w:hAnsi="Arial" w:cs="Arial"/>
          <w:sz w:val="24"/>
          <w:szCs w:val="24"/>
        </w:rPr>
        <w:t>The question of grass cutting on the Welfare Park was left in the hands of Secretary, and councilors of the Bankydyffryn side of the village.</w:t>
      </w:r>
    </w:p>
    <w:p w14:paraId="0A4F8CC2" w14:textId="28D79B83" w:rsidR="00781C69" w:rsidRDefault="00781C69" w:rsidP="00781C69">
      <w:pPr>
        <w:rPr>
          <w:rFonts w:ascii="Arial" w:hAnsi="Arial" w:cs="Arial"/>
          <w:sz w:val="24"/>
          <w:szCs w:val="24"/>
        </w:rPr>
      </w:pPr>
    </w:p>
    <w:p w14:paraId="7275AA6F" w14:textId="6D9E4432" w:rsidR="00781C69" w:rsidRDefault="00781C69" w:rsidP="00781C69">
      <w:pPr>
        <w:rPr>
          <w:rFonts w:ascii="Arial" w:hAnsi="Arial" w:cs="Arial"/>
          <w:sz w:val="24"/>
          <w:szCs w:val="24"/>
        </w:rPr>
      </w:pPr>
      <w:r>
        <w:rPr>
          <w:rFonts w:ascii="Arial" w:hAnsi="Arial" w:cs="Arial"/>
          <w:sz w:val="24"/>
          <w:szCs w:val="24"/>
        </w:rPr>
        <w:t xml:space="preserve">David James Chairman </w:t>
      </w:r>
      <w:r>
        <w:rPr>
          <w:rFonts w:ascii="Arial" w:hAnsi="Arial" w:cs="Arial"/>
          <w:sz w:val="24"/>
          <w:szCs w:val="24"/>
        </w:rPr>
        <w:tab/>
        <w:t>Nov 28/34</w:t>
      </w:r>
    </w:p>
    <w:p w14:paraId="6BAB1597" w14:textId="1D68438F" w:rsidR="00781C69" w:rsidRDefault="00781C69" w:rsidP="00781C69">
      <w:pPr>
        <w:rPr>
          <w:rFonts w:ascii="Arial" w:hAnsi="Arial" w:cs="Arial"/>
          <w:sz w:val="24"/>
          <w:szCs w:val="24"/>
        </w:rPr>
      </w:pPr>
    </w:p>
    <w:p w14:paraId="43F4889C" w14:textId="1729A357" w:rsidR="00781C69" w:rsidRDefault="00781C69" w:rsidP="00781C69">
      <w:pPr>
        <w:rPr>
          <w:rFonts w:ascii="Arial" w:hAnsi="Arial" w:cs="Arial"/>
          <w:sz w:val="24"/>
          <w:szCs w:val="24"/>
        </w:rPr>
      </w:pPr>
    </w:p>
    <w:p w14:paraId="336BEBD7" w14:textId="4E436987" w:rsidR="00781C69" w:rsidRDefault="00781C69" w:rsidP="00781C69">
      <w:pPr>
        <w:rPr>
          <w:rFonts w:ascii="Arial" w:hAnsi="Arial" w:cs="Arial"/>
          <w:sz w:val="24"/>
          <w:szCs w:val="24"/>
        </w:rPr>
      </w:pPr>
    </w:p>
    <w:p w14:paraId="0B343265" w14:textId="62EFCD77" w:rsidR="00781C69" w:rsidRDefault="00781C69" w:rsidP="00781C69">
      <w:pPr>
        <w:rPr>
          <w:rFonts w:ascii="Arial" w:hAnsi="Arial" w:cs="Arial"/>
          <w:sz w:val="24"/>
          <w:szCs w:val="24"/>
        </w:rPr>
      </w:pPr>
      <w:r>
        <w:rPr>
          <w:rFonts w:ascii="Arial" w:hAnsi="Arial" w:cs="Arial"/>
          <w:sz w:val="24"/>
          <w:szCs w:val="24"/>
        </w:rPr>
        <w:t>Mr. David James Chairman presided over a meeting of the Council on Nov 28</w:t>
      </w:r>
      <w:r w:rsidRPr="00781C69">
        <w:rPr>
          <w:rFonts w:ascii="Arial" w:hAnsi="Arial" w:cs="Arial"/>
          <w:sz w:val="24"/>
          <w:szCs w:val="24"/>
          <w:vertAlign w:val="superscript"/>
        </w:rPr>
        <w:t>th</w:t>
      </w:r>
      <w:r>
        <w:rPr>
          <w:rFonts w:ascii="Arial" w:hAnsi="Arial" w:cs="Arial"/>
          <w:sz w:val="24"/>
          <w:szCs w:val="24"/>
        </w:rPr>
        <w:t xml:space="preserve"> 1934, at 7pm.</w:t>
      </w:r>
    </w:p>
    <w:p w14:paraId="24AA26F3" w14:textId="743A990A" w:rsidR="00781C69" w:rsidRDefault="00781C69" w:rsidP="00781C69">
      <w:pPr>
        <w:rPr>
          <w:rFonts w:ascii="Arial" w:hAnsi="Arial" w:cs="Arial"/>
          <w:sz w:val="24"/>
          <w:szCs w:val="24"/>
        </w:rPr>
      </w:pPr>
      <w:r>
        <w:rPr>
          <w:rFonts w:ascii="Arial" w:hAnsi="Arial" w:cs="Arial"/>
          <w:sz w:val="24"/>
          <w:szCs w:val="24"/>
        </w:rPr>
        <w:t>Present: Captains D. Thomas &amp; J. James, Messrs.</w:t>
      </w:r>
    </w:p>
    <w:p w14:paraId="4E78116A" w14:textId="6F40FE19" w:rsidR="00781C69" w:rsidRDefault="00781C69" w:rsidP="00781C69">
      <w:pPr>
        <w:pBdr>
          <w:bottom w:val="single" w:sz="12" w:space="1" w:color="auto"/>
        </w:pBdr>
        <w:rPr>
          <w:rFonts w:ascii="Arial" w:hAnsi="Arial" w:cs="Arial"/>
          <w:sz w:val="24"/>
          <w:szCs w:val="24"/>
        </w:rPr>
      </w:pPr>
    </w:p>
    <w:p w14:paraId="06D72037" w14:textId="05FB8540" w:rsidR="00781C69" w:rsidRDefault="00781C69" w:rsidP="00781C69">
      <w:pPr>
        <w:rPr>
          <w:rFonts w:ascii="Arial" w:hAnsi="Arial" w:cs="Arial"/>
          <w:sz w:val="24"/>
          <w:szCs w:val="24"/>
        </w:rPr>
      </w:pPr>
    </w:p>
    <w:p w14:paraId="1D339340" w14:textId="61F5A763" w:rsidR="00781C69" w:rsidRPr="003209F7" w:rsidRDefault="00781C69" w:rsidP="00781C69">
      <w:pPr>
        <w:rPr>
          <w:rFonts w:ascii="Arial" w:hAnsi="Arial" w:cs="Arial"/>
          <w:b/>
          <w:bCs/>
          <w:sz w:val="24"/>
          <w:szCs w:val="24"/>
        </w:rPr>
      </w:pPr>
      <w:r w:rsidRPr="003209F7">
        <w:rPr>
          <w:rFonts w:ascii="Arial" w:hAnsi="Arial" w:cs="Arial"/>
          <w:b/>
          <w:bCs/>
          <w:sz w:val="24"/>
          <w:szCs w:val="24"/>
        </w:rPr>
        <w:t>AVHMB 2 (9</w:t>
      </w:r>
      <w:r w:rsidR="00960F34">
        <w:rPr>
          <w:rFonts w:ascii="Arial" w:hAnsi="Arial" w:cs="Arial"/>
          <w:b/>
          <w:bCs/>
          <w:sz w:val="24"/>
          <w:szCs w:val="24"/>
        </w:rPr>
        <w:t>3</w:t>
      </w:r>
      <w:r w:rsidRPr="003209F7">
        <w:rPr>
          <w:rFonts w:ascii="Arial" w:hAnsi="Arial" w:cs="Arial"/>
          <w:b/>
          <w:bCs/>
          <w:sz w:val="24"/>
          <w:szCs w:val="24"/>
        </w:rPr>
        <w:t>)</w:t>
      </w:r>
    </w:p>
    <w:p w14:paraId="0C3889A1" w14:textId="70049058" w:rsidR="00781C69" w:rsidRDefault="00781C69" w:rsidP="00781C69">
      <w:pPr>
        <w:rPr>
          <w:rFonts w:ascii="Arial" w:hAnsi="Arial" w:cs="Arial"/>
          <w:sz w:val="24"/>
          <w:szCs w:val="24"/>
        </w:rPr>
      </w:pPr>
    </w:p>
    <w:p w14:paraId="7A227C46" w14:textId="0DCEDE62" w:rsidR="00781C69" w:rsidRDefault="00781C69" w:rsidP="00781C69">
      <w:pPr>
        <w:rPr>
          <w:rFonts w:ascii="Arial" w:hAnsi="Arial" w:cs="Arial"/>
          <w:sz w:val="24"/>
          <w:szCs w:val="24"/>
        </w:rPr>
      </w:pPr>
      <w:r>
        <w:rPr>
          <w:rFonts w:ascii="Arial" w:hAnsi="Arial" w:cs="Arial"/>
          <w:sz w:val="24"/>
          <w:szCs w:val="24"/>
        </w:rPr>
        <w:t>J. T. Davies, J. Bowen, Simon Jones, Rev. D. J. Evans and D. J. L. Thomas.</w:t>
      </w:r>
    </w:p>
    <w:p w14:paraId="54361C1C" w14:textId="28020052" w:rsidR="00781C69" w:rsidRDefault="00781C69" w:rsidP="00781C69">
      <w:pPr>
        <w:rPr>
          <w:rFonts w:ascii="Arial" w:hAnsi="Arial" w:cs="Arial"/>
          <w:sz w:val="24"/>
          <w:szCs w:val="24"/>
        </w:rPr>
      </w:pPr>
      <w:r>
        <w:rPr>
          <w:rFonts w:ascii="Arial" w:hAnsi="Arial" w:cs="Arial"/>
          <w:sz w:val="24"/>
          <w:szCs w:val="24"/>
        </w:rPr>
        <w:t>The minutes of the last meeting were read and signed.</w:t>
      </w:r>
    </w:p>
    <w:p w14:paraId="6FD32520" w14:textId="6217A773" w:rsidR="00781C69" w:rsidRDefault="00781C69" w:rsidP="003209F7">
      <w:pPr>
        <w:ind w:firstLine="720"/>
        <w:rPr>
          <w:rFonts w:ascii="Arial" w:hAnsi="Arial" w:cs="Arial"/>
          <w:sz w:val="24"/>
          <w:szCs w:val="24"/>
        </w:rPr>
      </w:pPr>
      <w:r>
        <w:rPr>
          <w:rFonts w:ascii="Arial" w:hAnsi="Arial" w:cs="Arial"/>
          <w:sz w:val="24"/>
          <w:szCs w:val="24"/>
        </w:rPr>
        <w:lastRenderedPageBreak/>
        <w:t>The Rector at the outset of the meeting</w:t>
      </w:r>
      <w:r w:rsidR="003209F7">
        <w:rPr>
          <w:rFonts w:ascii="Arial" w:hAnsi="Arial" w:cs="Arial"/>
          <w:sz w:val="24"/>
          <w:szCs w:val="24"/>
        </w:rPr>
        <w:t xml:space="preserve"> extended to the Secretary the Councils’ best wishes on the wonderful recovery he had made after a long and severe illness, and sincerely hoped that he would soon be restored to normal health – this was supported by Mr. J. T. Davies and carried unanimously.</w:t>
      </w:r>
    </w:p>
    <w:p w14:paraId="407FCC4F" w14:textId="3D251C5D" w:rsidR="003209F7" w:rsidRDefault="003209F7" w:rsidP="00781C69">
      <w:pPr>
        <w:rPr>
          <w:rFonts w:ascii="Arial" w:hAnsi="Arial" w:cs="Arial"/>
          <w:sz w:val="24"/>
          <w:szCs w:val="24"/>
        </w:rPr>
      </w:pPr>
      <w:r>
        <w:rPr>
          <w:rFonts w:ascii="Arial" w:hAnsi="Arial" w:cs="Arial"/>
          <w:sz w:val="24"/>
          <w:szCs w:val="24"/>
        </w:rPr>
        <w:tab/>
        <w:t>The Secretary thanked them all for their expression of best wishes on his restoration of health.</w:t>
      </w:r>
    </w:p>
    <w:p w14:paraId="53BDDF38" w14:textId="35D8EDC4" w:rsidR="003209F7" w:rsidRDefault="003209F7" w:rsidP="00781C69">
      <w:pPr>
        <w:rPr>
          <w:rFonts w:ascii="Arial" w:hAnsi="Arial" w:cs="Arial"/>
          <w:sz w:val="24"/>
          <w:szCs w:val="24"/>
        </w:rPr>
      </w:pPr>
      <w:r>
        <w:rPr>
          <w:rFonts w:ascii="Arial" w:hAnsi="Arial" w:cs="Arial"/>
          <w:sz w:val="24"/>
          <w:szCs w:val="24"/>
        </w:rPr>
        <w:tab/>
        <w:t>The Chairman reported that one of the seats fixed on the cliff path had been pulled up by some unauthorised person or persons and had since been fixed on the Welfare Park.</w:t>
      </w:r>
    </w:p>
    <w:p w14:paraId="5E263D83" w14:textId="595AF3E7" w:rsidR="003209F7" w:rsidRDefault="003209F7" w:rsidP="00781C69">
      <w:pPr>
        <w:rPr>
          <w:rFonts w:ascii="Arial" w:hAnsi="Arial" w:cs="Arial"/>
          <w:sz w:val="24"/>
          <w:szCs w:val="24"/>
        </w:rPr>
      </w:pPr>
      <w:r>
        <w:rPr>
          <w:rFonts w:ascii="Arial" w:hAnsi="Arial" w:cs="Arial"/>
          <w:sz w:val="24"/>
          <w:szCs w:val="24"/>
        </w:rPr>
        <w:t>The report was adopted.</w:t>
      </w:r>
    </w:p>
    <w:p w14:paraId="114BBC23" w14:textId="217D4EAD" w:rsidR="003209F7" w:rsidRDefault="003209F7" w:rsidP="00781C69">
      <w:pPr>
        <w:pBdr>
          <w:bottom w:val="single" w:sz="12" w:space="1" w:color="auto"/>
        </w:pBdr>
        <w:rPr>
          <w:rFonts w:ascii="Arial" w:hAnsi="Arial" w:cs="Arial"/>
          <w:sz w:val="24"/>
          <w:szCs w:val="24"/>
        </w:rPr>
      </w:pPr>
    </w:p>
    <w:p w14:paraId="5AA2FF89" w14:textId="6BBDA760" w:rsidR="003209F7" w:rsidRDefault="003209F7" w:rsidP="00781C69">
      <w:pPr>
        <w:rPr>
          <w:rFonts w:ascii="Arial" w:hAnsi="Arial" w:cs="Arial"/>
          <w:sz w:val="24"/>
          <w:szCs w:val="24"/>
        </w:rPr>
      </w:pPr>
      <w:r>
        <w:rPr>
          <w:rFonts w:ascii="Arial" w:hAnsi="Arial" w:cs="Arial"/>
          <w:sz w:val="24"/>
          <w:szCs w:val="24"/>
        </w:rPr>
        <w:t>It was decided to pay Mr. Williams “Brynhyfryd” to sum of 5/- for work done in cleaning up the Welfare Park during August.</w:t>
      </w:r>
    </w:p>
    <w:p w14:paraId="257F7CD8" w14:textId="18E4BEE9" w:rsidR="003209F7" w:rsidRDefault="003209F7" w:rsidP="00781C69">
      <w:pPr>
        <w:rPr>
          <w:rFonts w:ascii="Arial" w:hAnsi="Arial" w:cs="Arial"/>
          <w:sz w:val="24"/>
          <w:szCs w:val="24"/>
        </w:rPr>
      </w:pPr>
      <w:r>
        <w:rPr>
          <w:rFonts w:ascii="Arial" w:hAnsi="Arial" w:cs="Arial"/>
          <w:sz w:val="24"/>
          <w:szCs w:val="24"/>
        </w:rPr>
        <w:tab/>
        <w:t>Mr. J. Bowen moved “that the following bills be paid:</w:t>
      </w:r>
    </w:p>
    <w:p w14:paraId="1A7CB701" w14:textId="3533ED09" w:rsidR="003209F7" w:rsidRDefault="003209F7" w:rsidP="003209F7">
      <w:pPr>
        <w:pStyle w:val="ListParagraph"/>
        <w:numPr>
          <w:ilvl w:val="0"/>
          <w:numId w:val="26"/>
        </w:numPr>
        <w:rPr>
          <w:rFonts w:ascii="Arial" w:hAnsi="Arial" w:cs="Arial"/>
          <w:sz w:val="24"/>
          <w:szCs w:val="24"/>
        </w:rPr>
      </w:pPr>
      <w:r>
        <w:rPr>
          <w:rFonts w:ascii="Arial" w:hAnsi="Arial" w:cs="Arial"/>
          <w:sz w:val="24"/>
          <w:szCs w:val="24"/>
        </w:rPr>
        <w:t>D. James Commission as Caretaker of Putting Green £3:0:0</w:t>
      </w:r>
    </w:p>
    <w:p w14:paraId="44022B5A" w14:textId="768CE435" w:rsidR="003209F7" w:rsidRDefault="003209F7" w:rsidP="003209F7">
      <w:pPr>
        <w:pStyle w:val="ListParagraph"/>
        <w:numPr>
          <w:ilvl w:val="0"/>
          <w:numId w:val="26"/>
        </w:numPr>
        <w:rPr>
          <w:rFonts w:ascii="Arial" w:hAnsi="Arial" w:cs="Arial"/>
          <w:sz w:val="24"/>
          <w:szCs w:val="24"/>
        </w:rPr>
      </w:pPr>
      <w:r>
        <w:rPr>
          <w:rFonts w:ascii="Arial" w:hAnsi="Arial" w:cs="Arial"/>
          <w:sz w:val="24"/>
          <w:szCs w:val="24"/>
        </w:rPr>
        <w:t>Requisition list for Park 11:0</w:t>
      </w:r>
    </w:p>
    <w:p w14:paraId="161BCD07" w14:textId="2F958F0E" w:rsidR="003209F7" w:rsidRDefault="003209F7" w:rsidP="003209F7">
      <w:pPr>
        <w:pStyle w:val="ListParagraph"/>
        <w:numPr>
          <w:ilvl w:val="0"/>
          <w:numId w:val="26"/>
        </w:numPr>
        <w:rPr>
          <w:rFonts w:ascii="Arial" w:hAnsi="Arial" w:cs="Arial"/>
          <w:sz w:val="24"/>
          <w:szCs w:val="24"/>
        </w:rPr>
      </w:pPr>
      <w:r>
        <w:rPr>
          <w:rFonts w:ascii="Arial" w:hAnsi="Arial" w:cs="Arial"/>
          <w:sz w:val="24"/>
          <w:szCs w:val="24"/>
        </w:rPr>
        <w:t>Labour on Park 11:0</w:t>
      </w:r>
    </w:p>
    <w:p w14:paraId="179DD957" w14:textId="6EE2404D" w:rsidR="003209F7" w:rsidRDefault="003209F7" w:rsidP="003209F7">
      <w:pPr>
        <w:pStyle w:val="ListParagraph"/>
        <w:numPr>
          <w:ilvl w:val="0"/>
          <w:numId w:val="26"/>
        </w:numPr>
        <w:rPr>
          <w:rFonts w:ascii="Arial" w:hAnsi="Arial" w:cs="Arial"/>
          <w:sz w:val="24"/>
          <w:szCs w:val="24"/>
        </w:rPr>
      </w:pPr>
      <w:r>
        <w:rPr>
          <w:rFonts w:ascii="Arial" w:hAnsi="Arial" w:cs="Arial"/>
          <w:sz w:val="24"/>
          <w:szCs w:val="24"/>
        </w:rPr>
        <w:t>This was seconded by Mr. S. Jones and carried unanimously.</w:t>
      </w:r>
    </w:p>
    <w:p w14:paraId="36C33B75" w14:textId="49382835" w:rsidR="003209F7" w:rsidRDefault="003209F7" w:rsidP="003209F7">
      <w:pPr>
        <w:rPr>
          <w:rFonts w:ascii="Arial" w:hAnsi="Arial" w:cs="Arial"/>
          <w:sz w:val="24"/>
          <w:szCs w:val="24"/>
        </w:rPr>
      </w:pPr>
      <w:r>
        <w:rPr>
          <w:rFonts w:ascii="Arial" w:hAnsi="Arial" w:cs="Arial"/>
          <w:sz w:val="24"/>
          <w:szCs w:val="24"/>
        </w:rPr>
        <w:t xml:space="preserve">The Rector moved that the Council </w:t>
      </w:r>
      <w:r w:rsidRPr="003209F7">
        <w:rPr>
          <w:rFonts w:ascii="Arial" w:hAnsi="Arial" w:cs="Arial"/>
          <w:strike/>
          <w:sz w:val="24"/>
          <w:szCs w:val="24"/>
        </w:rPr>
        <w:t>undertake</w:t>
      </w:r>
      <w:r>
        <w:rPr>
          <w:rFonts w:ascii="Arial" w:hAnsi="Arial" w:cs="Arial"/>
          <w:sz w:val="24"/>
          <w:szCs w:val="24"/>
        </w:rPr>
        <w:t xml:space="preserve"> should do all in their power to support the Parish Council in their application for a second delivery at Aberporth, and also the fixing of an additional letter box near Glanmordy – this was seconded and carried unanimously.</w:t>
      </w:r>
    </w:p>
    <w:p w14:paraId="0A6B5B7D" w14:textId="53A182E8" w:rsidR="003209F7" w:rsidRDefault="003209F7" w:rsidP="003209F7">
      <w:pPr>
        <w:rPr>
          <w:rFonts w:ascii="Arial" w:hAnsi="Arial" w:cs="Arial"/>
          <w:sz w:val="24"/>
          <w:szCs w:val="24"/>
        </w:rPr>
      </w:pPr>
    </w:p>
    <w:p w14:paraId="7627D678" w14:textId="1D67D0C7" w:rsidR="003209F7" w:rsidRDefault="003209F7" w:rsidP="003209F7">
      <w:pPr>
        <w:rPr>
          <w:rFonts w:ascii="Arial" w:hAnsi="Arial" w:cs="Arial"/>
          <w:sz w:val="24"/>
          <w:szCs w:val="24"/>
        </w:rPr>
      </w:pPr>
      <w:r>
        <w:rPr>
          <w:rFonts w:ascii="Arial" w:hAnsi="Arial" w:cs="Arial"/>
          <w:sz w:val="24"/>
          <w:szCs w:val="24"/>
        </w:rPr>
        <w:t>D. James Chairman</w:t>
      </w:r>
      <w:r>
        <w:rPr>
          <w:rFonts w:ascii="Arial" w:hAnsi="Arial" w:cs="Arial"/>
          <w:sz w:val="24"/>
          <w:szCs w:val="24"/>
        </w:rPr>
        <w:tab/>
      </w:r>
      <w:r>
        <w:rPr>
          <w:rFonts w:ascii="Arial" w:hAnsi="Arial" w:cs="Arial"/>
          <w:sz w:val="24"/>
          <w:szCs w:val="24"/>
        </w:rPr>
        <w:tab/>
        <w:t>Febry 14/35</w:t>
      </w:r>
    </w:p>
    <w:p w14:paraId="32C13504" w14:textId="391BA24F" w:rsidR="003209F7" w:rsidRDefault="003209F7" w:rsidP="003209F7">
      <w:pPr>
        <w:pBdr>
          <w:bottom w:val="single" w:sz="12" w:space="1" w:color="auto"/>
        </w:pBdr>
        <w:rPr>
          <w:rFonts w:ascii="Arial" w:hAnsi="Arial" w:cs="Arial"/>
          <w:sz w:val="24"/>
          <w:szCs w:val="24"/>
        </w:rPr>
      </w:pPr>
    </w:p>
    <w:p w14:paraId="536E0E99" w14:textId="4032D2DB" w:rsidR="003209F7" w:rsidRDefault="003209F7" w:rsidP="003209F7">
      <w:pPr>
        <w:rPr>
          <w:rFonts w:ascii="Arial" w:hAnsi="Arial" w:cs="Arial"/>
          <w:sz w:val="24"/>
          <w:szCs w:val="24"/>
        </w:rPr>
      </w:pPr>
    </w:p>
    <w:p w14:paraId="78CFFC23" w14:textId="6F84C0D3" w:rsidR="003209F7" w:rsidRPr="003209F7" w:rsidRDefault="003209F7" w:rsidP="003209F7">
      <w:pPr>
        <w:rPr>
          <w:rFonts w:ascii="Arial" w:hAnsi="Arial" w:cs="Arial"/>
          <w:b/>
          <w:bCs/>
          <w:sz w:val="24"/>
          <w:szCs w:val="24"/>
        </w:rPr>
      </w:pPr>
      <w:r w:rsidRPr="003209F7">
        <w:rPr>
          <w:rFonts w:ascii="Arial" w:hAnsi="Arial" w:cs="Arial"/>
          <w:b/>
          <w:bCs/>
          <w:sz w:val="24"/>
          <w:szCs w:val="24"/>
        </w:rPr>
        <w:t>AVHMB 2 (9</w:t>
      </w:r>
      <w:r w:rsidR="00960F34">
        <w:rPr>
          <w:rFonts w:ascii="Arial" w:hAnsi="Arial" w:cs="Arial"/>
          <w:b/>
          <w:bCs/>
          <w:sz w:val="24"/>
          <w:szCs w:val="24"/>
        </w:rPr>
        <w:t>4</w:t>
      </w:r>
      <w:r w:rsidRPr="003209F7">
        <w:rPr>
          <w:rFonts w:ascii="Arial" w:hAnsi="Arial" w:cs="Arial"/>
          <w:b/>
          <w:bCs/>
          <w:sz w:val="24"/>
          <w:szCs w:val="24"/>
        </w:rPr>
        <w:t>)</w:t>
      </w:r>
    </w:p>
    <w:p w14:paraId="6F7974B8" w14:textId="217F9D33" w:rsidR="003209F7" w:rsidRDefault="003209F7" w:rsidP="003209F7">
      <w:pPr>
        <w:rPr>
          <w:rFonts w:ascii="Arial" w:hAnsi="Arial" w:cs="Arial"/>
          <w:sz w:val="24"/>
          <w:szCs w:val="24"/>
        </w:rPr>
      </w:pPr>
    </w:p>
    <w:p w14:paraId="37BE65CD" w14:textId="05822705" w:rsidR="003209F7" w:rsidRDefault="003209F7" w:rsidP="003209F7">
      <w:pPr>
        <w:rPr>
          <w:rFonts w:ascii="Arial" w:hAnsi="Arial" w:cs="Arial"/>
          <w:sz w:val="24"/>
          <w:szCs w:val="24"/>
        </w:rPr>
      </w:pPr>
      <w:r>
        <w:rPr>
          <w:rFonts w:ascii="Arial" w:hAnsi="Arial" w:cs="Arial"/>
          <w:sz w:val="24"/>
          <w:szCs w:val="24"/>
        </w:rPr>
        <w:t>Mr. Dd James, Chairman presided over a</w:t>
      </w:r>
      <w:r w:rsidR="00F51B55">
        <w:rPr>
          <w:rFonts w:ascii="Arial" w:hAnsi="Arial" w:cs="Arial"/>
          <w:sz w:val="24"/>
          <w:szCs w:val="24"/>
        </w:rPr>
        <w:t xml:space="preserve"> </w:t>
      </w:r>
      <w:r>
        <w:rPr>
          <w:rFonts w:ascii="Arial" w:hAnsi="Arial" w:cs="Arial"/>
          <w:sz w:val="24"/>
          <w:szCs w:val="24"/>
        </w:rPr>
        <w:t>meeting of the Council</w:t>
      </w:r>
      <w:r w:rsidR="00F51B55">
        <w:rPr>
          <w:rFonts w:ascii="Arial" w:hAnsi="Arial" w:cs="Arial"/>
          <w:sz w:val="24"/>
          <w:szCs w:val="24"/>
        </w:rPr>
        <w:t xml:space="preserve"> </w:t>
      </w:r>
      <w:r>
        <w:rPr>
          <w:rFonts w:ascii="Arial" w:hAnsi="Arial" w:cs="Arial"/>
          <w:sz w:val="24"/>
          <w:szCs w:val="24"/>
        </w:rPr>
        <w:t>on Thurs</w:t>
      </w:r>
      <w:r w:rsidR="00F51B55">
        <w:rPr>
          <w:rFonts w:ascii="Arial" w:hAnsi="Arial" w:cs="Arial"/>
          <w:sz w:val="24"/>
          <w:szCs w:val="24"/>
        </w:rPr>
        <w:t>da</w:t>
      </w:r>
      <w:r>
        <w:rPr>
          <w:rFonts w:ascii="Arial" w:hAnsi="Arial" w:cs="Arial"/>
          <w:sz w:val="24"/>
          <w:szCs w:val="24"/>
        </w:rPr>
        <w:t>y 14</w:t>
      </w:r>
      <w:r w:rsidRPr="003209F7">
        <w:rPr>
          <w:rFonts w:ascii="Arial" w:hAnsi="Arial" w:cs="Arial"/>
          <w:sz w:val="24"/>
          <w:szCs w:val="24"/>
          <w:vertAlign w:val="superscript"/>
        </w:rPr>
        <w:t>th</w:t>
      </w:r>
      <w:r>
        <w:rPr>
          <w:rFonts w:ascii="Arial" w:hAnsi="Arial" w:cs="Arial"/>
          <w:sz w:val="24"/>
          <w:szCs w:val="24"/>
        </w:rPr>
        <w:t xml:space="preserve"> Feb 1935</w:t>
      </w:r>
      <w:r w:rsidR="00A22959">
        <w:rPr>
          <w:rFonts w:ascii="Arial" w:hAnsi="Arial" w:cs="Arial"/>
          <w:sz w:val="24"/>
          <w:szCs w:val="24"/>
        </w:rPr>
        <w:t xml:space="preserve"> at 7pm.: others present were: Dr. T. W. W. Powell</w:t>
      </w:r>
      <w:r w:rsidR="00136EF7">
        <w:rPr>
          <w:rFonts w:ascii="Arial" w:hAnsi="Arial" w:cs="Arial"/>
          <w:sz w:val="24"/>
          <w:szCs w:val="24"/>
        </w:rPr>
        <w:t>. J. P., Rev. D. J. Evans R. D. Capts. D. Thomas, J. James &amp; J. Jenkins, Messrs. T. G. James, Jno. Bowen, D. S. Davies, Simon Jones, J. T. Davies, Fred Evans &amp; D. J. L. Thomas.</w:t>
      </w:r>
    </w:p>
    <w:p w14:paraId="6D1FB046" w14:textId="1AE40EAB" w:rsidR="00136EF7" w:rsidRDefault="00136EF7" w:rsidP="003209F7">
      <w:pPr>
        <w:rPr>
          <w:rFonts w:ascii="Arial" w:hAnsi="Arial" w:cs="Arial"/>
          <w:sz w:val="24"/>
          <w:szCs w:val="24"/>
        </w:rPr>
      </w:pPr>
      <w:r>
        <w:rPr>
          <w:rFonts w:ascii="Arial" w:hAnsi="Arial" w:cs="Arial"/>
          <w:sz w:val="24"/>
          <w:szCs w:val="24"/>
        </w:rPr>
        <w:t>The minutes of the previous meeting were read and adopted.</w:t>
      </w:r>
    </w:p>
    <w:p w14:paraId="09434ED8" w14:textId="37C04D45" w:rsidR="00136EF7" w:rsidRDefault="00136EF7" w:rsidP="003209F7">
      <w:pPr>
        <w:rPr>
          <w:rFonts w:ascii="Arial" w:hAnsi="Arial" w:cs="Arial"/>
          <w:sz w:val="24"/>
          <w:szCs w:val="24"/>
        </w:rPr>
      </w:pPr>
      <w:r>
        <w:rPr>
          <w:rFonts w:ascii="Arial" w:hAnsi="Arial" w:cs="Arial"/>
          <w:sz w:val="24"/>
          <w:szCs w:val="24"/>
        </w:rPr>
        <w:tab/>
        <w:t xml:space="preserve">The question of improving the condition of the putting green together with that </w:t>
      </w:r>
      <w:r w:rsidRPr="00136EF7">
        <w:rPr>
          <w:rFonts w:ascii="Arial" w:hAnsi="Arial" w:cs="Arial"/>
          <w:strike/>
          <w:sz w:val="24"/>
          <w:szCs w:val="24"/>
        </w:rPr>
        <w:t>question</w:t>
      </w:r>
      <w:r>
        <w:rPr>
          <w:rFonts w:ascii="Arial" w:hAnsi="Arial" w:cs="Arial"/>
          <w:sz w:val="24"/>
          <w:szCs w:val="24"/>
        </w:rPr>
        <w:t xml:space="preserve"> of improving the fences of the same were deferred to the next meeting. A committee was appointed to inspect the green, and its fencing and to report to the next meeting.</w:t>
      </w:r>
    </w:p>
    <w:p w14:paraId="2063FEF9" w14:textId="345F4544" w:rsidR="00136EF7" w:rsidRDefault="00136EF7" w:rsidP="003209F7">
      <w:pPr>
        <w:rPr>
          <w:rFonts w:ascii="Arial" w:hAnsi="Arial" w:cs="Arial"/>
          <w:sz w:val="24"/>
          <w:szCs w:val="24"/>
        </w:rPr>
      </w:pPr>
      <w:r>
        <w:rPr>
          <w:rFonts w:ascii="Arial" w:hAnsi="Arial" w:cs="Arial"/>
          <w:sz w:val="24"/>
          <w:szCs w:val="24"/>
        </w:rPr>
        <w:tab/>
        <w:t>Mr. Ben Walters &amp; Mr. Davies “Claremont” were unanimously appointed auditors of the Balance Sheet for 1934.</w:t>
      </w:r>
    </w:p>
    <w:p w14:paraId="45F10643" w14:textId="3DAAD2BE" w:rsidR="00136EF7" w:rsidRDefault="00136EF7" w:rsidP="003209F7">
      <w:pPr>
        <w:rPr>
          <w:rFonts w:ascii="Arial" w:hAnsi="Arial" w:cs="Arial"/>
          <w:sz w:val="24"/>
          <w:szCs w:val="24"/>
        </w:rPr>
      </w:pPr>
      <w:r>
        <w:rPr>
          <w:rFonts w:ascii="Arial" w:hAnsi="Arial" w:cs="Arial"/>
          <w:sz w:val="24"/>
          <w:szCs w:val="24"/>
        </w:rPr>
        <w:tab/>
        <w:t>The general meeting was fixed for Feb 20</w:t>
      </w:r>
      <w:r w:rsidRPr="00136EF7">
        <w:rPr>
          <w:rFonts w:ascii="Arial" w:hAnsi="Arial" w:cs="Arial"/>
          <w:sz w:val="24"/>
          <w:szCs w:val="24"/>
          <w:vertAlign w:val="superscript"/>
        </w:rPr>
        <w:t>th</w:t>
      </w:r>
      <w:r>
        <w:rPr>
          <w:rFonts w:ascii="Arial" w:hAnsi="Arial" w:cs="Arial"/>
          <w:sz w:val="24"/>
          <w:szCs w:val="24"/>
        </w:rPr>
        <w:t xml:space="preserve"> 1935 at 7.30pm.</w:t>
      </w:r>
    </w:p>
    <w:p w14:paraId="5D639C90" w14:textId="238E242E" w:rsidR="00136EF7" w:rsidRDefault="00136EF7" w:rsidP="003209F7">
      <w:pPr>
        <w:rPr>
          <w:rFonts w:ascii="Arial" w:hAnsi="Arial" w:cs="Arial"/>
          <w:sz w:val="24"/>
          <w:szCs w:val="24"/>
        </w:rPr>
      </w:pPr>
      <w:r>
        <w:rPr>
          <w:rFonts w:ascii="Arial" w:hAnsi="Arial" w:cs="Arial"/>
          <w:sz w:val="24"/>
          <w:szCs w:val="24"/>
        </w:rPr>
        <w:tab/>
        <w:t>Mr. J. T. Davies proposed and Mr. D. S. Davies</w:t>
      </w:r>
    </w:p>
    <w:p w14:paraId="2EBEC7E8" w14:textId="6807CD52" w:rsidR="00136EF7" w:rsidRDefault="00136EF7" w:rsidP="003209F7">
      <w:pPr>
        <w:pBdr>
          <w:bottom w:val="single" w:sz="12" w:space="1" w:color="auto"/>
        </w:pBdr>
        <w:rPr>
          <w:rFonts w:ascii="Arial" w:hAnsi="Arial" w:cs="Arial"/>
          <w:sz w:val="24"/>
          <w:szCs w:val="24"/>
        </w:rPr>
      </w:pPr>
    </w:p>
    <w:p w14:paraId="1253FE02" w14:textId="3B44465A" w:rsidR="00136EF7" w:rsidRDefault="00136EF7" w:rsidP="003209F7">
      <w:pPr>
        <w:rPr>
          <w:rFonts w:ascii="Arial" w:hAnsi="Arial" w:cs="Arial"/>
          <w:sz w:val="24"/>
          <w:szCs w:val="24"/>
        </w:rPr>
      </w:pPr>
    </w:p>
    <w:p w14:paraId="454BCA4E" w14:textId="5BF51366" w:rsidR="00136EF7" w:rsidRDefault="00136EF7" w:rsidP="003209F7">
      <w:pPr>
        <w:rPr>
          <w:rFonts w:ascii="Arial" w:hAnsi="Arial" w:cs="Arial"/>
          <w:sz w:val="24"/>
          <w:szCs w:val="24"/>
        </w:rPr>
      </w:pPr>
      <w:r>
        <w:rPr>
          <w:rFonts w:ascii="Arial" w:hAnsi="Arial" w:cs="Arial"/>
          <w:sz w:val="24"/>
          <w:szCs w:val="24"/>
        </w:rPr>
        <w:t>Seconded “that the following bills be passed for payment”</w:t>
      </w:r>
    </w:p>
    <w:p w14:paraId="63F62007" w14:textId="1497B39B" w:rsidR="00136EF7" w:rsidRDefault="00136EF7" w:rsidP="00136EF7">
      <w:pPr>
        <w:pStyle w:val="ListParagraph"/>
        <w:numPr>
          <w:ilvl w:val="0"/>
          <w:numId w:val="27"/>
        </w:numPr>
        <w:rPr>
          <w:rFonts w:ascii="Arial" w:hAnsi="Arial" w:cs="Arial"/>
          <w:sz w:val="24"/>
          <w:szCs w:val="24"/>
        </w:rPr>
      </w:pPr>
      <w:r>
        <w:rPr>
          <w:rFonts w:ascii="Arial" w:hAnsi="Arial" w:cs="Arial"/>
          <w:sz w:val="24"/>
          <w:szCs w:val="24"/>
        </w:rPr>
        <w:t>Bill of 10/- meetings held at Village Hall</w:t>
      </w:r>
    </w:p>
    <w:p w14:paraId="1AD1FC94" w14:textId="0CDBC1C4" w:rsidR="00136EF7" w:rsidRDefault="00136EF7" w:rsidP="00136EF7">
      <w:pPr>
        <w:pStyle w:val="ListParagraph"/>
        <w:numPr>
          <w:ilvl w:val="0"/>
          <w:numId w:val="27"/>
        </w:numPr>
        <w:rPr>
          <w:rFonts w:ascii="Arial" w:hAnsi="Arial" w:cs="Arial"/>
          <w:sz w:val="24"/>
          <w:szCs w:val="24"/>
        </w:rPr>
      </w:pPr>
      <w:r>
        <w:rPr>
          <w:rFonts w:ascii="Arial" w:hAnsi="Arial" w:cs="Arial"/>
          <w:sz w:val="24"/>
          <w:szCs w:val="24"/>
        </w:rPr>
        <w:t>Bill of 7/0 meeting held at N. P. School</w:t>
      </w:r>
    </w:p>
    <w:p w14:paraId="65A528C9" w14:textId="3AC4F0FE" w:rsidR="00136EF7" w:rsidRDefault="00136EF7" w:rsidP="00136EF7">
      <w:pPr>
        <w:rPr>
          <w:rFonts w:ascii="Arial" w:hAnsi="Arial" w:cs="Arial"/>
          <w:sz w:val="24"/>
          <w:szCs w:val="24"/>
        </w:rPr>
      </w:pPr>
      <w:r>
        <w:rPr>
          <w:rFonts w:ascii="Arial" w:hAnsi="Arial" w:cs="Arial"/>
          <w:sz w:val="24"/>
          <w:szCs w:val="24"/>
        </w:rPr>
        <w:t>Capt. D. Thomas moved that the Secretary be granted an honorarium of £3, this was seconded by Mr. J. T. Davies and carried unanimously.</w:t>
      </w:r>
    </w:p>
    <w:p w14:paraId="305E0B0E" w14:textId="0857F70A" w:rsidR="00136EF7" w:rsidRDefault="00136EF7" w:rsidP="00136EF7">
      <w:pPr>
        <w:rPr>
          <w:rFonts w:ascii="Arial" w:hAnsi="Arial" w:cs="Arial"/>
          <w:sz w:val="24"/>
          <w:szCs w:val="24"/>
        </w:rPr>
      </w:pPr>
      <w:r>
        <w:rPr>
          <w:rFonts w:ascii="Arial" w:hAnsi="Arial" w:cs="Arial"/>
          <w:sz w:val="24"/>
          <w:szCs w:val="24"/>
        </w:rPr>
        <w:tab/>
        <w:t>The question of a trip during the summer of the Welfare Council was discussed and deferred to the next meeting.</w:t>
      </w:r>
    </w:p>
    <w:p w14:paraId="31AD0244" w14:textId="193AADC6" w:rsidR="00136EF7" w:rsidRDefault="00136EF7" w:rsidP="00136EF7">
      <w:pPr>
        <w:rPr>
          <w:rFonts w:ascii="Arial" w:hAnsi="Arial" w:cs="Arial"/>
          <w:sz w:val="24"/>
          <w:szCs w:val="24"/>
        </w:rPr>
      </w:pPr>
      <w:r>
        <w:rPr>
          <w:rFonts w:ascii="Arial" w:hAnsi="Arial" w:cs="Arial"/>
          <w:sz w:val="24"/>
          <w:szCs w:val="24"/>
        </w:rPr>
        <w:tab/>
      </w:r>
      <w:r w:rsidR="00D15FCC">
        <w:rPr>
          <w:rFonts w:ascii="Arial" w:hAnsi="Arial" w:cs="Arial"/>
          <w:sz w:val="24"/>
          <w:szCs w:val="24"/>
        </w:rPr>
        <w:t xml:space="preserve">The question of thanking Capt. Jenkins for his great kindness in storing seats during the winter months was </w:t>
      </w:r>
      <w:r w:rsidR="00D15FCC" w:rsidRPr="00D15FCC">
        <w:rPr>
          <w:rFonts w:ascii="Arial" w:hAnsi="Arial" w:cs="Arial"/>
          <w:strike/>
          <w:sz w:val="24"/>
          <w:szCs w:val="24"/>
        </w:rPr>
        <w:t>left</w:t>
      </w:r>
      <w:r w:rsidR="00D15FCC">
        <w:rPr>
          <w:rFonts w:ascii="Arial" w:hAnsi="Arial" w:cs="Arial"/>
          <w:sz w:val="24"/>
          <w:szCs w:val="24"/>
        </w:rPr>
        <w:t xml:space="preserve"> deferred to the annual meeting.</w:t>
      </w:r>
    </w:p>
    <w:p w14:paraId="7B2937A7" w14:textId="2DCB9AA1" w:rsidR="00D15FCC" w:rsidRDefault="00D15FCC" w:rsidP="00136EF7">
      <w:pPr>
        <w:rPr>
          <w:rFonts w:ascii="Arial" w:hAnsi="Arial" w:cs="Arial"/>
          <w:sz w:val="24"/>
          <w:szCs w:val="24"/>
        </w:rPr>
      </w:pPr>
      <w:r>
        <w:rPr>
          <w:rFonts w:ascii="Arial" w:hAnsi="Arial" w:cs="Arial"/>
          <w:sz w:val="24"/>
          <w:szCs w:val="24"/>
        </w:rPr>
        <w:t xml:space="preserve">It was decided unanimously that Dr. Powell J. P.  Mr. Dd. James be appointed to meet the T. R. D. C. during their visit to the village re. drainage, and point out to them the necessity for a wall near </w:t>
      </w:r>
      <w:r>
        <w:rPr>
          <w:rFonts w:ascii="Arial" w:hAnsi="Arial" w:cs="Arial"/>
          <w:sz w:val="24"/>
          <w:szCs w:val="24"/>
        </w:rPr>
        <w:lastRenderedPageBreak/>
        <w:t>conveniences, and also the very important question of procuring adequate fire appliances for the village.</w:t>
      </w:r>
    </w:p>
    <w:p w14:paraId="76F7EA14" w14:textId="1FDBE812" w:rsidR="00D15FCC" w:rsidRDefault="00D15FCC" w:rsidP="00136EF7">
      <w:pPr>
        <w:rPr>
          <w:rFonts w:ascii="Arial" w:hAnsi="Arial" w:cs="Arial"/>
          <w:sz w:val="24"/>
          <w:szCs w:val="24"/>
        </w:rPr>
      </w:pPr>
    </w:p>
    <w:p w14:paraId="5262B61B" w14:textId="7B4E8297" w:rsidR="00D15FCC" w:rsidRDefault="00D15FCC" w:rsidP="00136EF7">
      <w:pPr>
        <w:rPr>
          <w:rFonts w:ascii="Arial" w:hAnsi="Arial" w:cs="Arial"/>
          <w:sz w:val="24"/>
          <w:szCs w:val="24"/>
        </w:rPr>
      </w:pPr>
      <w:r>
        <w:rPr>
          <w:rFonts w:ascii="Arial" w:hAnsi="Arial" w:cs="Arial"/>
          <w:sz w:val="24"/>
          <w:szCs w:val="24"/>
        </w:rPr>
        <w:t>D. James Chairman</w:t>
      </w:r>
      <w:r>
        <w:rPr>
          <w:rFonts w:ascii="Arial" w:hAnsi="Arial" w:cs="Arial"/>
          <w:sz w:val="24"/>
          <w:szCs w:val="24"/>
        </w:rPr>
        <w:tab/>
      </w:r>
      <w:r>
        <w:rPr>
          <w:rFonts w:ascii="Arial" w:hAnsi="Arial" w:cs="Arial"/>
          <w:sz w:val="24"/>
          <w:szCs w:val="24"/>
        </w:rPr>
        <w:tab/>
        <w:t>March 14/35</w:t>
      </w:r>
    </w:p>
    <w:p w14:paraId="0DF4D7FD" w14:textId="050EC594" w:rsidR="00D15FCC" w:rsidRDefault="00D15FCC" w:rsidP="00136EF7">
      <w:pPr>
        <w:pBdr>
          <w:bottom w:val="single" w:sz="12" w:space="1" w:color="auto"/>
        </w:pBdr>
        <w:rPr>
          <w:rFonts w:ascii="Arial" w:hAnsi="Arial" w:cs="Arial"/>
          <w:sz w:val="24"/>
          <w:szCs w:val="24"/>
        </w:rPr>
      </w:pPr>
    </w:p>
    <w:p w14:paraId="75D8FF0C" w14:textId="20BD667F" w:rsidR="00D15FCC" w:rsidRPr="00D15FCC" w:rsidRDefault="00D15FCC" w:rsidP="00136EF7">
      <w:pPr>
        <w:rPr>
          <w:rFonts w:ascii="Arial" w:hAnsi="Arial" w:cs="Arial"/>
          <w:b/>
          <w:bCs/>
          <w:sz w:val="24"/>
          <w:szCs w:val="24"/>
        </w:rPr>
      </w:pPr>
    </w:p>
    <w:p w14:paraId="1D11E8C9" w14:textId="68790468" w:rsidR="00D15FCC" w:rsidRPr="00D15FCC" w:rsidRDefault="00D15FCC" w:rsidP="00136EF7">
      <w:pPr>
        <w:rPr>
          <w:rFonts w:ascii="Arial" w:hAnsi="Arial" w:cs="Arial"/>
          <w:b/>
          <w:bCs/>
          <w:sz w:val="24"/>
          <w:szCs w:val="24"/>
        </w:rPr>
      </w:pPr>
      <w:r w:rsidRPr="00D15FCC">
        <w:rPr>
          <w:rFonts w:ascii="Arial" w:hAnsi="Arial" w:cs="Arial"/>
          <w:b/>
          <w:bCs/>
          <w:sz w:val="24"/>
          <w:szCs w:val="24"/>
        </w:rPr>
        <w:t>AVHMB 2 (9</w:t>
      </w:r>
      <w:r w:rsidR="00960F34">
        <w:rPr>
          <w:rFonts w:ascii="Arial" w:hAnsi="Arial" w:cs="Arial"/>
          <w:b/>
          <w:bCs/>
          <w:sz w:val="24"/>
          <w:szCs w:val="24"/>
        </w:rPr>
        <w:t>5</w:t>
      </w:r>
      <w:r w:rsidRPr="00D15FCC">
        <w:rPr>
          <w:rFonts w:ascii="Arial" w:hAnsi="Arial" w:cs="Arial"/>
          <w:b/>
          <w:bCs/>
          <w:sz w:val="24"/>
          <w:szCs w:val="24"/>
        </w:rPr>
        <w:t>)</w:t>
      </w:r>
    </w:p>
    <w:p w14:paraId="00D2D301" w14:textId="32F57287" w:rsidR="00D15FCC" w:rsidRDefault="00D15FCC" w:rsidP="00136EF7">
      <w:pPr>
        <w:rPr>
          <w:rFonts w:ascii="Arial" w:hAnsi="Arial" w:cs="Arial"/>
          <w:sz w:val="24"/>
          <w:szCs w:val="24"/>
        </w:rPr>
      </w:pPr>
    </w:p>
    <w:p w14:paraId="0D37827C" w14:textId="261C289C" w:rsidR="00D15FCC" w:rsidRDefault="00D15FCC" w:rsidP="00136EF7">
      <w:pPr>
        <w:rPr>
          <w:rFonts w:ascii="Arial" w:hAnsi="Arial" w:cs="Arial"/>
          <w:sz w:val="24"/>
          <w:szCs w:val="24"/>
        </w:rPr>
      </w:pPr>
      <w:r>
        <w:rPr>
          <w:rFonts w:ascii="Arial" w:hAnsi="Arial" w:cs="Arial"/>
          <w:sz w:val="24"/>
          <w:szCs w:val="24"/>
        </w:rPr>
        <w:t>Mr. D. James Chairman presided over a meeting of the Council on Thursday March 14</w:t>
      </w:r>
      <w:r w:rsidRPr="00D15FCC">
        <w:rPr>
          <w:rFonts w:ascii="Arial" w:hAnsi="Arial" w:cs="Arial"/>
          <w:sz w:val="24"/>
          <w:szCs w:val="24"/>
          <w:vertAlign w:val="superscript"/>
        </w:rPr>
        <w:t>th</w:t>
      </w:r>
      <w:r>
        <w:rPr>
          <w:rFonts w:ascii="Arial" w:hAnsi="Arial" w:cs="Arial"/>
          <w:sz w:val="24"/>
          <w:szCs w:val="24"/>
        </w:rPr>
        <w:t xml:space="preserve"> 1935, the following members being present:</w:t>
      </w:r>
      <w:r w:rsidR="00FB4A8E">
        <w:rPr>
          <w:rFonts w:ascii="Arial" w:hAnsi="Arial" w:cs="Arial"/>
          <w:sz w:val="24"/>
          <w:szCs w:val="24"/>
        </w:rPr>
        <w:t xml:space="preserve"> Dr. Powell J. P. Captains D. Thomas, J. Jenkins &amp; J. James, Messrs. Dan Davies, T. J. James, Simon Jones, W. J. Evans, Fred Evans, F. O. Bradshaw &amp; D. J. L. Thomas.</w:t>
      </w:r>
    </w:p>
    <w:p w14:paraId="65D605AA" w14:textId="50745368" w:rsidR="00FB4A8E" w:rsidRDefault="00FB4A8E" w:rsidP="00FB4A8E">
      <w:pPr>
        <w:ind w:firstLine="720"/>
        <w:rPr>
          <w:rFonts w:ascii="Arial" w:hAnsi="Arial" w:cs="Arial"/>
          <w:sz w:val="24"/>
          <w:szCs w:val="24"/>
        </w:rPr>
      </w:pPr>
      <w:r>
        <w:rPr>
          <w:rFonts w:ascii="Arial" w:hAnsi="Arial" w:cs="Arial"/>
          <w:sz w:val="24"/>
          <w:szCs w:val="24"/>
        </w:rPr>
        <w:t>The minutes of the last meeting were read and adopted.</w:t>
      </w:r>
    </w:p>
    <w:p w14:paraId="19B093A0" w14:textId="262FA7BF" w:rsidR="00FB4A8E" w:rsidRDefault="00FB4A8E" w:rsidP="00136EF7">
      <w:pPr>
        <w:rPr>
          <w:rFonts w:ascii="Arial" w:hAnsi="Arial" w:cs="Arial"/>
          <w:sz w:val="24"/>
          <w:szCs w:val="24"/>
        </w:rPr>
      </w:pPr>
      <w:r>
        <w:rPr>
          <w:rFonts w:ascii="Arial" w:hAnsi="Arial" w:cs="Arial"/>
          <w:sz w:val="24"/>
          <w:szCs w:val="24"/>
        </w:rPr>
        <w:tab/>
        <w:t>It was reported that the question of Fire Appliances for the various villages in the District was under consideration by that Council</w:t>
      </w:r>
    </w:p>
    <w:p w14:paraId="0D430C7A" w14:textId="0B0766BA" w:rsidR="00FB4A8E" w:rsidRDefault="00FB4A8E" w:rsidP="00FB4A8E">
      <w:pPr>
        <w:ind w:firstLine="720"/>
        <w:rPr>
          <w:rFonts w:ascii="Arial" w:hAnsi="Arial" w:cs="Arial"/>
          <w:sz w:val="24"/>
          <w:szCs w:val="24"/>
        </w:rPr>
      </w:pPr>
      <w:r>
        <w:rPr>
          <w:rFonts w:ascii="Arial" w:hAnsi="Arial" w:cs="Arial"/>
          <w:sz w:val="24"/>
          <w:szCs w:val="24"/>
        </w:rPr>
        <w:t xml:space="preserve">The question of a trip away during the coming summer of the Welfare Councillors was deferred owing to the absence of Mr. </w:t>
      </w:r>
      <w:r w:rsidRPr="00FB4A8E">
        <w:rPr>
          <w:rFonts w:ascii="Arial" w:hAnsi="Arial" w:cs="Arial"/>
          <w:strike/>
          <w:sz w:val="24"/>
          <w:szCs w:val="24"/>
        </w:rPr>
        <w:t>T</w:t>
      </w:r>
      <w:r>
        <w:rPr>
          <w:rFonts w:ascii="Arial" w:hAnsi="Arial" w:cs="Arial"/>
          <w:sz w:val="24"/>
          <w:szCs w:val="24"/>
        </w:rPr>
        <w:t>. J. Davies Barry House.</w:t>
      </w:r>
    </w:p>
    <w:p w14:paraId="35FC9ECD" w14:textId="3E426FA2" w:rsidR="00FB4A8E" w:rsidRDefault="00FB4A8E" w:rsidP="00136EF7">
      <w:pPr>
        <w:rPr>
          <w:rFonts w:ascii="Arial" w:hAnsi="Arial" w:cs="Arial"/>
          <w:sz w:val="24"/>
          <w:szCs w:val="24"/>
        </w:rPr>
      </w:pPr>
      <w:r>
        <w:rPr>
          <w:rFonts w:ascii="Arial" w:hAnsi="Arial" w:cs="Arial"/>
          <w:sz w:val="24"/>
          <w:szCs w:val="24"/>
        </w:rPr>
        <w:t>Officers for the year, Resolved by Mr. F. Evans &amp; Capt. J. James</w:t>
      </w:r>
    </w:p>
    <w:p w14:paraId="15C17B69" w14:textId="47F882F8" w:rsidR="00FB4A8E" w:rsidRDefault="00ED4A26" w:rsidP="00136EF7">
      <w:pPr>
        <w:rPr>
          <w:rFonts w:ascii="Arial" w:hAnsi="Arial" w:cs="Arial"/>
          <w:sz w:val="24"/>
          <w:szCs w:val="24"/>
        </w:rPr>
      </w:pPr>
      <w:r>
        <w:rPr>
          <w:rFonts w:ascii="Arial" w:hAnsi="Arial" w:cs="Arial"/>
          <w:sz w:val="24"/>
          <w:szCs w:val="24"/>
        </w:rPr>
        <w:t>“that the Rev. D. J. Evans B. A. be re-elected Vice Chairman for the year”</w:t>
      </w:r>
    </w:p>
    <w:p w14:paraId="23C54C65" w14:textId="63109289" w:rsidR="00ED4A26" w:rsidRDefault="00ED4A26" w:rsidP="00136EF7">
      <w:pPr>
        <w:pBdr>
          <w:bottom w:val="single" w:sz="12" w:space="1" w:color="auto"/>
        </w:pBdr>
        <w:rPr>
          <w:rFonts w:ascii="Arial" w:hAnsi="Arial" w:cs="Arial"/>
          <w:sz w:val="24"/>
          <w:szCs w:val="24"/>
        </w:rPr>
      </w:pPr>
    </w:p>
    <w:p w14:paraId="384227D1" w14:textId="5CFE6201" w:rsidR="00ED4A26" w:rsidRDefault="00ED4A26" w:rsidP="00136EF7">
      <w:pPr>
        <w:rPr>
          <w:rFonts w:ascii="Arial" w:hAnsi="Arial" w:cs="Arial"/>
          <w:sz w:val="24"/>
          <w:szCs w:val="24"/>
        </w:rPr>
      </w:pPr>
    </w:p>
    <w:p w14:paraId="26029B7A" w14:textId="392D67E2" w:rsidR="00ED4A26" w:rsidRDefault="00ED4A26" w:rsidP="00136EF7">
      <w:pPr>
        <w:rPr>
          <w:rFonts w:ascii="Arial" w:hAnsi="Arial" w:cs="Arial"/>
          <w:sz w:val="24"/>
          <w:szCs w:val="24"/>
        </w:rPr>
      </w:pPr>
      <w:r>
        <w:rPr>
          <w:rFonts w:ascii="Arial" w:hAnsi="Arial" w:cs="Arial"/>
          <w:sz w:val="24"/>
          <w:szCs w:val="24"/>
        </w:rPr>
        <w:t>On the proposition Capt. Thomas seconded by Dr. Powell J. P.</w:t>
      </w:r>
    </w:p>
    <w:p w14:paraId="1DF72125" w14:textId="53F005D4" w:rsidR="00ED4A26" w:rsidRDefault="00ED4A26" w:rsidP="00136EF7">
      <w:pPr>
        <w:rPr>
          <w:rFonts w:ascii="Arial" w:hAnsi="Arial" w:cs="Arial"/>
          <w:sz w:val="24"/>
          <w:szCs w:val="24"/>
        </w:rPr>
      </w:pPr>
      <w:r>
        <w:rPr>
          <w:rFonts w:ascii="Arial" w:hAnsi="Arial" w:cs="Arial"/>
          <w:sz w:val="24"/>
          <w:szCs w:val="24"/>
        </w:rPr>
        <w:t>Mr. T. J. James and Mr. D. J. L. Thomas were re-elected Treasurer and Secretary respectively.</w:t>
      </w:r>
    </w:p>
    <w:p w14:paraId="39B78118" w14:textId="5362A25E" w:rsidR="00ED4A26" w:rsidRPr="00ED4A26" w:rsidRDefault="00ED4A26" w:rsidP="00136EF7">
      <w:pPr>
        <w:rPr>
          <w:rFonts w:ascii="Arial" w:hAnsi="Arial" w:cs="Arial"/>
          <w:sz w:val="24"/>
          <w:szCs w:val="24"/>
          <w:u w:val="single"/>
        </w:rPr>
      </w:pPr>
      <w:r w:rsidRPr="00ED4A26">
        <w:rPr>
          <w:rFonts w:ascii="Arial" w:hAnsi="Arial" w:cs="Arial"/>
          <w:sz w:val="24"/>
          <w:szCs w:val="24"/>
          <w:u w:val="single"/>
        </w:rPr>
        <w:t>Jubilee Celebrations</w:t>
      </w:r>
    </w:p>
    <w:p w14:paraId="09FBD83A" w14:textId="1AD3DF34" w:rsidR="00ED4A26" w:rsidRDefault="00ED4A26" w:rsidP="00136EF7">
      <w:pPr>
        <w:rPr>
          <w:rFonts w:ascii="Arial" w:hAnsi="Arial" w:cs="Arial"/>
          <w:sz w:val="24"/>
          <w:szCs w:val="24"/>
        </w:rPr>
      </w:pPr>
      <w:r>
        <w:rPr>
          <w:rFonts w:ascii="Arial" w:hAnsi="Arial" w:cs="Arial"/>
          <w:sz w:val="24"/>
          <w:szCs w:val="24"/>
        </w:rPr>
        <w:t>The following members were appointed to act jointly with other committees of local bodies to make arrangements for the celebration of their Majesty’s Silver Jubilee on May 1</w:t>
      </w:r>
      <w:r w:rsidRPr="00ED4A26">
        <w:rPr>
          <w:rFonts w:ascii="Arial" w:hAnsi="Arial" w:cs="Arial"/>
          <w:sz w:val="24"/>
          <w:szCs w:val="24"/>
          <w:vertAlign w:val="superscript"/>
        </w:rPr>
        <w:t>st</w:t>
      </w:r>
      <w:r>
        <w:rPr>
          <w:rFonts w:ascii="Arial" w:hAnsi="Arial" w:cs="Arial"/>
          <w:sz w:val="24"/>
          <w:szCs w:val="24"/>
        </w:rPr>
        <w:t xml:space="preserve"> 1935.</w:t>
      </w:r>
    </w:p>
    <w:p w14:paraId="4D269825" w14:textId="78AEC39F" w:rsidR="00ED4A26" w:rsidRDefault="00ED4A26" w:rsidP="00ED4A26">
      <w:pPr>
        <w:pStyle w:val="ListParagraph"/>
        <w:numPr>
          <w:ilvl w:val="0"/>
          <w:numId w:val="28"/>
        </w:numPr>
        <w:rPr>
          <w:rFonts w:ascii="Arial" w:hAnsi="Arial" w:cs="Arial"/>
          <w:sz w:val="24"/>
          <w:szCs w:val="24"/>
        </w:rPr>
      </w:pPr>
      <w:r>
        <w:rPr>
          <w:rFonts w:ascii="Arial" w:hAnsi="Arial" w:cs="Arial"/>
          <w:sz w:val="24"/>
          <w:szCs w:val="24"/>
        </w:rPr>
        <w:t>Capt. J. Jenkins</w:t>
      </w:r>
    </w:p>
    <w:p w14:paraId="6393AD96" w14:textId="4631F266" w:rsidR="00ED4A26" w:rsidRDefault="00ED4A26" w:rsidP="00ED4A26">
      <w:pPr>
        <w:pStyle w:val="ListParagraph"/>
        <w:numPr>
          <w:ilvl w:val="0"/>
          <w:numId w:val="28"/>
        </w:numPr>
        <w:rPr>
          <w:rFonts w:ascii="Arial" w:hAnsi="Arial" w:cs="Arial"/>
          <w:sz w:val="24"/>
          <w:szCs w:val="24"/>
        </w:rPr>
      </w:pPr>
      <w:r>
        <w:rPr>
          <w:rFonts w:ascii="Arial" w:hAnsi="Arial" w:cs="Arial"/>
          <w:sz w:val="24"/>
          <w:szCs w:val="24"/>
        </w:rPr>
        <w:t>Capt. J. James</w:t>
      </w:r>
    </w:p>
    <w:p w14:paraId="052D02C8" w14:textId="38AAA5FA" w:rsidR="00ED4A26" w:rsidRDefault="00ED4A26" w:rsidP="00ED4A26">
      <w:pPr>
        <w:pStyle w:val="ListParagraph"/>
        <w:numPr>
          <w:ilvl w:val="0"/>
          <w:numId w:val="28"/>
        </w:numPr>
        <w:rPr>
          <w:rFonts w:ascii="Arial" w:hAnsi="Arial" w:cs="Arial"/>
          <w:sz w:val="24"/>
          <w:szCs w:val="24"/>
        </w:rPr>
      </w:pPr>
      <w:r>
        <w:rPr>
          <w:rFonts w:ascii="Arial" w:hAnsi="Arial" w:cs="Arial"/>
          <w:sz w:val="24"/>
          <w:szCs w:val="24"/>
        </w:rPr>
        <w:t>Mr. J. T. Davies</w:t>
      </w:r>
    </w:p>
    <w:p w14:paraId="05AE36B9" w14:textId="0CA17C64" w:rsidR="00ED4A26" w:rsidRDefault="00ED4A26" w:rsidP="00ED4A26">
      <w:pPr>
        <w:pStyle w:val="ListParagraph"/>
        <w:numPr>
          <w:ilvl w:val="0"/>
          <w:numId w:val="28"/>
        </w:numPr>
        <w:rPr>
          <w:rFonts w:ascii="Arial" w:hAnsi="Arial" w:cs="Arial"/>
          <w:sz w:val="24"/>
          <w:szCs w:val="24"/>
        </w:rPr>
      </w:pPr>
      <w:r>
        <w:rPr>
          <w:rFonts w:ascii="Arial" w:hAnsi="Arial" w:cs="Arial"/>
          <w:sz w:val="24"/>
          <w:szCs w:val="24"/>
        </w:rPr>
        <w:t>Mr. D. James</w:t>
      </w:r>
    </w:p>
    <w:p w14:paraId="2A2DB01E" w14:textId="0C2CB0EC" w:rsidR="00ED4A26" w:rsidRDefault="00ED4A26" w:rsidP="00ED4A26">
      <w:pPr>
        <w:pStyle w:val="ListParagraph"/>
        <w:numPr>
          <w:ilvl w:val="0"/>
          <w:numId w:val="28"/>
        </w:numPr>
        <w:rPr>
          <w:rFonts w:ascii="Arial" w:hAnsi="Arial" w:cs="Arial"/>
          <w:sz w:val="24"/>
          <w:szCs w:val="24"/>
        </w:rPr>
      </w:pPr>
      <w:r>
        <w:rPr>
          <w:rFonts w:ascii="Arial" w:hAnsi="Arial" w:cs="Arial"/>
          <w:sz w:val="24"/>
          <w:szCs w:val="24"/>
        </w:rPr>
        <w:t>Mr. Simon Jones</w:t>
      </w:r>
    </w:p>
    <w:p w14:paraId="298C0243" w14:textId="168B3F69" w:rsidR="00ED4A26" w:rsidRDefault="00ED4A26" w:rsidP="00ED4A26">
      <w:pPr>
        <w:pStyle w:val="ListParagraph"/>
        <w:numPr>
          <w:ilvl w:val="0"/>
          <w:numId w:val="28"/>
        </w:numPr>
        <w:rPr>
          <w:rFonts w:ascii="Arial" w:hAnsi="Arial" w:cs="Arial"/>
          <w:sz w:val="24"/>
          <w:szCs w:val="24"/>
        </w:rPr>
      </w:pPr>
      <w:r>
        <w:rPr>
          <w:rFonts w:ascii="Arial" w:hAnsi="Arial" w:cs="Arial"/>
          <w:sz w:val="24"/>
          <w:szCs w:val="24"/>
        </w:rPr>
        <w:t>Mr. Dan Davies</w:t>
      </w:r>
    </w:p>
    <w:p w14:paraId="770C6905" w14:textId="3CDE7E98" w:rsidR="00ED4A26" w:rsidRDefault="00ED4A26" w:rsidP="00ED4A26">
      <w:pPr>
        <w:rPr>
          <w:rFonts w:ascii="Arial" w:hAnsi="Arial" w:cs="Arial"/>
          <w:sz w:val="24"/>
          <w:szCs w:val="24"/>
        </w:rPr>
      </w:pPr>
      <w:r>
        <w:rPr>
          <w:rFonts w:ascii="Arial" w:hAnsi="Arial" w:cs="Arial"/>
          <w:sz w:val="24"/>
          <w:szCs w:val="24"/>
        </w:rPr>
        <w:t>Railings for Putting Green</w:t>
      </w:r>
    </w:p>
    <w:p w14:paraId="3EAB529A" w14:textId="7EA8CEA5" w:rsidR="00ED4A26" w:rsidRDefault="00ED4A26" w:rsidP="00ED4A26">
      <w:pPr>
        <w:rPr>
          <w:rFonts w:ascii="Arial" w:hAnsi="Arial" w:cs="Arial"/>
          <w:sz w:val="24"/>
          <w:szCs w:val="24"/>
        </w:rPr>
      </w:pPr>
      <w:r>
        <w:rPr>
          <w:rFonts w:ascii="Arial" w:hAnsi="Arial" w:cs="Arial"/>
          <w:sz w:val="24"/>
          <w:szCs w:val="24"/>
        </w:rPr>
        <w:t>Dr. Powell proposed and Mr. T. G. James seconded</w:t>
      </w:r>
    </w:p>
    <w:p w14:paraId="2D0C970A" w14:textId="15384773" w:rsidR="00ED4A26" w:rsidRDefault="00ED4A26" w:rsidP="00ED4A26">
      <w:pPr>
        <w:ind w:firstLine="720"/>
        <w:rPr>
          <w:rFonts w:ascii="Arial" w:hAnsi="Arial" w:cs="Arial"/>
          <w:sz w:val="24"/>
          <w:szCs w:val="24"/>
        </w:rPr>
      </w:pPr>
      <w:r>
        <w:rPr>
          <w:rFonts w:ascii="Arial" w:hAnsi="Arial" w:cs="Arial"/>
          <w:sz w:val="24"/>
          <w:szCs w:val="24"/>
        </w:rPr>
        <w:t>“that the sum of £4 be expended for procuring chestnut palings 4’ high with 3” interval, and the purchase of same to be left in the hands of the Chairman” – carried.</w:t>
      </w:r>
    </w:p>
    <w:p w14:paraId="2B19D5D4" w14:textId="192CF1B2" w:rsidR="00ED4A26" w:rsidRDefault="00ED4A26" w:rsidP="00ED4A26">
      <w:pPr>
        <w:pBdr>
          <w:bottom w:val="single" w:sz="12" w:space="1" w:color="auto"/>
        </w:pBdr>
        <w:rPr>
          <w:rFonts w:ascii="Arial" w:hAnsi="Arial" w:cs="Arial"/>
          <w:sz w:val="24"/>
          <w:szCs w:val="24"/>
        </w:rPr>
      </w:pPr>
    </w:p>
    <w:p w14:paraId="7D2CDCD7" w14:textId="3D210D88" w:rsidR="00ED4A26" w:rsidRDefault="00ED4A26" w:rsidP="00ED4A26">
      <w:pPr>
        <w:rPr>
          <w:rFonts w:ascii="Arial" w:hAnsi="Arial" w:cs="Arial"/>
          <w:sz w:val="24"/>
          <w:szCs w:val="24"/>
        </w:rPr>
      </w:pPr>
    </w:p>
    <w:p w14:paraId="3810E3C3" w14:textId="6CFBBD9F" w:rsidR="00ED4A26" w:rsidRPr="00ED4A26" w:rsidRDefault="00ED4A26" w:rsidP="00ED4A26">
      <w:pPr>
        <w:rPr>
          <w:rFonts w:ascii="Arial" w:hAnsi="Arial" w:cs="Arial"/>
          <w:b/>
          <w:bCs/>
          <w:sz w:val="24"/>
          <w:szCs w:val="24"/>
        </w:rPr>
      </w:pPr>
      <w:r w:rsidRPr="00ED4A26">
        <w:rPr>
          <w:rFonts w:ascii="Arial" w:hAnsi="Arial" w:cs="Arial"/>
          <w:b/>
          <w:bCs/>
          <w:sz w:val="24"/>
          <w:szCs w:val="24"/>
        </w:rPr>
        <w:t>AVHMB 2 (9</w:t>
      </w:r>
      <w:r w:rsidR="00B94FE9">
        <w:rPr>
          <w:rFonts w:ascii="Arial" w:hAnsi="Arial" w:cs="Arial"/>
          <w:b/>
          <w:bCs/>
          <w:sz w:val="24"/>
          <w:szCs w:val="24"/>
        </w:rPr>
        <w:t>6</w:t>
      </w:r>
      <w:r w:rsidRPr="00ED4A26">
        <w:rPr>
          <w:rFonts w:ascii="Arial" w:hAnsi="Arial" w:cs="Arial"/>
          <w:b/>
          <w:bCs/>
          <w:sz w:val="24"/>
          <w:szCs w:val="24"/>
        </w:rPr>
        <w:t>)</w:t>
      </w:r>
    </w:p>
    <w:p w14:paraId="774C8C04" w14:textId="4EA46C5D" w:rsidR="00ED4A26" w:rsidRDefault="00ED4A26" w:rsidP="00ED4A26">
      <w:pPr>
        <w:rPr>
          <w:rFonts w:ascii="Arial" w:hAnsi="Arial" w:cs="Arial"/>
          <w:sz w:val="24"/>
          <w:szCs w:val="24"/>
        </w:rPr>
      </w:pPr>
    </w:p>
    <w:p w14:paraId="14DE0FD1" w14:textId="7DDE040A" w:rsidR="00ED4A26" w:rsidRDefault="00ED4A26" w:rsidP="00ED4A26">
      <w:pPr>
        <w:rPr>
          <w:rFonts w:ascii="Arial" w:hAnsi="Arial" w:cs="Arial"/>
          <w:sz w:val="24"/>
          <w:szCs w:val="24"/>
        </w:rPr>
      </w:pPr>
      <w:r>
        <w:rPr>
          <w:rFonts w:ascii="Arial" w:hAnsi="Arial" w:cs="Arial"/>
          <w:sz w:val="24"/>
          <w:szCs w:val="24"/>
        </w:rPr>
        <w:t>Resolved on the proposition Capt. D. Thomas seconded by Mr. F. O. Bradshaw.</w:t>
      </w:r>
    </w:p>
    <w:p w14:paraId="52E105B8" w14:textId="30F4AB27" w:rsidR="00ED4A26" w:rsidRDefault="00ED4A26" w:rsidP="00ED4A26">
      <w:pPr>
        <w:ind w:firstLine="720"/>
        <w:rPr>
          <w:rFonts w:ascii="Arial" w:hAnsi="Arial" w:cs="Arial"/>
          <w:sz w:val="24"/>
          <w:szCs w:val="24"/>
        </w:rPr>
      </w:pPr>
      <w:r>
        <w:rPr>
          <w:rFonts w:ascii="Arial" w:hAnsi="Arial" w:cs="Arial"/>
          <w:sz w:val="24"/>
          <w:szCs w:val="24"/>
        </w:rPr>
        <w:t>“that the offer of Capt. J. Jenkins for the sale of posts at a nominal price be accepted.”</w:t>
      </w:r>
    </w:p>
    <w:p w14:paraId="3556B8E2" w14:textId="7912EA70" w:rsidR="00ED4A26" w:rsidRDefault="00ED4A26" w:rsidP="00ED4A26">
      <w:pPr>
        <w:rPr>
          <w:rFonts w:ascii="Arial" w:hAnsi="Arial" w:cs="Arial"/>
          <w:sz w:val="24"/>
          <w:szCs w:val="24"/>
        </w:rPr>
      </w:pPr>
      <w:r>
        <w:rPr>
          <w:rFonts w:ascii="Arial" w:hAnsi="Arial" w:cs="Arial"/>
          <w:sz w:val="24"/>
          <w:szCs w:val="24"/>
        </w:rPr>
        <w:t>Resolved on the proposition of Capt. D. Thomas and seconded by Dr. Powell J. P. that Mr. Dan Davies be made</w:t>
      </w:r>
      <w:r w:rsidR="004913F0">
        <w:rPr>
          <w:rFonts w:ascii="Arial" w:hAnsi="Arial" w:cs="Arial"/>
          <w:sz w:val="24"/>
          <w:szCs w:val="24"/>
        </w:rPr>
        <w:t xml:space="preserve"> responsible for the painting and renovating of the seats before putting them in their places for the coming season.</w:t>
      </w:r>
    </w:p>
    <w:p w14:paraId="65B8D348" w14:textId="69E2AAC1" w:rsidR="004913F0" w:rsidRDefault="004913F0" w:rsidP="004913F0">
      <w:pPr>
        <w:ind w:firstLine="720"/>
        <w:rPr>
          <w:rFonts w:ascii="Arial" w:hAnsi="Arial" w:cs="Arial"/>
          <w:sz w:val="24"/>
          <w:szCs w:val="24"/>
        </w:rPr>
      </w:pPr>
      <w:r>
        <w:rPr>
          <w:rFonts w:ascii="Arial" w:hAnsi="Arial" w:cs="Arial"/>
          <w:sz w:val="24"/>
          <w:szCs w:val="24"/>
        </w:rPr>
        <w:t>It was decided to open the Putting Green for play on Easter Monday.</w:t>
      </w:r>
    </w:p>
    <w:p w14:paraId="37BDA0FB" w14:textId="63F651D9" w:rsidR="004913F0" w:rsidRDefault="004913F0" w:rsidP="004913F0">
      <w:pPr>
        <w:ind w:firstLine="720"/>
        <w:rPr>
          <w:rFonts w:ascii="Arial" w:hAnsi="Arial" w:cs="Arial"/>
          <w:sz w:val="24"/>
          <w:szCs w:val="24"/>
        </w:rPr>
      </w:pPr>
      <w:r>
        <w:rPr>
          <w:rFonts w:ascii="Arial" w:hAnsi="Arial" w:cs="Arial"/>
          <w:sz w:val="24"/>
          <w:szCs w:val="24"/>
        </w:rPr>
        <w:t>Mr. W. J. Evans moved “that pressure be brought upon the Postal Authorities for a Sunday Dispatch of Mails. Seconded by Dr. Powell J. P. and carried unanimously.</w:t>
      </w:r>
    </w:p>
    <w:p w14:paraId="0EB1E3DC" w14:textId="597F2F6F" w:rsidR="004913F0" w:rsidRDefault="004913F0" w:rsidP="004913F0">
      <w:pPr>
        <w:rPr>
          <w:rFonts w:ascii="Arial" w:hAnsi="Arial" w:cs="Arial"/>
          <w:sz w:val="24"/>
          <w:szCs w:val="24"/>
        </w:rPr>
      </w:pPr>
    </w:p>
    <w:p w14:paraId="7F4B9E38" w14:textId="1E6FA99E" w:rsidR="004913F0" w:rsidRDefault="004913F0" w:rsidP="004913F0">
      <w:pPr>
        <w:pBdr>
          <w:bottom w:val="single" w:sz="12" w:space="1" w:color="auto"/>
        </w:pBdr>
        <w:rPr>
          <w:rFonts w:ascii="Arial" w:hAnsi="Arial" w:cs="Arial"/>
          <w:sz w:val="24"/>
          <w:szCs w:val="24"/>
        </w:rPr>
      </w:pPr>
      <w:r>
        <w:rPr>
          <w:rFonts w:ascii="Arial" w:hAnsi="Arial" w:cs="Arial"/>
          <w:sz w:val="24"/>
          <w:szCs w:val="24"/>
        </w:rPr>
        <w:t>D. James Chairman</w:t>
      </w:r>
      <w:r>
        <w:rPr>
          <w:rFonts w:ascii="Arial" w:hAnsi="Arial" w:cs="Arial"/>
          <w:sz w:val="24"/>
          <w:szCs w:val="24"/>
        </w:rPr>
        <w:tab/>
      </w:r>
      <w:r>
        <w:rPr>
          <w:rFonts w:ascii="Arial" w:hAnsi="Arial" w:cs="Arial"/>
          <w:sz w:val="24"/>
          <w:szCs w:val="24"/>
        </w:rPr>
        <w:tab/>
        <w:t>Apl 18</w:t>
      </w:r>
      <w:r w:rsidRPr="004913F0">
        <w:rPr>
          <w:rFonts w:ascii="Arial" w:hAnsi="Arial" w:cs="Arial"/>
          <w:sz w:val="24"/>
          <w:szCs w:val="24"/>
          <w:vertAlign w:val="superscript"/>
        </w:rPr>
        <w:t>th</w:t>
      </w:r>
      <w:r>
        <w:rPr>
          <w:rFonts w:ascii="Arial" w:hAnsi="Arial" w:cs="Arial"/>
          <w:sz w:val="24"/>
          <w:szCs w:val="24"/>
        </w:rPr>
        <w:t xml:space="preserve"> 1935</w:t>
      </w:r>
    </w:p>
    <w:p w14:paraId="3CCADEC0" w14:textId="77777777" w:rsidR="004913F0" w:rsidRDefault="004913F0" w:rsidP="004913F0">
      <w:pPr>
        <w:pBdr>
          <w:bottom w:val="single" w:sz="12" w:space="1" w:color="auto"/>
        </w:pBdr>
        <w:rPr>
          <w:rFonts w:ascii="Arial" w:hAnsi="Arial" w:cs="Arial"/>
          <w:sz w:val="24"/>
          <w:szCs w:val="24"/>
        </w:rPr>
      </w:pPr>
    </w:p>
    <w:p w14:paraId="6D34D22B" w14:textId="4DD0491C" w:rsidR="004913F0" w:rsidRDefault="004913F0" w:rsidP="004913F0">
      <w:pPr>
        <w:rPr>
          <w:rFonts w:ascii="Arial" w:hAnsi="Arial" w:cs="Arial"/>
          <w:sz w:val="24"/>
          <w:szCs w:val="24"/>
        </w:rPr>
      </w:pPr>
    </w:p>
    <w:p w14:paraId="4A919D73" w14:textId="37C98B9D" w:rsidR="004913F0" w:rsidRDefault="004913F0" w:rsidP="004913F0">
      <w:pPr>
        <w:rPr>
          <w:rFonts w:ascii="Arial" w:hAnsi="Arial" w:cs="Arial"/>
          <w:sz w:val="24"/>
          <w:szCs w:val="24"/>
        </w:rPr>
      </w:pPr>
      <w:r>
        <w:rPr>
          <w:rFonts w:ascii="Arial" w:hAnsi="Arial" w:cs="Arial"/>
          <w:sz w:val="24"/>
          <w:szCs w:val="24"/>
        </w:rPr>
        <w:t>Mr. Dd. James Chairman presided over a special meeting of the Council on Thursday 18</w:t>
      </w:r>
      <w:r w:rsidRPr="004913F0">
        <w:rPr>
          <w:rFonts w:ascii="Arial" w:hAnsi="Arial" w:cs="Arial"/>
          <w:sz w:val="24"/>
          <w:szCs w:val="24"/>
          <w:vertAlign w:val="superscript"/>
        </w:rPr>
        <w:t>th</w:t>
      </w:r>
      <w:r>
        <w:rPr>
          <w:rFonts w:ascii="Arial" w:hAnsi="Arial" w:cs="Arial"/>
          <w:sz w:val="24"/>
          <w:szCs w:val="24"/>
        </w:rPr>
        <w:t xml:space="preserve"> April 1935 at 7.30pm, the following members being present: Dr. T. W. W. Powell J. P. Captains D. Thomas, J. James and J. Jenkins, Rev. D. J. Evans, Messrs. J. T. Davies, Daniel Davies, F. Evans, F. O. Bradshaw, D. S. Davies, Simon Jones and D. J. L. Thomas.</w:t>
      </w:r>
    </w:p>
    <w:p w14:paraId="3B29E66B" w14:textId="1A85D0BA" w:rsidR="004913F0" w:rsidRDefault="004913F0" w:rsidP="004913F0">
      <w:pPr>
        <w:rPr>
          <w:rFonts w:ascii="Arial" w:hAnsi="Arial" w:cs="Arial"/>
          <w:sz w:val="24"/>
          <w:szCs w:val="24"/>
        </w:rPr>
      </w:pPr>
      <w:r>
        <w:rPr>
          <w:rFonts w:ascii="Arial" w:hAnsi="Arial" w:cs="Arial"/>
          <w:sz w:val="24"/>
          <w:szCs w:val="24"/>
        </w:rPr>
        <w:tab/>
        <w:t>The minutes of the previous meeting were read and confirmed.</w:t>
      </w:r>
    </w:p>
    <w:p w14:paraId="1AA51DE1" w14:textId="445BD541" w:rsidR="004913F0" w:rsidRDefault="004913F0" w:rsidP="004913F0">
      <w:pPr>
        <w:rPr>
          <w:rFonts w:ascii="Arial" w:hAnsi="Arial" w:cs="Arial"/>
          <w:sz w:val="24"/>
          <w:szCs w:val="24"/>
        </w:rPr>
      </w:pPr>
      <w:r>
        <w:rPr>
          <w:rFonts w:ascii="Arial" w:hAnsi="Arial" w:cs="Arial"/>
          <w:sz w:val="24"/>
          <w:szCs w:val="24"/>
        </w:rPr>
        <w:t>The sub-committee of the care of the Welfare Park reported that they had resolved that there was no necessity for erecting palings around the Putting Green this year – the report was adopted.</w:t>
      </w:r>
    </w:p>
    <w:p w14:paraId="1210EF8A" w14:textId="49957A99" w:rsidR="004913F0" w:rsidRDefault="004913F0" w:rsidP="004913F0">
      <w:pPr>
        <w:rPr>
          <w:rFonts w:ascii="Arial" w:hAnsi="Arial" w:cs="Arial"/>
          <w:sz w:val="24"/>
          <w:szCs w:val="24"/>
        </w:rPr>
      </w:pPr>
      <w:r>
        <w:rPr>
          <w:rFonts w:ascii="Arial" w:hAnsi="Arial" w:cs="Arial"/>
          <w:sz w:val="24"/>
          <w:szCs w:val="24"/>
        </w:rPr>
        <w:tab/>
        <w:t>The Secretary reported that he had been officially informed that a collection of letters from Aberporth on Sunday was inaugurated on Sunday April 14</w:t>
      </w:r>
      <w:r w:rsidRPr="004913F0">
        <w:rPr>
          <w:rFonts w:ascii="Arial" w:hAnsi="Arial" w:cs="Arial"/>
          <w:sz w:val="24"/>
          <w:szCs w:val="24"/>
          <w:vertAlign w:val="superscript"/>
        </w:rPr>
        <w:t>th</w:t>
      </w:r>
      <w:r>
        <w:rPr>
          <w:rFonts w:ascii="Arial" w:hAnsi="Arial" w:cs="Arial"/>
          <w:sz w:val="24"/>
          <w:szCs w:val="24"/>
        </w:rPr>
        <w:t xml:space="preserve"> 1935.</w:t>
      </w:r>
    </w:p>
    <w:p w14:paraId="6D551167" w14:textId="451F790F" w:rsidR="004913F0" w:rsidRDefault="004913F0" w:rsidP="004913F0">
      <w:pPr>
        <w:rPr>
          <w:rFonts w:ascii="Arial" w:hAnsi="Arial" w:cs="Arial"/>
          <w:sz w:val="24"/>
          <w:szCs w:val="24"/>
        </w:rPr>
      </w:pPr>
      <w:r>
        <w:rPr>
          <w:rFonts w:ascii="Arial" w:hAnsi="Arial" w:cs="Arial"/>
          <w:sz w:val="24"/>
          <w:szCs w:val="24"/>
        </w:rPr>
        <w:t>The Rector moved “that a letter of thanks be sent the Head Postmaster at Cardigan and the Postal Authorities</w:t>
      </w:r>
    </w:p>
    <w:p w14:paraId="6374018C" w14:textId="746C548A" w:rsidR="004913F0" w:rsidRDefault="004913F0" w:rsidP="004913F0">
      <w:pPr>
        <w:pBdr>
          <w:bottom w:val="single" w:sz="12" w:space="1" w:color="auto"/>
        </w:pBdr>
        <w:rPr>
          <w:rFonts w:ascii="Arial" w:hAnsi="Arial" w:cs="Arial"/>
          <w:sz w:val="24"/>
          <w:szCs w:val="24"/>
        </w:rPr>
      </w:pPr>
    </w:p>
    <w:p w14:paraId="233F7017" w14:textId="53BBF90C" w:rsidR="004913F0" w:rsidRDefault="004913F0" w:rsidP="004913F0">
      <w:pPr>
        <w:rPr>
          <w:rFonts w:ascii="Arial" w:hAnsi="Arial" w:cs="Arial"/>
          <w:sz w:val="24"/>
          <w:szCs w:val="24"/>
        </w:rPr>
      </w:pPr>
    </w:p>
    <w:p w14:paraId="6D4E2144" w14:textId="5929DA1F" w:rsidR="004913F0" w:rsidRPr="00254471" w:rsidRDefault="004913F0" w:rsidP="004913F0">
      <w:pPr>
        <w:rPr>
          <w:rFonts w:ascii="Arial" w:hAnsi="Arial" w:cs="Arial"/>
          <w:b/>
          <w:bCs/>
          <w:sz w:val="24"/>
          <w:szCs w:val="24"/>
        </w:rPr>
      </w:pPr>
      <w:r w:rsidRPr="00254471">
        <w:rPr>
          <w:rFonts w:ascii="Arial" w:hAnsi="Arial" w:cs="Arial"/>
          <w:b/>
          <w:bCs/>
          <w:sz w:val="24"/>
          <w:szCs w:val="24"/>
        </w:rPr>
        <w:t>AVHMB 2 (</w:t>
      </w:r>
      <w:r w:rsidR="004C51E0">
        <w:rPr>
          <w:rFonts w:ascii="Arial" w:hAnsi="Arial" w:cs="Arial"/>
          <w:b/>
          <w:bCs/>
          <w:sz w:val="24"/>
          <w:szCs w:val="24"/>
        </w:rPr>
        <w:t>9</w:t>
      </w:r>
      <w:r w:rsidR="00B94FE9">
        <w:rPr>
          <w:rFonts w:ascii="Arial" w:hAnsi="Arial" w:cs="Arial"/>
          <w:b/>
          <w:bCs/>
          <w:sz w:val="24"/>
          <w:szCs w:val="24"/>
        </w:rPr>
        <w:t>7</w:t>
      </w:r>
      <w:r w:rsidRPr="00254471">
        <w:rPr>
          <w:rFonts w:ascii="Arial" w:hAnsi="Arial" w:cs="Arial"/>
          <w:b/>
          <w:bCs/>
          <w:sz w:val="24"/>
          <w:szCs w:val="24"/>
        </w:rPr>
        <w:t>)</w:t>
      </w:r>
    </w:p>
    <w:p w14:paraId="70DB15F6" w14:textId="1FE669AB" w:rsidR="004913F0" w:rsidRDefault="004913F0" w:rsidP="004913F0">
      <w:pPr>
        <w:rPr>
          <w:rFonts w:ascii="Arial" w:hAnsi="Arial" w:cs="Arial"/>
          <w:sz w:val="24"/>
          <w:szCs w:val="24"/>
        </w:rPr>
      </w:pPr>
    </w:p>
    <w:p w14:paraId="65707CCA" w14:textId="02C5183F" w:rsidR="004913F0" w:rsidRPr="00ED4A26" w:rsidRDefault="00254471" w:rsidP="004913F0">
      <w:pPr>
        <w:rPr>
          <w:rFonts w:ascii="Arial" w:hAnsi="Arial" w:cs="Arial"/>
          <w:sz w:val="24"/>
          <w:szCs w:val="24"/>
        </w:rPr>
      </w:pPr>
      <w:r>
        <w:rPr>
          <w:rFonts w:ascii="Arial" w:hAnsi="Arial" w:cs="Arial"/>
          <w:sz w:val="24"/>
          <w:szCs w:val="24"/>
        </w:rPr>
        <w:t>f</w:t>
      </w:r>
      <w:r w:rsidR="004913F0">
        <w:rPr>
          <w:rFonts w:ascii="Arial" w:hAnsi="Arial" w:cs="Arial"/>
          <w:sz w:val="24"/>
          <w:szCs w:val="24"/>
        </w:rPr>
        <w:t>or their kindness in gran</w:t>
      </w:r>
      <w:r>
        <w:rPr>
          <w:rFonts w:ascii="Arial" w:hAnsi="Arial" w:cs="Arial"/>
          <w:sz w:val="24"/>
          <w:szCs w:val="24"/>
        </w:rPr>
        <w:t>ting the village this facility” seconded by Mr. D. S. Davies and carried unanimously.</w:t>
      </w:r>
    </w:p>
    <w:p w14:paraId="3198DFD6" w14:textId="1CBFA3B7" w:rsidR="00C30D22" w:rsidRDefault="00C30D22" w:rsidP="009D50E5">
      <w:pPr>
        <w:rPr>
          <w:rFonts w:ascii="Arial" w:hAnsi="Arial" w:cs="Arial"/>
          <w:sz w:val="24"/>
          <w:szCs w:val="24"/>
        </w:rPr>
      </w:pPr>
      <w:r>
        <w:rPr>
          <w:rFonts w:ascii="Arial" w:hAnsi="Arial" w:cs="Arial"/>
          <w:sz w:val="24"/>
          <w:szCs w:val="24"/>
        </w:rPr>
        <w:tab/>
      </w:r>
      <w:r w:rsidR="005214FA">
        <w:rPr>
          <w:rFonts w:ascii="Arial" w:hAnsi="Arial" w:cs="Arial"/>
          <w:sz w:val="24"/>
          <w:szCs w:val="24"/>
        </w:rPr>
        <w:t>It was decided that the question of the date of formally opening the Putting Green be left in the hands of the Sub Committee.</w:t>
      </w:r>
    </w:p>
    <w:p w14:paraId="7EF86497" w14:textId="73E7D73E" w:rsidR="005214FA" w:rsidRDefault="005214FA" w:rsidP="009D50E5">
      <w:pPr>
        <w:rPr>
          <w:rFonts w:ascii="Arial" w:hAnsi="Arial" w:cs="Arial"/>
          <w:sz w:val="24"/>
          <w:szCs w:val="24"/>
        </w:rPr>
      </w:pPr>
      <w:r w:rsidRPr="005214FA">
        <w:rPr>
          <w:rFonts w:ascii="Arial" w:hAnsi="Arial" w:cs="Arial"/>
          <w:sz w:val="24"/>
          <w:szCs w:val="24"/>
          <w:u w:val="single"/>
        </w:rPr>
        <w:t>Trip</w:t>
      </w:r>
      <w:r>
        <w:rPr>
          <w:rFonts w:ascii="Arial" w:hAnsi="Arial" w:cs="Arial"/>
          <w:sz w:val="24"/>
          <w:szCs w:val="24"/>
        </w:rPr>
        <w:t>: Resolved that Mr. J. T. Davies and the Secretary make enquiries re cost of trip, and report at the next meeting.</w:t>
      </w:r>
    </w:p>
    <w:p w14:paraId="369C3738" w14:textId="6C5D5DF5" w:rsidR="000D46EB" w:rsidRDefault="005214FA" w:rsidP="009D50E5">
      <w:pPr>
        <w:rPr>
          <w:rFonts w:ascii="Arial" w:hAnsi="Arial" w:cs="Arial"/>
          <w:sz w:val="24"/>
          <w:szCs w:val="24"/>
        </w:rPr>
      </w:pPr>
      <w:r>
        <w:rPr>
          <w:rFonts w:ascii="Arial" w:hAnsi="Arial" w:cs="Arial"/>
          <w:sz w:val="24"/>
          <w:szCs w:val="24"/>
        </w:rPr>
        <w:t xml:space="preserve">It was decided unanimously to cancel the kind offer of Capt. Jenkins to supply posts at nominal cost for erection, so as to strengthen the railings around the Putting Green. </w:t>
      </w:r>
    </w:p>
    <w:p w14:paraId="54EA7710" w14:textId="552EE803" w:rsidR="005214FA" w:rsidRDefault="005214FA" w:rsidP="009D50E5">
      <w:pPr>
        <w:rPr>
          <w:rFonts w:ascii="Arial" w:hAnsi="Arial" w:cs="Arial"/>
          <w:sz w:val="24"/>
          <w:szCs w:val="24"/>
        </w:rPr>
      </w:pPr>
      <w:r>
        <w:rPr>
          <w:rFonts w:ascii="Arial" w:hAnsi="Arial" w:cs="Arial"/>
          <w:sz w:val="24"/>
          <w:szCs w:val="24"/>
        </w:rPr>
        <w:tab/>
        <w:t>The Chairman reported that damage had been done to the Councils’ property by Capt. Davies Neuaddwen by deliberately removing the fencing between the Park and the Putting Green.</w:t>
      </w:r>
    </w:p>
    <w:p w14:paraId="0387904A" w14:textId="285F1E89" w:rsidR="005214FA" w:rsidRDefault="005214FA" w:rsidP="009D50E5">
      <w:pPr>
        <w:rPr>
          <w:rFonts w:ascii="Arial" w:hAnsi="Arial" w:cs="Arial"/>
          <w:sz w:val="24"/>
          <w:szCs w:val="24"/>
        </w:rPr>
      </w:pPr>
      <w:r>
        <w:rPr>
          <w:rFonts w:ascii="Arial" w:hAnsi="Arial" w:cs="Arial"/>
          <w:sz w:val="24"/>
          <w:szCs w:val="24"/>
        </w:rPr>
        <w:t>The Rector moved that the following letter be sent Capt. D. Davies. The</w:t>
      </w:r>
    </w:p>
    <w:p w14:paraId="642326F0" w14:textId="3399B5BB" w:rsidR="005214FA" w:rsidRDefault="005214FA" w:rsidP="009D50E5">
      <w:pPr>
        <w:pBdr>
          <w:bottom w:val="single" w:sz="12" w:space="1" w:color="auto"/>
        </w:pBdr>
        <w:rPr>
          <w:rFonts w:ascii="Arial" w:hAnsi="Arial" w:cs="Arial"/>
          <w:sz w:val="24"/>
          <w:szCs w:val="24"/>
        </w:rPr>
      </w:pPr>
    </w:p>
    <w:p w14:paraId="67BD1001" w14:textId="5B1BF5BD" w:rsidR="005214FA" w:rsidRDefault="005214FA" w:rsidP="009D50E5">
      <w:pPr>
        <w:rPr>
          <w:rFonts w:ascii="Arial" w:hAnsi="Arial" w:cs="Arial"/>
          <w:sz w:val="24"/>
          <w:szCs w:val="24"/>
        </w:rPr>
      </w:pPr>
    </w:p>
    <w:p w14:paraId="5AAF4BC5" w14:textId="1A324233" w:rsidR="005214FA" w:rsidRDefault="005214FA" w:rsidP="009D50E5">
      <w:pPr>
        <w:rPr>
          <w:rFonts w:ascii="Arial" w:hAnsi="Arial" w:cs="Arial"/>
          <w:sz w:val="24"/>
          <w:szCs w:val="24"/>
        </w:rPr>
      </w:pPr>
      <w:r>
        <w:rPr>
          <w:rFonts w:ascii="Arial" w:hAnsi="Arial" w:cs="Arial"/>
          <w:sz w:val="24"/>
          <w:szCs w:val="24"/>
        </w:rPr>
        <w:t>letter to be registered.</w:t>
      </w:r>
    </w:p>
    <w:p w14:paraId="15226B55" w14:textId="488A6A2B" w:rsidR="005214FA" w:rsidRDefault="005214FA" w:rsidP="009D50E5">
      <w:pPr>
        <w:rPr>
          <w:rFonts w:ascii="Arial" w:hAnsi="Arial" w:cs="Arial"/>
          <w:sz w:val="24"/>
          <w:szCs w:val="24"/>
        </w:rPr>
      </w:pPr>
      <w:r>
        <w:rPr>
          <w:rFonts w:ascii="Arial" w:hAnsi="Arial" w:cs="Arial"/>
          <w:sz w:val="24"/>
          <w:szCs w:val="24"/>
        </w:rPr>
        <w:t>“it has been proved to the satisfaction of the Welfare Council that under your instructions the Council’s property on the Welfare Park has been deliberately damaged.</w:t>
      </w:r>
    </w:p>
    <w:p w14:paraId="7ACF95F7" w14:textId="13A72806" w:rsidR="005214FA" w:rsidRDefault="005214FA" w:rsidP="009D50E5">
      <w:pPr>
        <w:rPr>
          <w:rFonts w:ascii="Arial" w:hAnsi="Arial" w:cs="Arial"/>
          <w:sz w:val="24"/>
          <w:szCs w:val="24"/>
        </w:rPr>
      </w:pPr>
      <w:r>
        <w:rPr>
          <w:rFonts w:ascii="Arial" w:hAnsi="Arial" w:cs="Arial"/>
          <w:sz w:val="24"/>
          <w:szCs w:val="24"/>
        </w:rPr>
        <w:t>This is to give you notice that unless the damage is made good by five o’clock on Tuesday next Apr 23 the Council will put the matter in the hands of its solicitor.”</w:t>
      </w:r>
    </w:p>
    <w:p w14:paraId="0EB72D46" w14:textId="0CDDB053" w:rsidR="005214FA" w:rsidRDefault="005214FA" w:rsidP="009D50E5">
      <w:pPr>
        <w:rPr>
          <w:rFonts w:ascii="Arial" w:hAnsi="Arial" w:cs="Arial"/>
          <w:sz w:val="24"/>
          <w:szCs w:val="24"/>
        </w:rPr>
      </w:pPr>
      <w:r>
        <w:rPr>
          <w:rFonts w:ascii="Arial" w:hAnsi="Arial" w:cs="Arial"/>
          <w:sz w:val="24"/>
          <w:szCs w:val="24"/>
        </w:rPr>
        <w:t>This was seconded by Mr. D. S. Davies and carried unanimously.</w:t>
      </w:r>
    </w:p>
    <w:p w14:paraId="2FC206D1" w14:textId="769EBF9E" w:rsidR="005214FA" w:rsidRDefault="005214FA" w:rsidP="009D50E5">
      <w:pPr>
        <w:rPr>
          <w:rFonts w:ascii="Arial" w:hAnsi="Arial" w:cs="Arial"/>
          <w:sz w:val="24"/>
          <w:szCs w:val="24"/>
        </w:rPr>
      </w:pPr>
      <w:r>
        <w:rPr>
          <w:rFonts w:ascii="Arial" w:hAnsi="Arial" w:cs="Arial"/>
          <w:sz w:val="24"/>
          <w:szCs w:val="24"/>
        </w:rPr>
        <w:tab/>
        <w:t>On the proposition of the Rector and seconded by Mr. J. T. Davies it was resolved that the Chairman and Dr. Powell J. P. be given plenary powers after consultation with the solicitor to act on the instructions of the solicitor if the letter would be ignored by Capt. D. Davies.</w:t>
      </w:r>
    </w:p>
    <w:p w14:paraId="432A1A1E" w14:textId="4138C558" w:rsidR="005214FA" w:rsidRDefault="005214FA" w:rsidP="009D50E5">
      <w:pPr>
        <w:rPr>
          <w:rFonts w:ascii="Arial" w:hAnsi="Arial" w:cs="Arial"/>
          <w:sz w:val="24"/>
          <w:szCs w:val="24"/>
        </w:rPr>
      </w:pPr>
    </w:p>
    <w:p w14:paraId="39F78FA5" w14:textId="3233664E" w:rsidR="005214FA" w:rsidRDefault="005214FA" w:rsidP="009D50E5">
      <w:pPr>
        <w:rPr>
          <w:rFonts w:ascii="Arial" w:hAnsi="Arial" w:cs="Arial"/>
          <w:sz w:val="24"/>
          <w:szCs w:val="24"/>
        </w:rPr>
      </w:pPr>
      <w:r>
        <w:rPr>
          <w:rFonts w:ascii="Arial" w:hAnsi="Arial" w:cs="Arial"/>
          <w:sz w:val="24"/>
          <w:szCs w:val="24"/>
        </w:rPr>
        <w:t>D. James Chairman</w:t>
      </w:r>
      <w:r>
        <w:rPr>
          <w:rFonts w:ascii="Arial" w:hAnsi="Arial" w:cs="Arial"/>
          <w:sz w:val="24"/>
          <w:szCs w:val="24"/>
        </w:rPr>
        <w:tab/>
      </w:r>
      <w:r>
        <w:rPr>
          <w:rFonts w:ascii="Arial" w:hAnsi="Arial" w:cs="Arial"/>
          <w:sz w:val="24"/>
          <w:szCs w:val="24"/>
        </w:rPr>
        <w:tab/>
        <w:t>June 1</w:t>
      </w:r>
      <w:r w:rsidRPr="005214FA">
        <w:rPr>
          <w:rFonts w:ascii="Arial" w:hAnsi="Arial" w:cs="Arial"/>
          <w:sz w:val="24"/>
          <w:szCs w:val="24"/>
          <w:vertAlign w:val="superscript"/>
        </w:rPr>
        <w:t>st</w:t>
      </w:r>
      <w:r>
        <w:rPr>
          <w:rFonts w:ascii="Arial" w:hAnsi="Arial" w:cs="Arial"/>
          <w:sz w:val="24"/>
          <w:szCs w:val="24"/>
        </w:rPr>
        <w:t xml:space="preserve"> 1935</w:t>
      </w:r>
      <w:r w:rsidR="00C22F1C">
        <w:rPr>
          <w:rFonts w:ascii="Arial" w:hAnsi="Arial" w:cs="Arial"/>
          <w:sz w:val="24"/>
          <w:szCs w:val="24"/>
        </w:rPr>
        <w:t>.</w:t>
      </w:r>
    </w:p>
    <w:p w14:paraId="78E87FF8" w14:textId="0A8251CC" w:rsidR="00C22F1C" w:rsidRDefault="00C22F1C" w:rsidP="009D50E5">
      <w:pPr>
        <w:pBdr>
          <w:bottom w:val="single" w:sz="12" w:space="1" w:color="auto"/>
        </w:pBdr>
        <w:rPr>
          <w:rFonts w:ascii="Arial" w:hAnsi="Arial" w:cs="Arial"/>
          <w:sz w:val="24"/>
          <w:szCs w:val="24"/>
        </w:rPr>
      </w:pPr>
    </w:p>
    <w:p w14:paraId="3B11FAAB" w14:textId="3BCA45AB" w:rsidR="00C22F1C" w:rsidRDefault="00C22F1C" w:rsidP="009D50E5">
      <w:pPr>
        <w:rPr>
          <w:rFonts w:ascii="Arial" w:hAnsi="Arial" w:cs="Arial"/>
          <w:sz w:val="24"/>
          <w:szCs w:val="24"/>
        </w:rPr>
      </w:pPr>
    </w:p>
    <w:p w14:paraId="59DF78E7" w14:textId="1858D582" w:rsidR="00C22F1C" w:rsidRPr="00C22F1C" w:rsidRDefault="00C22F1C" w:rsidP="009D50E5">
      <w:pPr>
        <w:rPr>
          <w:rFonts w:ascii="Arial" w:hAnsi="Arial" w:cs="Arial"/>
          <w:b/>
          <w:bCs/>
          <w:sz w:val="24"/>
          <w:szCs w:val="24"/>
        </w:rPr>
      </w:pPr>
      <w:r w:rsidRPr="00C22F1C">
        <w:rPr>
          <w:rFonts w:ascii="Arial" w:hAnsi="Arial" w:cs="Arial"/>
          <w:b/>
          <w:bCs/>
          <w:sz w:val="24"/>
          <w:szCs w:val="24"/>
        </w:rPr>
        <w:t>AVHMB 2 (</w:t>
      </w:r>
      <w:r w:rsidR="004C51E0">
        <w:rPr>
          <w:rFonts w:ascii="Arial" w:hAnsi="Arial" w:cs="Arial"/>
          <w:b/>
          <w:bCs/>
          <w:sz w:val="24"/>
          <w:szCs w:val="24"/>
        </w:rPr>
        <w:t>9</w:t>
      </w:r>
      <w:r w:rsidR="00B94FE9">
        <w:rPr>
          <w:rFonts w:ascii="Arial" w:hAnsi="Arial" w:cs="Arial"/>
          <w:b/>
          <w:bCs/>
          <w:sz w:val="24"/>
          <w:szCs w:val="24"/>
        </w:rPr>
        <w:t>8</w:t>
      </w:r>
      <w:r w:rsidRPr="00C22F1C">
        <w:rPr>
          <w:rFonts w:ascii="Arial" w:hAnsi="Arial" w:cs="Arial"/>
          <w:b/>
          <w:bCs/>
          <w:sz w:val="24"/>
          <w:szCs w:val="24"/>
        </w:rPr>
        <w:t>)</w:t>
      </w:r>
    </w:p>
    <w:p w14:paraId="12A19D80" w14:textId="1609ED8E" w:rsidR="00C22F1C" w:rsidRPr="00C22F1C" w:rsidRDefault="00C22F1C" w:rsidP="00C22F1C">
      <w:pPr>
        <w:jc w:val="center"/>
        <w:rPr>
          <w:rFonts w:ascii="Arial" w:hAnsi="Arial" w:cs="Arial"/>
          <w:sz w:val="24"/>
          <w:szCs w:val="24"/>
          <w:u w:val="single"/>
        </w:rPr>
      </w:pPr>
      <w:r w:rsidRPr="00C22F1C">
        <w:rPr>
          <w:rFonts w:ascii="Arial" w:hAnsi="Arial" w:cs="Arial"/>
          <w:sz w:val="24"/>
          <w:szCs w:val="24"/>
          <w:u w:val="single"/>
        </w:rPr>
        <w:t>June 1</w:t>
      </w:r>
      <w:r w:rsidRPr="00C22F1C">
        <w:rPr>
          <w:rFonts w:ascii="Arial" w:hAnsi="Arial" w:cs="Arial"/>
          <w:sz w:val="24"/>
          <w:szCs w:val="24"/>
          <w:u w:val="single"/>
          <w:vertAlign w:val="superscript"/>
        </w:rPr>
        <w:t>st</w:t>
      </w:r>
      <w:r w:rsidRPr="00C22F1C">
        <w:rPr>
          <w:rFonts w:ascii="Arial" w:hAnsi="Arial" w:cs="Arial"/>
          <w:sz w:val="24"/>
          <w:szCs w:val="24"/>
          <w:u w:val="single"/>
        </w:rPr>
        <w:t xml:space="preserve"> 1935</w:t>
      </w:r>
    </w:p>
    <w:p w14:paraId="15EB1231" w14:textId="76259EB7" w:rsidR="00C22F1C" w:rsidRDefault="00C22F1C" w:rsidP="009D50E5">
      <w:pPr>
        <w:rPr>
          <w:rFonts w:ascii="Arial" w:hAnsi="Arial" w:cs="Arial"/>
          <w:sz w:val="24"/>
          <w:szCs w:val="24"/>
        </w:rPr>
      </w:pPr>
    </w:p>
    <w:p w14:paraId="1C46C62C" w14:textId="303DB323" w:rsidR="00C22F1C" w:rsidRDefault="00C22F1C" w:rsidP="009D50E5">
      <w:pPr>
        <w:rPr>
          <w:rFonts w:ascii="Arial" w:hAnsi="Arial" w:cs="Arial"/>
          <w:sz w:val="24"/>
          <w:szCs w:val="24"/>
        </w:rPr>
      </w:pPr>
      <w:r>
        <w:rPr>
          <w:rFonts w:ascii="Arial" w:hAnsi="Arial" w:cs="Arial"/>
          <w:sz w:val="24"/>
          <w:szCs w:val="24"/>
        </w:rPr>
        <w:t>Mr. D. James Chairman presided over a Council meeting on Saturday 1</w:t>
      </w:r>
      <w:r w:rsidRPr="00C22F1C">
        <w:rPr>
          <w:rFonts w:ascii="Arial" w:hAnsi="Arial" w:cs="Arial"/>
          <w:sz w:val="24"/>
          <w:szCs w:val="24"/>
          <w:vertAlign w:val="superscript"/>
        </w:rPr>
        <w:t>st</w:t>
      </w:r>
      <w:r>
        <w:rPr>
          <w:rFonts w:ascii="Arial" w:hAnsi="Arial" w:cs="Arial"/>
          <w:sz w:val="24"/>
          <w:szCs w:val="24"/>
        </w:rPr>
        <w:t xml:space="preserve"> June 1935.</w:t>
      </w:r>
    </w:p>
    <w:p w14:paraId="4A0E1FB4" w14:textId="073D7294" w:rsidR="00C22F1C" w:rsidRDefault="00C22F1C" w:rsidP="009D50E5">
      <w:pPr>
        <w:rPr>
          <w:rFonts w:ascii="Arial" w:hAnsi="Arial" w:cs="Arial"/>
          <w:sz w:val="24"/>
          <w:szCs w:val="24"/>
        </w:rPr>
      </w:pPr>
      <w:r>
        <w:rPr>
          <w:rFonts w:ascii="Arial" w:hAnsi="Arial" w:cs="Arial"/>
          <w:sz w:val="24"/>
          <w:szCs w:val="24"/>
        </w:rPr>
        <w:t>Present:</w:t>
      </w:r>
      <w:r w:rsidR="00FC0B1C">
        <w:rPr>
          <w:rFonts w:ascii="Arial" w:hAnsi="Arial" w:cs="Arial"/>
          <w:sz w:val="24"/>
          <w:szCs w:val="24"/>
        </w:rPr>
        <w:t xml:space="preserve"> Captains J. Jenkins &amp; J. James and D. Thomas, Dr Powell. J. P. Rev. D. J. Evans, Dan Davies, W. J. Evans, Simon Jones, J. T. Davies and D. J. L. Thomas.</w:t>
      </w:r>
    </w:p>
    <w:p w14:paraId="5B6159ED" w14:textId="36D0EAE3" w:rsidR="00FC0B1C" w:rsidRDefault="00FC0B1C" w:rsidP="009D50E5">
      <w:pPr>
        <w:rPr>
          <w:rFonts w:ascii="Arial" w:hAnsi="Arial" w:cs="Arial"/>
          <w:sz w:val="24"/>
          <w:szCs w:val="24"/>
        </w:rPr>
      </w:pPr>
      <w:r>
        <w:rPr>
          <w:rFonts w:ascii="Arial" w:hAnsi="Arial" w:cs="Arial"/>
          <w:sz w:val="24"/>
          <w:szCs w:val="24"/>
        </w:rPr>
        <w:tab/>
        <w:t>The minutes of the last meeting were signed.</w:t>
      </w:r>
    </w:p>
    <w:p w14:paraId="183340FF" w14:textId="5780CA24" w:rsidR="00FC0B1C" w:rsidRDefault="00FC0B1C" w:rsidP="009D50E5">
      <w:pPr>
        <w:rPr>
          <w:rFonts w:ascii="Arial" w:hAnsi="Arial" w:cs="Arial"/>
          <w:sz w:val="24"/>
          <w:szCs w:val="24"/>
        </w:rPr>
      </w:pPr>
      <w:r>
        <w:rPr>
          <w:rFonts w:ascii="Arial" w:hAnsi="Arial" w:cs="Arial"/>
          <w:sz w:val="24"/>
          <w:szCs w:val="24"/>
        </w:rPr>
        <w:t>Dr. Powell reported that the damaged fencing to the \putting \green had been replaced satisfactorily. It was decided unanimously that no further action be taken in the matter.</w:t>
      </w:r>
    </w:p>
    <w:p w14:paraId="62A73EDA" w14:textId="4C898316" w:rsidR="00FC0B1C" w:rsidRDefault="00FC0B1C" w:rsidP="00FC0B1C">
      <w:pPr>
        <w:ind w:firstLine="720"/>
        <w:rPr>
          <w:rFonts w:ascii="Arial" w:hAnsi="Arial" w:cs="Arial"/>
          <w:sz w:val="24"/>
          <w:szCs w:val="24"/>
        </w:rPr>
      </w:pPr>
      <w:r>
        <w:rPr>
          <w:rFonts w:ascii="Arial" w:hAnsi="Arial" w:cs="Arial"/>
          <w:sz w:val="24"/>
          <w:szCs w:val="24"/>
        </w:rPr>
        <w:lastRenderedPageBreak/>
        <w:t>A letter was read from Mrs. E. B. Evans thanking the Council for their expression of sympathy in sending a wreath in memory of the late E. B. Evans Esq. Solicitor, Cardigan. It was decided that each member contribute 1/- towards the cost of the wreath.</w:t>
      </w:r>
    </w:p>
    <w:p w14:paraId="5276BCE8" w14:textId="3039E8EC" w:rsidR="00FC0B1C" w:rsidRDefault="00FC0B1C" w:rsidP="00FC0B1C">
      <w:pPr>
        <w:pBdr>
          <w:bottom w:val="single" w:sz="12" w:space="1" w:color="auto"/>
        </w:pBdr>
        <w:ind w:firstLine="720"/>
        <w:rPr>
          <w:rFonts w:ascii="Arial" w:hAnsi="Arial" w:cs="Arial"/>
          <w:sz w:val="24"/>
          <w:szCs w:val="24"/>
        </w:rPr>
      </w:pPr>
    </w:p>
    <w:p w14:paraId="589262D3" w14:textId="02E61AAA" w:rsidR="00FC0B1C" w:rsidRDefault="00FC0B1C" w:rsidP="00FC0B1C">
      <w:pPr>
        <w:rPr>
          <w:rFonts w:ascii="Arial" w:hAnsi="Arial" w:cs="Arial"/>
          <w:sz w:val="24"/>
          <w:szCs w:val="24"/>
        </w:rPr>
      </w:pPr>
    </w:p>
    <w:p w14:paraId="50998F59" w14:textId="6AD8E796" w:rsidR="00FC0B1C" w:rsidRDefault="00FC0B1C" w:rsidP="00FC0B1C">
      <w:pPr>
        <w:ind w:firstLine="720"/>
        <w:rPr>
          <w:rFonts w:ascii="Arial" w:hAnsi="Arial" w:cs="Arial"/>
          <w:sz w:val="24"/>
          <w:szCs w:val="24"/>
        </w:rPr>
      </w:pPr>
      <w:r>
        <w:rPr>
          <w:rFonts w:ascii="Arial" w:hAnsi="Arial" w:cs="Arial"/>
          <w:sz w:val="24"/>
          <w:szCs w:val="24"/>
        </w:rPr>
        <w:t>Mr. J. T. Davies proposed and the Rector seconded “that a Committee of three be appointed to go thoroughly into the ways and means of making the Green a paying proposition and a more popular game with visitors and villagers alike. The following were appointed: Chairman, Rector, Messrs. J. T. Davies, W. J. Evans. These were given plenary to put into practice any suggestions agreed to by them.</w:t>
      </w:r>
    </w:p>
    <w:p w14:paraId="1E39615A" w14:textId="5004FDAE" w:rsidR="00FC0B1C" w:rsidRDefault="00FC0B1C" w:rsidP="00FC0B1C">
      <w:pPr>
        <w:ind w:firstLine="720"/>
        <w:rPr>
          <w:rFonts w:ascii="Arial" w:hAnsi="Arial" w:cs="Arial"/>
          <w:sz w:val="24"/>
          <w:szCs w:val="24"/>
        </w:rPr>
      </w:pPr>
      <w:r>
        <w:rPr>
          <w:rFonts w:ascii="Arial" w:hAnsi="Arial" w:cs="Arial"/>
          <w:sz w:val="24"/>
          <w:szCs w:val="24"/>
        </w:rPr>
        <w:t>The 1</w:t>
      </w:r>
      <w:r w:rsidRPr="00FC0B1C">
        <w:rPr>
          <w:rFonts w:ascii="Arial" w:hAnsi="Arial" w:cs="Arial"/>
          <w:sz w:val="24"/>
          <w:szCs w:val="24"/>
          <w:vertAlign w:val="superscript"/>
        </w:rPr>
        <w:t>st</w:t>
      </w:r>
      <w:r>
        <w:rPr>
          <w:rFonts w:ascii="Arial" w:hAnsi="Arial" w:cs="Arial"/>
          <w:sz w:val="24"/>
          <w:szCs w:val="24"/>
        </w:rPr>
        <w:t xml:space="preserve"> meeting of this </w:t>
      </w:r>
      <w:r w:rsidRPr="00FC0B1C">
        <w:rPr>
          <w:rFonts w:ascii="Arial" w:hAnsi="Arial" w:cs="Arial"/>
          <w:strike/>
          <w:sz w:val="24"/>
          <w:szCs w:val="24"/>
        </w:rPr>
        <w:t>meeting</w:t>
      </w:r>
      <w:r>
        <w:rPr>
          <w:rFonts w:ascii="Arial" w:hAnsi="Arial" w:cs="Arial"/>
          <w:sz w:val="24"/>
          <w:szCs w:val="24"/>
        </w:rPr>
        <w:t xml:space="preserve"> Committee was fixed for June 3</w:t>
      </w:r>
      <w:r w:rsidRPr="00FC0B1C">
        <w:rPr>
          <w:rFonts w:ascii="Arial" w:hAnsi="Arial" w:cs="Arial"/>
          <w:sz w:val="24"/>
          <w:szCs w:val="24"/>
          <w:vertAlign w:val="superscript"/>
        </w:rPr>
        <w:t>rd</w:t>
      </w:r>
      <w:r>
        <w:rPr>
          <w:rFonts w:ascii="Arial" w:hAnsi="Arial" w:cs="Arial"/>
          <w:sz w:val="24"/>
          <w:szCs w:val="24"/>
        </w:rPr>
        <w:t xml:space="preserve"> at 5pm.</w:t>
      </w:r>
    </w:p>
    <w:p w14:paraId="6A84E436" w14:textId="6C988305" w:rsidR="00FC0B1C" w:rsidRDefault="00FC0B1C" w:rsidP="00FC0B1C">
      <w:pPr>
        <w:ind w:firstLine="720"/>
        <w:rPr>
          <w:rFonts w:ascii="Arial" w:hAnsi="Arial" w:cs="Arial"/>
          <w:sz w:val="24"/>
          <w:szCs w:val="24"/>
        </w:rPr>
      </w:pPr>
      <w:r>
        <w:rPr>
          <w:rFonts w:ascii="Arial" w:hAnsi="Arial" w:cs="Arial"/>
          <w:sz w:val="24"/>
          <w:szCs w:val="24"/>
        </w:rPr>
        <w:t>A bil</w:t>
      </w:r>
      <w:r w:rsidR="00286D58">
        <w:rPr>
          <w:rFonts w:ascii="Arial" w:hAnsi="Arial" w:cs="Arial"/>
          <w:sz w:val="24"/>
          <w:szCs w:val="24"/>
        </w:rPr>
        <w:t>l</w:t>
      </w:r>
      <w:r>
        <w:rPr>
          <w:rFonts w:ascii="Arial" w:hAnsi="Arial" w:cs="Arial"/>
          <w:sz w:val="24"/>
          <w:szCs w:val="24"/>
        </w:rPr>
        <w:t xml:space="preserve"> of 15/- for golf balls was passed for payment.</w:t>
      </w:r>
    </w:p>
    <w:p w14:paraId="31E73E85" w14:textId="0FF53DBD" w:rsidR="00286D58" w:rsidRDefault="00286D58" w:rsidP="00FC0B1C">
      <w:pPr>
        <w:ind w:firstLine="720"/>
        <w:rPr>
          <w:rFonts w:ascii="Arial" w:hAnsi="Arial" w:cs="Arial"/>
          <w:sz w:val="24"/>
          <w:szCs w:val="24"/>
        </w:rPr>
      </w:pPr>
      <w:r>
        <w:rPr>
          <w:rFonts w:ascii="Arial" w:hAnsi="Arial" w:cs="Arial"/>
          <w:sz w:val="24"/>
          <w:szCs w:val="24"/>
        </w:rPr>
        <w:t>Resolved to sell the disused gate on the Park to Mr. Dan Davies for the sum of 2/6.</w:t>
      </w:r>
    </w:p>
    <w:p w14:paraId="4E4E320F" w14:textId="259C7A6B" w:rsidR="00286D58" w:rsidRDefault="00286D58" w:rsidP="00FC0B1C">
      <w:pPr>
        <w:ind w:firstLine="720"/>
        <w:rPr>
          <w:rFonts w:ascii="Arial" w:hAnsi="Arial" w:cs="Arial"/>
          <w:sz w:val="24"/>
          <w:szCs w:val="24"/>
        </w:rPr>
      </w:pPr>
      <w:r>
        <w:rPr>
          <w:rFonts w:ascii="Arial" w:hAnsi="Arial" w:cs="Arial"/>
          <w:sz w:val="24"/>
          <w:szCs w:val="24"/>
        </w:rPr>
        <w:t>Resolved that deck chairs be used on the Putting Green during Tournaments at 2d each.</w:t>
      </w:r>
    </w:p>
    <w:p w14:paraId="7F112319" w14:textId="6227DCCE" w:rsidR="00286D58" w:rsidRDefault="00286D58" w:rsidP="00FC0B1C">
      <w:pPr>
        <w:ind w:firstLine="720"/>
        <w:rPr>
          <w:rFonts w:ascii="Arial" w:hAnsi="Arial" w:cs="Arial"/>
          <w:sz w:val="24"/>
          <w:szCs w:val="24"/>
        </w:rPr>
      </w:pPr>
      <w:r>
        <w:rPr>
          <w:rFonts w:ascii="Arial" w:hAnsi="Arial" w:cs="Arial"/>
          <w:sz w:val="24"/>
          <w:szCs w:val="24"/>
        </w:rPr>
        <w:t>Dr. Powell J. P. proposed that a trip</w:t>
      </w:r>
    </w:p>
    <w:p w14:paraId="2E4EA5E0" w14:textId="1A3E5074" w:rsidR="00286D58" w:rsidRDefault="00286D58" w:rsidP="00286D58">
      <w:pPr>
        <w:pBdr>
          <w:bottom w:val="single" w:sz="12" w:space="1" w:color="auto"/>
        </w:pBdr>
        <w:rPr>
          <w:rFonts w:ascii="Arial" w:hAnsi="Arial" w:cs="Arial"/>
          <w:sz w:val="24"/>
          <w:szCs w:val="24"/>
        </w:rPr>
      </w:pPr>
    </w:p>
    <w:p w14:paraId="735A992B" w14:textId="75B2F86F" w:rsidR="00286D58" w:rsidRDefault="00286D58" w:rsidP="00286D58">
      <w:pPr>
        <w:rPr>
          <w:rFonts w:ascii="Arial" w:hAnsi="Arial" w:cs="Arial"/>
          <w:sz w:val="24"/>
          <w:szCs w:val="24"/>
        </w:rPr>
      </w:pPr>
    </w:p>
    <w:p w14:paraId="6DF1B73A" w14:textId="572D453D" w:rsidR="00286D58" w:rsidRPr="00853DD6" w:rsidRDefault="00286D58" w:rsidP="00286D58">
      <w:pPr>
        <w:rPr>
          <w:rFonts w:ascii="Arial" w:hAnsi="Arial" w:cs="Arial"/>
          <w:b/>
          <w:bCs/>
          <w:sz w:val="24"/>
          <w:szCs w:val="24"/>
        </w:rPr>
      </w:pPr>
      <w:r w:rsidRPr="00853DD6">
        <w:rPr>
          <w:rFonts w:ascii="Arial" w:hAnsi="Arial" w:cs="Arial"/>
          <w:b/>
          <w:bCs/>
          <w:sz w:val="24"/>
          <w:szCs w:val="24"/>
        </w:rPr>
        <w:t>AVHMB 2 (</w:t>
      </w:r>
      <w:r w:rsidR="00B94FE9">
        <w:rPr>
          <w:rFonts w:ascii="Arial" w:hAnsi="Arial" w:cs="Arial"/>
          <w:b/>
          <w:bCs/>
          <w:sz w:val="24"/>
          <w:szCs w:val="24"/>
        </w:rPr>
        <w:t>99</w:t>
      </w:r>
      <w:r w:rsidRPr="00853DD6">
        <w:rPr>
          <w:rFonts w:ascii="Arial" w:hAnsi="Arial" w:cs="Arial"/>
          <w:b/>
          <w:bCs/>
          <w:sz w:val="24"/>
          <w:szCs w:val="24"/>
        </w:rPr>
        <w:t>)</w:t>
      </w:r>
    </w:p>
    <w:p w14:paraId="09ED6331" w14:textId="7303123C" w:rsidR="00286D58" w:rsidRDefault="00286D58" w:rsidP="00286D58">
      <w:pPr>
        <w:rPr>
          <w:rFonts w:ascii="Arial" w:hAnsi="Arial" w:cs="Arial"/>
          <w:sz w:val="24"/>
          <w:szCs w:val="24"/>
        </w:rPr>
      </w:pPr>
    </w:p>
    <w:p w14:paraId="57DF73EB" w14:textId="61B4CB31" w:rsidR="00286D58" w:rsidRDefault="00286D58" w:rsidP="00286D58">
      <w:pPr>
        <w:rPr>
          <w:rFonts w:ascii="Arial" w:hAnsi="Arial" w:cs="Arial"/>
          <w:sz w:val="24"/>
          <w:szCs w:val="24"/>
        </w:rPr>
      </w:pPr>
      <w:r>
        <w:rPr>
          <w:rFonts w:ascii="Arial" w:hAnsi="Arial" w:cs="Arial"/>
          <w:sz w:val="24"/>
          <w:szCs w:val="24"/>
        </w:rPr>
        <w:t>for the Councillors be arranged for June 20</w:t>
      </w:r>
      <w:r w:rsidRPr="00286D58">
        <w:rPr>
          <w:rFonts w:ascii="Arial" w:hAnsi="Arial" w:cs="Arial"/>
          <w:sz w:val="24"/>
          <w:szCs w:val="24"/>
          <w:vertAlign w:val="superscript"/>
        </w:rPr>
        <w:t>th</w:t>
      </w:r>
      <w:r>
        <w:rPr>
          <w:rFonts w:ascii="Arial" w:hAnsi="Arial" w:cs="Arial"/>
          <w:sz w:val="24"/>
          <w:szCs w:val="24"/>
        </w:rPr>
        <w:t xml:space="preserve"> seconded by Mr. W. J. Evans and carried unanimously.</w:t>
      </w:r>
    </w:p>
    <w:p w14:paraId="6FE3FF79" w14:textId="2E981DD1" w:rsidR="00286D58" w:rsidRDefault="00286D58" w:rsidP="00286D58">
      <w:pPr>
        <w:rPr>
          <w:rFonts w:ascii="Arial" w:hAnsi="Arial" w:cs="Arial"/>
          <w:sz w:val="24"/>
          <w:szCs w:val="24"/>
        </w:rPr>
      </w:pPr>
      <w:r>
        <w:rPr>
          <w:rFonts w:ascii="Arial" w:hAnsi="Arial" w:cs="Arial"/>
          <w:sz w:val="24"/>
          <w:szCs w:val="24"/>
        </w:rPr>
        <w:t>It was finally decided that a Circular Trip of Pembrokeshire be taken, the route of which was left to be mapped out by the four members appointed to deal with the Putting Green improvements. Nine members indicated their willingness to join in the trip around Pembrokeshire.</w:t>
      </w:r>
    </w:p>
    <w:p w14:paraId="1CBC95E6" w14:textId="09CF4A29" w:rsidR="00286D58" w:rsidRDefault="00286D58" w:rsidP="00286D58">
      <w:pPr>
        <w:rPr>
          <w:rFonts w:ascii="Arial" w:hAnsi="Arial" w:cs="Arial"/>
          <w:sz w:val="24"/>
          <w:szCs w:val="24"/>
        </w:rPr>
      </w:pPr>
    </w:p>
    <w:p w14:paraId="705CC3CF" w14:textId="383A18E4" w:rsidR="00286D58" w:rsidRDefault="00286D58" w:rsidP="00286D58">
      <w:pPr>
        <w:rPr>
          <w:rFonts w:ascii="Arial" w:hAnsi="Arial" w:cs="Arial"/>
          <w:sz w:val="24"/>
          <w:szCs w:val="24"/>
        </w:rPr>
      </w:pPr>
      <w:r>
        <w:rPr>
          <w:rFonts w:ascii="Arial" w:hAnsi="Arial" w:cs="Arial"/>
          <w:sz w:val="24"/>
          <w:szCs w:val="24"/>
        </w:rPr>
        <w:t>D. James Chairman Dec 5/35</w:t>
      </w:r>
    </w:p>
    <w:p w14:paraId="27D9BBD8" w14:textId="67081F37" w:rsidR="00286D58" w:rsidRDefault="00286D58" w:rsidP="00286D58">
      <w:pPr>
        <w:rPr>
          <w:rFonts w:ascii="Arial" w:hAnsi="Arial" w:cs="Arial"/>
          <w:sz w:val="24"/>
          <w:szCs w:val="24"/>
        </w:rPr>
      </w:pPr>
    </w:p>
    <w:p w14:paraId="3DA26157" w14:textId="197D10B6" w:rsidR="00286D58" w:rsidRDefault="00286D58" w:rsidP="00286D58">
      <w:pPr>
        <w:rPr>
          <w:rFonts w:ascii="Arial" w:hAnsi="Arial" w:cs="Arial"/>
          <w:sz w:val="24"/>
          <w:szCs w:val="24"/>
        </w:rPr>
      </w:pPr>
    </w:p>
    <w:p w14:paraId="6DF6E23E" w14:textId="33525358" w:rsidR="00286D58" w:rsidRDefault="00286D58" w:rsidP="00286D58">
      <w:pPr>
        <w:rPr>
          <w:rFonts w:ascii="Arial" w:hAnsi="Arial" w:cs="Arial"/>
          <w:sz w:val="24"/>
          <w:szCs w:val="24"/>
        </w:rPr>
      </w:pPr>
    </w:p>
    <w:p w14:paraId="78542351" w14:textId="635FA319" w:rsidR="00286D58" w:rsidRDefault="00286D58" w:rsidP="00286D58">
      <w:pPr>
        <w:ind w:firstLine="720"/>
        <w:rPr>
          <w:rFonts w:ascii="Arial" w:hAnsi="Arial" w:cs="Arial"/>
          <w:sz w:val="24"/>
          <w:szCs w:val="24"/>
        </w:rPr>
      </w:pPr>
      <w:r>
        <w:rPr>
          <w:rFonts w:ascii="Arial" w:hAnsi="Arial" w:cs="Arial"/>
          <w:sz w:val="24"/>
          <w:szCs w:val="24"/>
        </w:rPr>
        <w:t>Mr. D. James Chairman presided over a meeting of the Council on Thursday 5</w:t>
      </w:r>
      <w:r w:rsidRPr="00286D58">
        <w:rPr>
          <w:rFonts w:ascii="Arial" w:hAnsi="Arial" w:cs="Arial"/>
          <w:sz w:val="24"/>
          <w:szCs w:val="24"/>
          <w:vertAlign w:val="superscript"/>
        </w:rPr>
        <w:t>th</w:t>
      </w:r>
      <w:r>
        <w:rPr>
          <w:rFonts w:ascii="Arial" w:hAnsi="Arial" w:cs="Arial"/>
          <w:sz w:val="24"/>
          <w:szCs w:val="24"/>
        </w:rPr>
        <w:t xml:space="preserve"> Dec 1935 at 7.30pm.</w:t>
      </w:r>
    </w:p>
    <w:p w14:paraId="6700D8B0" w14:textId="158883CF" w:rsidR="00286D58" w:rsidRDefault="00286D58" w:rsidP="00286D58">
      <w:pPr>
        <w:rPr>
          <w:rFonts w:ascii="Arial" w:hAnsi="Arial" w:cs="Arial"/>
          <w:sz w:val="24"/>
          <w:szCs w:val="24"/>
        </w:rPr>
      </w:pPr>
      <w:r>
        <w:rPr>
          <w:rFonts w:ascii="Arial" w:hAnsi="Arial" w:cs="Arial"/>
          <w:sz w:val="24"/>
          <w:szCs w:val="24"/>
        </w:rPr>
        <w:t>Present: Dr. Powell J. P. Rev. D. J. Evans, Captains J. James &amp; J. Jenkins, Messrs. Fred Evans, F. O. Bradshaw, W. J. Evans, Dan Davies, J. T. Davies &amp; D. J. L. Thomas.</w:t>
      </w:r>
    </w:p>
    <w:p w14:paraId="76FD626B" w14:textId="57828D9D" w:rsidR="00286D58" w:rsidRDefault="00286D58" w:rsidP="00286D58">
      <w:pPr>
        <w:rPr>
          <w:rFonts w:ascii="Arial" w:hAnsi="Arial" w:cs="Arial"/>
          <w:sz w:val="24"/>
          <w:szCs w:val="24"/>
        </w:rPr>
      </w:pPr>
      <w:r>
        <w:rPr>
          <w:rFonts w:ascii="Arial" w:hAnsi="Arial" w:cs="Arial"/>
          <w:sz w:val="24"/>
          <w:szCs w:val="24"/>
        </w:rPr>
        <w:tab/>
        <w:t>The minutes of the last meeting were read and signed.</w:t>
      </w:r>
    </w:p>
    <w:p w14:paraId="467FA497" w14:textId="29DA058E" w:rsidR="00286D58" w:rsidRDefault="00286D58" w:rsidP="00286D58">
      <w:pPr>
        <w:pBdr>
          <w:bottom w:val="single" w:sz="12" w:space="1" w:color="auto"/>
        </w:pBdr>
        <w:rPr>
          <w:rFonts w:ascii="Arial" w:hAnsi="Arial" w:cs="Arial"/>
          <w:sz w:val="24"/>
          <w:szCs w:val="24"/>
        </w:rPr>
      </w:pPr>
    </w:p>
    <w:p w14:paraId="11FC9018" w14:textId="31354AF5" w:rsidR="00286D58" w:rsidRDefault="00286D58" w:rsidP="00286D58">
      <w:pPr>
        <w:rPr>
          <w:rFonts w:ascii="Arial" w:hAnsi="Arial" w:cs="Arial"/>
          <w:sz w:val="24"/>
          <w:szCs w:val="24"/>
        </w:rPr>
      </w:pPr>
    </w:p>
    <w:p w14:paraId="648959AA" w14:textId="16620CDB" w:rsidR="00286D58" w:rsidRDefault="00286D58" w:rsidP="00286D58">
      <w:pPr>
        <w:rPr>
          <w:rFonts w:ascii="Arial" w:hAnsi="Arial" w:cs="Arial"/>
          <w:sz w:val="24"/>
          <w:szCs w:val="24"/>
        </w:rPr>
      </w:pPr>
      <w:r>
        <w:rPr>
          <w:rFonts w:ascii="Arial" w:hAnsi="Arial" w:cs="Arial"/>
          <w:sz w:val="24"/>
          <w:szCs w:val="24"/>
        </w:rPr>
        <w:t>Mr. Dan Davies paid 2/6 for the gate purchased. Mr. F. O. Bradshaw and Mr. Fred Evans paid 1/- each towards wreath of the late Mrs. Robertshaw of Cardiff.</w:t>
      </w:r>
    </w:p>
    <w:p w14:paraId="3703585F" w14:textId="16D36D49" w:rsidR="00286D58" w:rsidRDefault="00853DD6" w:rsidP="00286D58">
      <w:pPr>
        <w:rPr>
          <w:rFonts w:ascii="Arial" w:hAnsi="Arial" w:cs="Arial"/>
          <w:sz w:val="24"/>
          <w:szCs w:val="24"/>
        </w:rPr>
      </w:pPr>
      <w:r>
        <w:rPr>
          <w:rFonts w:ascii="Arial" w:hAnsi="Arial" w:cs="Arial"/>
          <w:sz w:val="24"/>
          <w:szCs w:val="24"/>
        </w:rPr>
        <w:t>The Sec. read the Balance Sheet for the season 1935 of the Putting Green. The takings amounted to £13:5: and expenditure on green was £5:9:1. Commission due to Caretaker was £3:6:3 plus a bill of 2/3 for labour. Mr. W. J. Evans moved the above sum of £3:8:6 be paid. Carried.</w:t>
      </w:r>
    </w:p>
    <w:p w14:paraId="4814441D" w14:textId="23B53955" w:rsidR="00853DD6" w:rsidRDefault="00853DD6" w:rsidP="00286D58">
      <w:pPr>
        <w:rPr>
          <w:rFonts w:ascii="Arial" w:hAnsi="Arial" w:cs="Arial"/>
          <w:sz w:val="24"/>
          <w:szCs w:val="24"/>
        </w:rPr>
      </w:pPr>
      <w:r>
        <w:rPr>
          <w:rFonts w:ascii="Arial" w:hAnsi="Arial" w:cs="Arial"/>
          <w:sz w:val="24"/>
          <w:szCs w:val="24"/>
        </w:rPr>
        <w:tab/>
        <w:t>Resolved on the motion of Mr. W. J. Evans seconded by the Rector that the following bills be also passed for payment:</w:t>
      </w:r>
    </w:p>
    <w:p w14:paraId="7A652B6C" w14:textId="00C23040" w:rsidR="00853DD6" w:rsidRDefault="00853DD6" w:rsidP="00853DD6">
      <w:pPr>
        <w:pStyle w:val="ListParagraph"/>
        <w:numPr>
          <w:ilvl w:val="0"/>
          <w:numId w:val="29"/>
        </w:numPr>
        <w:rPr>
          <w:rFonts w:ascii="Arial" w:hAnsi="Arial" w:cs="Arial"/>
          <w:sz w:val="24"/>
          <w:szCs w:val="24"/>
        </w:rPr>
      </w:pPr>
      <w:r>
        <w:rPr>
          <w:rFonts w:ascii="Arial" w:hAnsi="Arial" w:cs="Arial"/>
          <w:sz w:val="24"/>
          <w:szCs w:val="24"/>
        </w:rPr>
        <w:t>Hardware Stores 6/- for sharpening the knife of the mower.</w:t>
      </w:r>
    </w:p>
    <w:p w14:paraId="34C1A61F" w14:textId="29A70276" w:rsidR="00853DD6" w:rsidRDefault="00853DD6" w:rsidP="00853DD6">
      <w:pPr>
        <w:pStyle w:val="ListParagraph"/>
        <w:numPr>
          <w:ilvl w:val="0"/>
          <w:numId w:val="29"/>
        </w:numPr>
        <w:rPr>
          <w:rFonts w:ascii="Arial" w:hAnsi="Arial" w:cs="Arial"/>
          <w:sz w:val="24"/>
          <w:szCs w:val="24"/>
        </w:rPr>
      </w:pPr>
      <w:r>
        <w:rPr>
          <w:rFonts w:ascii="Arial" w:hAnsi="Arial" w:cs="Arial"/>
          <w:sz w:val="24"/>
          <w:szCs w:val="24"/>
        </w:rPr>
        <w:t>Mr. J. James, Parcllwyd for cartage of seats.</w:t>
      </w:r>
    </w:p>
    <w:p w14:paraId="372832D8" w14:textId="77777777" w:rsidR="00853DD6" w:rsidRDefault="00853DD6" w:rsidP="00853DD6">
      <w:pPr>
        <w:ind w:left="360"/>
        <w:rPr>
          <w:rFonts w:ascii="Arial" w:hAnsi="Arial" w:cs="Arial"/>
          <w:sz w:val="24"/>
          <w:szCs w:val="24"/>
        </w:rPr>
      </w:pPr>
      <w:r>
        <w:rPr>
          <w:rFonts w:ascii="Arial" w:hAnsi="Arial" w:cs="Arial"/>
          <w:sz w:val="24"/>
          <w:szCs w:val="24"/>
        </w:rPr>
        <w:t>The question of the needs of the newly formed Young Peoples Club in the village was fully</w:t>
      </w:r>
    </w:p>
    <w:p w14:paraId="071634A0" w14:textId="1C336036" w:rsidR="00853DD6" w:rsidRDefault="00853DD6" w:rsidP="00853DD6">
      <w:pPr>
        <w:rPr>
          <w:rFonts w:ascii="Arial" w:hAnsi="Arial" w:cs="Arial"/>
          <w:sz w:val="24"/>
          <w:szCs w:val="24"/>
        </w:rPr>
      </w:pPr>
      <w:r>
        <w:rPr>
          <w:rFonts w:ascii="Arial" w:hAnsi="Arial" w:cs="Arial"/>
          <w:sz w:val="24"/>
          <w:szCs w:val="24"/>
        </w:rPr>
        <w:t>discussed.</w:t>
      </w:r>
    </w:p>
    <w:p w14:paraId="763E101B" w14:textId="45FCE47A" w:rsidR="00853DD6" w:rsidRDefault="00853DD6" w:rsidP="00853DD6">
      <w:pPr>
        <w:pBdr>
          <w:bottom w:val="single" w:sz="12" w:space="1" w:color="auto"/>
        </w:pBdr>
        <w:rPr>
          <w:rFonts w:ascii="Arial" w:hAnsi="Arial" w:cs="Arial"/>
          <w:sz w:val="24"/>
          <w:szCs w:val="24"/>
        </w:rPr>
      </w:pPr>
    </w:p>
    <w:p w14:paraId="6B13EA27" w14:textId="760ACD54" w:rsidR="00853DD6" w:rsidRDefault="00853DD6" w:rsidP="00853DD6">
      <w:pPr>
        <w:rPr>
          <w:rFonts w:ascii="Arial" w:hAnsi="Arial" w:cs="Arial"/>
          <w:sz w:val="24"/>
          <w:szCs w:val="24"/>
        </w:rPr>
      </w:pPr>
    </w:p>
    <w:p w14:paraId="177416C4" w14:textId="0F3484EF" w:rsidR="00853DD6" w:rsidRPr="00853DD6" w:rsidRDefault="00853DD6" w:rsidP="00853DD6">
      <w:pPr>
        <w:rPr>
          <w:rFonts w:ascii="Arial" w:hAnsi="Arial" w:cs="Arial"/>
          <w:b/>
          <w:bCs/>
          <w:sz w:val="24"/>
          <w:szCs w:val="24"/>
        </w:rPr>
      </w:pPr>
      <w:r w:rsidRPr="00853DD6">
        <w:rPr>
          <w:rFonts w:ascii="Arial" w:hAnsi="Arial" w:cs="Arial"/>
          <w:b/>
          <w:bCs/>
          <w:sz w:val="24"/>
          <w:szCs w:val="24"/>
        </w:rPr>
        <w:t>AVHMB 2 (10</w:t>
      </w:r>
      <w:r w:rsidR="00B94FE9">
        <w:rPr>
          <w:rFonts w:ascii="Arial" w:hAnsi="Arial" w:cs="Arial"/>
          <w:b/>
          <w:bCs/>
          <w:sz w:val="24"/>
          <w:szCs w:val="24"/>
        </w:rPr>
        <w:t>0</w:t>
      </w:r>
      <w:r w:rsidRPr="00853DD6">
        <w:rPr>
          <w:rFonts w:ascii="Arial" w:hAnsi="Arial" w:cs="Arial"/>
          <w:b/>
          <w:bCs/>
          <w:sz w:val="24"/>
          <w:szCs w:val="24"/>
        </w:rPr>
        <w:t>)</w:t>
      </w:r>
    </w:p>
    <w:p w14:paraId="227F0BC2" w14:textId="7EF2E88A" w:rsidR="00853DD6" w:rsidRDefault="00853DD6" w:rsidP="00853DD6">
      <w:pPr>
        <w:rPr>
          <w:rFonts w:ascii="Arial" w:hAnsi="Arial" w:cs="Arial"/>
          <w:sz w:val="24"/>
          <w:szCs w:val="24"/>
        </w:rPr>
      </w:pPr>
    </w:p>
    <w:p w14:paraId="47CFF8E2" w14:textId="406C3EF8" w:rsidR="00853DD6" w:rsidRDefault="00853DD6" w:rsidP="00853DD6">
      <w:pPr>
        <w:rPr>
          <w:rFonts w:ascii="Arial" w:hAnsi="Arial" w:cs="Arial"/>
          <w:sz w:val="24"/>
          <w:szCs w:val="24"/>
        </w:rPr>
      </w:pPr>
      <w:r>
        <w:rPr>
          <w:rFonts w:ascii="Arial" w:hAnsi="Arial" w:cs="Arial"/>
          <w:sz w:val="24"/>
          <w:szCs w:val="24"/>
        </w:rPr>
        <w:lastRenderedPageBreak/>
        <w:t>and it was resolved in the proposition of Mr. W. J. Evans and seconded by the Rector that a letter be sent the Building Hall Committee to meet a deputation from the Club to discuss any suggestions that should like to bring forward for recreative purposes of the young of the village.</w:t>
      </w:r>
    </w:p>
    <w:p w14:paraId="13B87ABA" w14:textId="14999856" w:rsidR="00853DD6" w:rsidRDefault="00853DD6" w:rsidP="00853DD6">
      <w:pPr>
        <w:rPr>
          <w:rFonts w:ascii="Arial" w:hAnsi="Arial" w:cs="Arial"/>
          <w:sz w:val="24"/>
          <w:szCs w:val="24"/>
        </w:rPr>
      </w:pPr>
      <w:r>
        <w:rPr>
          <w:rFonts w:ascii="Arial" w:hAnsi="Arial" w:cs="Arial"/>
          <w:sz w:val="24"/>
          <w:szCs w:val="24"/>
        </w:rPr>
        <w:tab/>
        <w:t>The Annual meeting was fixed for January 29</w:t>
      </w:r>
      <w:r w:rsidRPr="00853DD6">
        <w:rPr>
          <w:rFonts w:ascii="Arial" w:hAnsi="Arial" w:cs="Arial"/>
          <w:sz w:val="24"/>
          <w:szCs w:val="24"/>
          <w:vertAlign w:val="superscript"/>
        </w:rPr>
        <w:t>th</w:t>
      </w:r>
      <w:r>
        <w:rPr>
          <w:rFonts w:ascii="Arial" w:hAnsi="Arial" w:cs="Arial"/>
          <w:sz w:val="24"/>
          <w:szCs w:val="24"/>
        </w:rPr>
        <w:t xml:space="preserve"> 1936.</w:t>
      </w:r>
    </w:p>
    <w:p w14:paraId="6375D6A9" w14:textId="712274DB" w:rsidR="00853DD6" w:rsidRDefault="00853DD6" w:rsidP="00853DD6">
      <w:pPr>
        <w:rPr>
          <w:rFonts w:ascii="Arial" w:hAnsi="Arial" w:cs="Arial"/>
          <w:sz w:val="24"/>
          <w:szCs w:val="24"/>
        </w:rPr>
      </w:pPr>
      <w:r>
        <w:rPr>
          <w:rFonts w:ascii="Arial" w:hAnsi="Arial" w:cs="Arial"/>
          <w:sz w:val="24"/>
          <w:szCs w:val="24"/>
        </w:rPr>
        <w:tab/>
        <w:t>The auditors for the Balance Sheet were appointed viz.</w:t>
      </w:r>
    </w:p>
    <w:p w14:paraId="51E9EB1F" w14:textId="206B54B8" w:rsidR="00853DD6" w:rsidRDefault="00853DD6" w:rsidP="00853DD6">
      <w:pPr>
        <w:rPr>
          <w:rFonts w:ascii="Arial" w:hAnsi="Arial" w:cs="Arial"/>
          <w:sz w:val="24"/>
          <w:szCs w:val="24"/>
        </w:rPr>
      </w:pPr>
      <w:r>
        <w:rPr>
          <w:rFonts w:ascii="Arial" w:hAnsi="Arial" w:cs="Arial"/>
          <w:sz w:val="24"/>
          <w:szCs w:val="24"/>
        </w:rPr>
        <w:tab/>
        <w:t xml:space="preserve">Mr. Jones </w:t>
      </w:r>
      <w:r>
        <w:rPr>
          <w:rFonts w:ascii="Arial" w:hAnsi="Arial" w:cs="Arial"/>
          <w:sz w:val="24"/>
          <w:szCs w:val="24"/>
        </w:rPr>
        <w:tab/>
        <w:t>Rose Villa</w:t>
      </w:r>
    </w:p>
    <w:p w14:paraId="5FBA750D" w14:textId="6858E2A0" w:rsidR="00853DD6" w:rsidRDefault="00853DD6" w:rsidP="00853DD6">
      <w:pPr>
        <w:rPr>
          <w:rFonts w:ascii="Arial" w:hAnsi="Arial" w:cs="Arial"/>
          <w:sz w:val="24"/>
          <w:szCs w:val="24"/>
        </w:rPr>
      </w:pPr>
      <w:r>
        <w:rPr>
          <w:rFonts w:ascii="Arial" w:hAnsi="Arial" w:cs="Arial"/>
          <w:sz w:val="24"/>
          <w:szCs w:val="24"/>
        </w:rPr>
        <w:tab/>
        <w:t xml:space="preserve">Mr. Davies </w:t>
      </w:r>
      <w:r>
        <w:rPr>
          <w:rFonts w:ascii="Arial" w:hAnsi="Arial" w:cs="Arial"/>
          <w:sz w:val="24"/>
          <w:szCs w:val="24"/>
        </w:rPr>
        <w:tab/>
        <w:t>Clarem</w:t>
      </w:r>
      <w:r w:rsidR="004C51E0">
        <w:rPr>
          <w:rFonts w:ascii="Arial" w:hAnsi="Arial" w:cs="Arial"/>
          <w:sz w:val="24"/>
          <w:szCs w:val="24"/>
        </w:rPr>
        <w:t>o</w:t>
      </w:r>
      <w:r>
        <w:rPr>
          <w:rFonts w:ascii="Arial" w:hAnsi="Arial" w:cs="Arial"/>
          <w:sz w:val="24"/>
          <w:szCs w:val="24"/>
        </w:rPr>
        <w:t>nt</w:t>
      </w:r>
    </w:p>
    <w:p w14:paraId="4AC53712" w14:textId="5A959137" w:rsidR="00853DD6" w:rsidRDefault="00853DD6" w:rsidP="00853DD6">
      <w:pPr>
        <w:rPr>
          <w:rFonts w:ascii="Arial" w:hAnsi="Arial" w:cs="Arial"/>
          <w:sz w:val="24"/>
          <w:szCs w:val="24"/>
        </w:rPr>
      </w:pPr>
      <w:r>
        <w:rPr>
          <w:rFonts w:ascii="Arial" w:hAnsi="Arial" w:cs="Arial"/>
          <w:sz w:val="24"/>
          <w:szCs w:val="24"/>
        </w:rPr>
        <w:t>The Secretary was asked to write</w:t>
      </w:r>
      <w:r w:rsidR="00981930">
        <w:rPr>
          <w:rFonts w:ascii="Arial" w:hAnsi="Arial" w:cs="Arial"/>
          <w:sz w:val="24"/>
          <w:szCs w:val="24"/>
        </w:rPr>
        <w:t xml:space="preserve"> to the area managers of the Crosville &amp; Western Welsh Omnibus Companies.</w:t>
      </w:r>
    </w:p>
    <w:p w14:paraId="714269E0" w14:textId="36F0CB1D" w:rsidR="00981930" w:rsidRDefault="00981930" w:rsidP="00981930">
      <w:pPr>
        <w:pStyle w:val="ListParagraph"/>
        <w:numPr>
          <w:ilvl w:val="0"/>
          <w:numId w:val="30"/>
        </w:numPr>
        <w:rPr>
          <w:rFonts w:ascii="Arial" w:hAnsi="Arial" w:cs="Arial"/>
          <w:sz w:val="24"/>
          <w:szCs w:val="24"/>
        </w:rPr>
      </w:pPr>
      <w:r w:rsidRPr="00981930">
        <w:rPr>
          <w:rFonts w:ascii="Arial" w:hAnsi="Arial" w:cs="Arial"/>
          <w:sz w:val="24"/>
          <w:szCs w:val="24"/>
          <w:u w:val="single"/>
        </w:rPr>
        <w:t>Crosville</w:t>
      </w:r>
      <w:r>
        <w:rPr>
          <w:rFonts w:ascii="Arial" w:hAnsi="Arial" w:cs="Arial"/>
          <w:sz w:val="24"/>
          <w:szCs w:val="24"/>
        </w:rPr>
        <w:t>: re altering route of 9am bus and relief buses during the summer season.</w:t>
      </w:r>
    </w:p>
    <w:p w14:paraId="3DBB5733" w14:textId="24ADBF6A" w:rsidR="00981930" w:rsidRDefault="00981930" w:rsidP="00981930">
      <w:pPr>
        <w:pStyle w:val="ListParagraph"/>
        <w:numPr>
          <w:ilvl w:val="0"/>
          <w:numId w:val="30"/>
        </w:numPr>
        <w:rPr>
          <w:rFonts w:ascii="Arial" w:hAnsi="Arial" w:cs="Arial"/>
          <w:sz w:val="24"/>
          <w:szCs w:val="24"/>
        </w:rPr>
      </w:pPr>
      <w:r>
        <w:rPr>
          <w:rFonts w:ascii="Arial" w:hAnsi="Arial" w:cs="Arial"/>
          <w:sz w:val="24"/>
          <w:szCs w:val="24"/>
          <w:u w:val="single"/>
        </w:rPr>
        <w:t>Western Welsh</w:t>
      </w:r>
      <w:r w:rsidRPr="00981930">
        <w:rPr>
          <w:rFonts w:ascii="Arial" w:hAnsi="Arial" w:cs="Arial"/>
          <w:sz w:val="24"/>
          <w:szCs w:val="24"/>
        </w:rPr>
        <w:t>:</w:t>
      </w:r>
      <w:r>
        <w:rPr>
          <w:rFonts w:ascii="Arial" w:hAnsi="Arial" w:cs="Arial"/>
          <w:sz w:val="24"/>
          <w:szCs w:val="24"/>
        </w:rPr>
        <w:t xml:space="preserve"> re daily run of buses to “</w:t>
      </w:r>
      <w:r w:rsidRPr="00981930">
        <w:rPr>
          <w:rFonts w:ascii="Arial" w:hAnsi="Arial" w:cs="Arial"/>
          <w:sz w:val="24"/>
          <w:szCs w:val="24"/>
          <w:u w:val="single"/>
        </w:rPr>
        <w:t>the Ship</w:t>
      </w:r>
      <w:r>
        <w:rPr>
          <w:rFonts w:ascii="Arial" w:hAnsi="Arial" w:cs="Arial"/>
          <w:sz w:val="24"/>
          <w:szCs w:val="24"/>
        </w:rPr>
        <w:t>” side of the village.</w:t>
      </w:r>
    </w:p>
    <w:p w14:paraId="38951455" w14:textId="22AB1B00" w:rsidR="00981930" w:rsidRDefault="00981930" w:rsidP="00981930">
      <w:pPr>
        <w:ind w:left="720"/>
        <w:rPr>
          <w:rFonts w:ascii="Arial" w:hAnsi="Arial" w:cs="Arial"/>
          <w:sz w:val="24"/>
          <w:szCs w:val="24"/>
        </w:rPr>
      </w:pPr>
      <w:r>
        <w:rPr>
          <w:rFonts w:ascii="Arial" w:hAnsi="Arial" w:cs="Arial"/>
          <w:sz w:val="24"/>
          <w:szCs w:val="24"/>
        </w:rPr>
        <w:t>The people of Parcllyn wrote</w:t>
      </w:r>
    </w:p>
    <w:p w14:paraId="26C984EE" w14:textId="1BFD6918" w:rsidR="00981930" w:rsidRDefault="00981930" w:rsidP="00981930">
      <w:pPr>
        <w:pBdr>
          <w:bottom w:val="single" w:sz="12" w:space="1" w:color="auto"/>
        </w:pBdr>
        <w:rPr>
          <w:rFonts w:ascii="Arial" w:hAnsi="Arial" w:cs="Arial"/>
          <w:sz w:val="24"/>
          <w:szCs w:val="24"/>
        </w:rPr>
      </w:pPr>
    </w:p>
    <w:p w14:paraId="0371C49F" w14:textId="3E90C175" w:rsidR="00981930" w:rsidRDefault="00981930" w:rsidP="00981930">
      <w:pPr>
        <w:rPr>
          <w:rFonts w:ascii="Arial" w:hAnsi="Arial" w:cs="Arial"/>
          <w:sz w:val="24"/>
          <w:szCs w:val="24"/>
        </w:rPr>
      </w:pPr>
    </w:p>
    <w:p w14:paraId="525A7A19" w14:textId="402BC2EC" w:rsidR="00981930" w:rsidRDefault="00981930" w:rsidP="00981930">
      <w:pPr>
        <w:rPr>
          <w:rFonts w:ascii="Arial" w:hAnsi="Arial" w:cs="Arial"/>
          <w:sz w:val="24"/>
          <w:szCs w:val="24"/>
        </w:rPr>
      </w:pPr>
      <w:r>
        <w:rPr>
          <w:rFonts w:ascii="Arial" w:hAnsi="Arial" w:cs="Arial"/>
          <w:sz w:val="24"/>
          <w:szCs w:val="24"/>
        </w:rPr>
        <w:t>Asking the Council to support the in an application to the Post Office Authorities of opening a sub-Post Office at that hamlet. It was resolved that the Council support them in every way possible and the Secretary was authorized to write a letter to the Head Postmaster at Cardigan.</w:t>
      </w:r>
    </w:p>
    <w:p w14:paraId="69E1A6A2" w14:textId="10C278F5" w:rsidR="00981930" w:rsidRDefault="00981930" w:rsidP="00981930">
      <w:pPr>
        <w:rPr>
          <w:rFonts w:ascii="Arial" w:hAnsi="Arial" w:cs="Arial"/>
          <w:sz w:val="24"/>
          <w:szCs w:val="24"/>
        </w:rPr>
      </w:pPr>
    </w:p>
    <w:p w14:paraId="0FA71C42" w14:textId="2176A8A5" w:rsidR="00981930" w:rsidRDefault="00981930" w:rsidP="00981930">
      <w:pPr>
        <w:rPr>
          <w:rFonts w:ascii="Arial" w:hAnsi="Arial" w:cs="Arial"/>
          <w:sz w:val="24"/>
          <w:szCs w:val="24"/>
        </w:rPr>
      </w:pPr>
      <w:r>
        <w:rPr>
          <w:rFonts w:ascii="Arial" w:hAnsi="Arial" w:cs="Arial"/>
          <w:sz w:val="24"/>
          <w:szCs w:val="24"/>
        </w:rPr>
        <w:t>D. James Chairman</w:t>
      </w:r>
      <w:r>
        <w:rPr>
          <w:rFonts w:ascii="Arial" w:hAnsi="Arial" w:cs="Arial"/>
          <w:sz w:val="24"/>
          <w:szCs w:val="24"/>
        </w:rPr>
        <w:tab/>
      </w:r>
      <w:r>
        <w:rPr>
          <w:rFonts w:ascii="Arial" w:hAnsi="Arial" w:cs="Arial"/>
          <w:sz w:val="24"/>
          <w:szCs w:val="24"/>
        </w:rPr>
        <w:tab/>
        <w:t>Feb 5/36</w:t>
      </w:r>
    </w:p>
    <w:p w14:paraId="4F44391F" w14:textId="07504869" w:rsidR="00981930" w:rsidRDefault="00981930" w:rsidP="00981930">
      <w:pPr>
        <w:rPr>
          <w:rFonts w:ascii="Arial" w:hAnsi="Arial" w:cs="Arial"/>
          <w:sz w:val="24"/>
          <w:szCs w:val="24"/>
        </w:rPr>
      </w:pPr>
    </w:p>
    <w:p w14:paraId="2DF69812" w14:textId="6834BFA8" w:rsidR="00981930" w:rsidRDefault="00981930" w:rsidP="00981930">
      <w:pPr>
        <w:rPr>
          <w:rFonts w:ascii="Arial" w:hAnsi="Arial" w:cs="Arial"/>
          <w:sz w:val="24"/>
          <w:szCs w:val="24"/>
        </w:rPr>
      </w:pPr>
    </w:p>
    <w:p w14:paraId="4AA9770F" w14:textId="62494AEC" w:rsidR="00981930" w:rsidRDefault="00981930" w:rsidP="00981930">
      <w:pPr>
        <w:rPr>
          <w:rFonts w:ascii="Arial" w:hAnsi="Arial" w:cs="Arial"/>
          <w:sz w:val="24"/>
          <w:szCs w:val="24"/>
        </w:rPr>
      </w:pPr>
    </w:p>
    <w:p w14:paraId="7C114920" w14:textId="4877F3E8" w:rsidR="00981930" w:rsidRDefault="00981930" w:rsidP="00981930">
      <w:pPr>
        <w:rPr>
          <w:rFonts w:ascii="Arial" w:hAnsi="Arial" w:cs="Arial"/>
          <w:sz w:val="24"/>
          <w:szCs w:val="24"/>
        </w:rPr>
      </w:pPr>
      <w:r>
        <w:rPr>
          <w:rFonts w:ascii="Arial" w:hAnsi="Arial" w:cs="Arial"/>
          <w:sz w:val="24"/>
          <w:szCs w:val="24"/>
        </w:rPr>
        <w:t>The annual meeting of the Council was held at the Village Hall on Wed 29</w:t>
      </w:r>
      <w:r w:rsidRPr="00981930">
        <w:rPr>
          <w:rFonts w:ascii="Arial" w:hAnsi="Arial" w:cs="Arial"/>
          <w:sz w:val="24"/>
          <w:szCs w:val="24"/>
          <w:vertAlign w:val="superscript"/>
        </w:rPr>
        <w:t>th</w:t>
      </w:r>
      <w:r>
        <w:rPr>
          <w:rFonts w:ascii="Arial" w:hAnsi="Arial" w:cs="Arial"/>
          <w:sz w:val="24"/>
          <w:szCs w:val="24"/>
        </w:rPr>
        <w:t xml:space="preserve"> January 1936 at 7pm. Mr. D. James Glanmordy presided over a fair attendance.</w:t>
      </w:r>
    </w:p>
    <w:p w14:paraId="3CD4EDD0" w14:textId="7F406101" w:rsidR="00981930" w:rsidRDefault="00981930" w:rsidP="00981930">
      <w:pPr>
        <w:rPr>
          <w:rFonts w:ascii="Arial" w:hAnsi="Arial" w:cs="Arial"/>
          <w:sz w:val="24"/>
          <w:szCs w:val="24"/>
        </w:rPr>
      </w:pPr>
      <w:r>
        <w:rPr>
          <w:rFonts w:ascii="Arial" w:hAnsi="Arial" w:cs="Arial"/>
          <w:sz w:val="24"/>
          <w:szCs w:val="24"/>
        </w:rPr>
        <w:t>The minutes of the last annual meeting were read and on the motion of Dr. Powell J. P. and seconded by Mr. F. O. Bradshaw were ordered to be signed.</w:t>
      </w:r>
    </w:p>
    <w:p w14:paraId="63D66909" w14:textId="419D3486" w:rsidR="00981930" w:rsidRDefault="00981930" w:rsidP="00981930">
      <w:pPr>
        <w:rPr>
          <w:rFonts w:ascii="Arial" w:hAnsi="Arial" w:cs="Arial"/>
          <w:sz w:val="24"/>
          <w:szCs w:val="24"/>
        </w:rPr>
      </w:pPr>
      <w:r>
        <w:rPr>
          <w:rFonts w:ascii="Arial" w:hAnsi="Arial" w:cs="Arial"/>
          <w:sz w:val="24"/>
          <w:szCs w:val="24"/>
        </w:rPr>
        <w:t>A vote of confidence was moved the</w:t>
      </w:r>
    </w:p>
    <w:p w14:paraId="46F4C841" w14:textId="37B33BB5" w:rsidR="00981930" w:rsidRDefault="00981930" w:rsidP="00981930">
      <w:pPr>
        <w:pBdr>
          <w:bottom w:val="single" w:sz="12" w:space="1" w:color="auto"/>
        </w:pBdr>
        <w:rPr>
          <w:rFonts w:ascii="Arial" w:hAnsi="Arial" w:cs="Arial"/>
          <w:sz w:val="24"/>
          <w:szCs w:val="24"/>
        </w:rPr>
      </w:pPr>
    </w:p>
    <w:p w14:paraId="3D9E7518" w14:textId="02FEDF1B" w:rsidR="00981930" w:rsidRDefault="00981930" w:rsidP="00981930">
      <w:pPr>
        <w:rPr>
          <w:rFonts w:ascii="Arial" w:hAnsi="Arial" w:cs="Arial"/>
          <w:sz w:val="24"/>
          <w:szCs w:val="24"/>
        </w:rPr>
      </w:pPr>
    </w:p>
    <w:p w14:paraId="06C1C9EE" w14:textId="622AE631" w:rsidR="00981930" w:rsidRPr="00FA34DC" w:rsidRDefault="00981930" w:rsidP="00981930">
      <w:pPr>
        <w:rPr>
          <w:rFonts w:ascii="Arial" w:hAnsi="Arial" w:cs="Arial"/>
          <w:b/>
          <w:bCs/>
          <w:sz w:val="24"/>
          <w:szCs w:val="24"/>
        </w:rPr>
      </w:pPr>
      <w:r w:rsidRPr="00FA34DC">
        <w:rPr>
          <w:rFonts w:ascii="Arial" w:hAnsi="Arial" w:cs="Arial"/>
          <w:b/>
          <w:bCs/>
          <w:sz w:val="24"/>
          <w:szCs w:val="24"/>
        </w:rPr>
        <w:t>AVHMB 2 (10</w:t>
      </w:r>
      <w:r w:rsidR="00B94FE9">
        <w:rPr>
          <w:rFonts w:ascii="Arial" w:hAnsi="Arial" w:cs="Arial"/>
          <w:b/>
          <w:bCs/>
          <w:sz w:val="24"/>
          <w:szCs w:val="24"/>
        </w:rPr>
        <w:t>1</w:t>
      </w:r>
      <w:r w:rsidRPr="00FA34DC">
        <w:rPr>
          <w:rFonts w:ascii="Arial" w:hAnsi="Arial" w:cs="Arial"/>
          <w:b/>
          <w:bCs/>
          <w:sz w:val="24"/>
          <w:szCs w:val="24"/>
        </w:rPr>
        <w:t>)</w:t>
      </w:r>
    </w:p>
    <w:p w14:paraId="7D3C1BD0" w14:textId="06040110" w:rsidR="00981930" w:rsidRDefault="00981930" w:rsidP="00981930">
      <w:pPr>
        <w:rPr>
          <w:rFonts w:ascii="Arial" w:hAnsi="Arial" w:cs="Arial"/>
          <w:sz w:val="24"/>
          <w:szCs w:val="24"/>
        </w:rPr>
      </w:pPr>
    </w:p>
    <w:p w14:paraId="62A97816" w14:textId="36973599" w:rsidR="00981930" w:rsidRDefault="00981930" w:rsidP="00981930">
      <w:pPr>
        <w:rPr>
          <w:rFonts w:ascii="Arial" w:hAnsi="Arial" w:cs="Arial"/>
          <w:sz w:val="24"/>
          <w:szCs w:val="24"/>
        </w:rPr>
      </w:pPr>
      <w:r>
        <w:rPr>
          <w:rFonts w:ascii="Arial" w:hAnsi="Arial" w:cs="Arial"/>
          <w:sz w:val="24"/>
          <w:szCs w:val="24"/>
        </w:rPr>
        <w:t>Rector in his bereavement by the Chairman the motion was carried in silence all standing.</w:t>
      </w:r>
    </w:p>
    <w:p w14:paraId="61F00A98" w14:textId="020614FC" w:rsidR="00FA34DC" w:rsidRDefault="00FA34DC" w:rsidP="00981930">
      <w:pPr>
        <w:rPr>
          <w:rFonts w:ascii="Arial" w:hAnsi="Arial" w:cs="Arial"/>
          <w:sz w:val="24"/>
          <w:szCs w:val="24"/>
        </w:rPr>
      </w:pPr>
      <w:r>
        <w:rPr>
          <w:rFonts w:ascii="Arial" w:hAnsi="Arial" w:cs="Arial"/>
          <w:sz w:val="24"/>
          <w:szCs w:val="24"/>
        </w:rPr>
        <w:tab/>
        <w:t>The Secretary read the statement of accounts for the year ending Dec 31</w:t>
      </w:r>
      <w:r w:rsidRPr="00FA34DC">
        <w:rPr>
          <w:rFonts w:ascii="Arial" w:hAnsi="Arial" w:cs="Arial"/>
          <w:sz w:val="24"/>
          <w:szCs w:val="24"/>
          <w:vertAlign w:val="superscript"/>
        </w:rPr>
        <w:t>st</w:t>
      </w:r>
      <w:r>
        <w:rPr>
          <w:rFonts w:ascii="Arial" w:hAnsi="Arial" w:cs="Arial"/>
          <w:sz w:val="24"/>
          <w:szCs w:val="24"/>
        </w:rPr>
        <w:t xml:space="preserve"> 193</w:t>
      </w:r>
      <w:r w:rsidR="006C1E59">
        <w:rPr>
          <w:rFonts w:ascii="Arial" w:hAnsi="Arial" w:cs="Arial"/>
          <w:sz w:val="24"/>
          <w:szCs w:val="24"/>
        </w:rPr>
        <w:t>6</w:t>
      </w:r>
      <w:r>
        <w:rPr>
          <w:rFonts w:ascii="Arial" w:hAnsi="Arial" w:cs="Arial"/>
          <w:sz w:val="24"/>
          <w:szCs w:val="24"/>
        </w:rPr>
        <w:t>. The total receipts for the year were £27:10s:11d. and the total expenditure amounted to £14:6:11 leaving a Balance of £13:4:0. The accounts had been duly audited by Mr. J. A. Davies of Rose Villa and Mr. John Davies “Claremont”, Aberporth.</w:t>
      </w:r>
    </w:p>
    <w:p w14:paraId="7A4CAF12" w14:textId="45DF8DB4" w:rsidR="00FA34DC" w:rsidRDefault="00FA34DC" w:rsidP="00981930">
      <w:pPr>
        <w:rPr>
          <w:rFonts w:ascii="Arial" w:hAnsi="Arial" w:cs="Arial"/>
          <w:sz w:val="24"/>
          <w:szCs w:val="24"/>
        </w:rPr>
      </w:pPr>
      <w:r>
        <w:rPr>
          <w:rFonts w:ascii="Arial" w:hAnsi="Arial" w:cs="Arial"/>
          <w:sz w:val="24"/>
          <w:szCs w:val="24"/>
        </w:rPr>
        <w:tab/>
        <w:t>Dr. Powell J. P. moved that the accounts be passed, this was seconded by Miss Nina George and carried unanimously.</w:t>
      </w:r>
    </w:p>
    <w:p w14:paraId="6BEF0CE5" w14:textId="5F36E523" w:rsidR="00FA34DC" w:rsidRPr="00FA34DC" w:rsidRDefault="00FA34DC" w:rsidP="00981930">
      <w:pPr>
        <w:rPr>
          <w:rFonts w:ascii="Arial" w:hAnsi="Arial" w:cs="Arial"/>
          <w:sz w:val="24"/>
          <w:szCs w:val="24"/>
          <w:u w:val="single"/>
        </w:rPr>
      </w:pPr>
      <w:r w:rsidRPr="00FA34DC">
        <w:rPr>
          <w:rFonts w:ascii="Arial" w:hAnsi="Arial" w:cs="Arial"/>
          <w:sz w:val="24"/>
          <w:szCs w:val="24"/>
          <w:u w:val="single"/>
        </w:rPr>
        <w:t>Election of 5 members</w:t>
      </w:r>
    </w:p>
    <w:p w14:paraId="58015325" w14:textId="772B9D83" w:rsidR="00FA34DC" w:rsidRDefault="00FA34DC" w:rsidP="00981930">
      <w:pPr>
        <w:rPr>
          <w:rFonts w:ascii="Arial" w:hAnsi="Arial" w:cs="Arial"/>
          <w:sz w:val="24"/>
          <w:szCs w:val="24"/>
        </w:rPr>
      </w:pPr>
      <w:r>
        <w:rPr>
          <w:rFonts w:ascii="Arial" w:hAnsi="Arial" w:cs="Arial"/>
          <w:sz w:val="24"/>
          <w:szCs w:val="24"/>
        </w:rPr>
        <w:t>As Mr. Fred Evans Chemist did not seek re-election Dr. Powell J. P. proposed that the other 4 old members viz</w:t>
      </w:r>
    </w:p>
    <w:p w14:paraId="5F46AB8A" w14:textId="29C46C20" w:rsidR="00FA34DC" w:rsidRDefault="00FA34DC" w:rsidP="00FA34DC">
      <w:pPr>
        <w:ind w:firstLine="720"/>
        <w:rPr>
          <w:rFonts w:ascii="Arial" w:hAnsi="Arial" w:cs="Arial"/>
          <w:sz w:val="24"/>
          <w:szCs w:val="24"/>
        </w:rPr>
      </w:pPr>
      <w:r>
        <w:rPr>
          <w:rFonts w:ascii="Arial" w:hAnsi="Arial" w:cs="Arial"/>
          <w:sz w:val="24"/>
          <w:szCs w:val="24"/>
        </w:rPr>
        <w:t>Mr. Simon Jones</w:t>
      </w:r>
      <w:r>
        <w:rPr>
          <w:rFonts w:ascii="Arial" w:hAnsi="Arial" w:cs="Arial"/>
          <w:sz w:val="24"/>
          <w:szCs w:val="24"/>
        </w:rPr>
        <w:tab/>
        <w:t>Craigymor</w:t>
      </w:r>
    </w:p>
    <w:p w14:paraId="3A905B96" w14:textId="70B59283" w:rsidR="00FA34DC" w:rsidRDefault="00FA34DC" w:rsidP="00FA34DC">
      <w:pPr>
        <w:ind w:firstLine="720"/>
        <w:rPr>
          <w:rFonts w:ascii="Arial" w:hAnsi="Arial" w:cs="Arial"/>
          <w:sz w:val="24"/>
          <w:szCs w:val="24"/>
        </w:rPr>
      </w:pPr>
      <w:r>
        <w:rPr>
          <w:rFonts w:ascii="Arial" w:hAnsi="Arial" w:cs="Arial"/>
          <w:sz w:val="24"/>
          <w:szCs w:val="24"/>
        </w:rPr>
        <w:t xml:space="preserve">Capt. J. James </w:t>
      </w:r>
      <w:r>
        <w:rPr>
          <w:rFonts w:ascii="Arial" w:hAnsi="Arial" w:cs="Arial"/>
          <w:sz w:val="24"/>
          <w:szCs w:val="24"/>
        </w:rPr>
        <w:tab/>
        <w:t>Hirwaun House</w:t>
      </w:r>
    </w:p>
    <w:p w14:paraId="00C2B0BE" w14:textId="558050AE" w:rsidR="00FA34DC" w:rsidRDefault="00FA34DC" w:rsidP="00FA34DC">
      <w:pPr>
        <w:ind w:firstLine="720"/>
        <w:rPr>
          <w:rFonts w:ascii="Arial" w:hAnsi="Arial" w:cs="Arial"/>
          <w:sz w:val="24"/>
          <w:szCs w:val="24"/>
        </w:rPr>
      </w:pPr>
      <w:r>
        <w:rPr>
          <w:rFonts w:ascii="Arial" w:hAnsi="Arial" w:cs="Arial"/>
          <w:sz w:val="24"/>
          <w:szCs w:val="24"/>
        </w:rPr>
        <w:t>Mr. D. S. Davies</w:t>
      </w:r>
      <w:r>
        <w:rPr>
          <w:rFonts w:ascii="Arial" w:hAnsi="Arial" w:cs="Arial"/>
          <w:sz w:val="24"/>
          <w:szCs w:val="24"/>
        </w:rPr>
        <w:tab/>
        <w:t>Treview</w:t>
      </w:r>
    </w:p>
    <w:p w14:paraId="36A3F70E" w14:textId="4B2DC4B8" w:rsidR="00FA34DC" w:rsidRDefault="00FA34DC" w:rsidP="00FA34DC">
      <w:pPr>
        <w:ind w:firstLine="720"/>
        <w:rPr>
          <w:rFonts w:ascii="Arial" w:hAnsi="Arial" w:cs="Arial"/>
          <w:sz w:val="24"/>
          <w:szCs w:val="24"/>
        </w:rPr>
      </w:pPr>
      <w:r>
        <w:rPr>
          <w:rFonts w:ascii="Arial" w:hAnsi="Arial" w:cs="Arial"/>
          <w:sz w:val="24"/>
          <w:szCs w:val="24"/>
        </w:rPr>
        <w:t>Mr. D. James</w:t>
      </w:r>
      <w:r>
        <w:rPr>
          <w:rFonts w:ascii="Arial" w:hAnsi="Arial" w:cs="Arial"/>
          <w:sz w:val="24"/>
          <w:szCs w:val="24"/>
        </w:rPr>
        <w:tab/>
      </w:r>
      <w:r>
        <w:rPr>
          <w:rFonts w:ascii="Arial" w:hAnsi="Arial" w:cs="Arial"/>
          <w:sz w:val="24"/>
          <w:szCs w:val="24"/>
        </w:rPr>
        <w:tab/>
        <w:t>Glanmordy</w:t>
      </w:r>
    </w:p>
    <w:p w14:paraId="35E092F9" w14:textId="037322EB" w:rsidR="00FA34DC" w:rsidRDefault="00FA34DC" w:rsidP="00FA34DC">
      <w:pPr>
        <w:pBdr>
          <w:bottom w:val="single" w:sz="12" w:space="1" w:color="auto"/>
        </w:pBdr>
        <w:rPr>
          <w:rFonts w:ascii="Arial" w:hAnsi="Arial" w:cs="Arial"/>
          <w:sz w:val="24"/>
          <w:szCs w:val="24"/>
        </w:rPr>
      </w:pPr>
    </w:p>
    <w:p w14:paraId="7DD33F11" w14:textId="2C275BAC" w:rsidR="00FA34DC" w:rsidRDefault="00FA34DC" w:rsidP="00FA34DC">
      <w:pPr>
        <w:rPr>
          <w:rFonts w:ascii="Arial" w:hAnsi="Arial" w:cs="Arial"/>
          <w:sz w:val="24"/>
          <w:szCs w:val="24"/>
        </w:rPr>
      </w:pPr>
    </w:p>
    <w:p w14:paraId="7CF4AFEB" w14:textId="5B8E87F3" w:rsidR="00FA34DC" w:rsidRDefault="00FA34DC" w:rsidP="00FA34DC">
      <w:pPr>
        <w:rPr>
          <w:rFonts w:ascii="Arial" w:hAnsi="Arial" w:cs="Arial"/>
          <w:sz w:val="24"/>
          <w:szCs w:val="24"/>
        </w:rPr>
      </w:pPr>
      <w:r>
        <w:rPr>
          <w:rFonts w:ascii="Arial" w:hAnsi="Arial" w:cs="Arial"/>
          <w:sz w:val="24"/>
          <w:szCs w:val="24"/>
        </w:rPr>
        <w:t>be re-elected seconded by Capt. D. Thomas and carried unanimously.</w:t>
      </w:r>
    </w:p>
    <w:p w14:paraId="38C7D420" w14:textId="06025EDB" w:rsidR="00FA34DC" w:rsidRDefault="00FA34DC" w:rsidP="00FA34DC">
      <w:pPr>
        <w:rPr>
          <w:rFonts w:ascii="Arial" w:hAnsi="Arial" w:cs="Arial"/>
          <w:sz w:val="24"/>
          <w:szCs w:val="24"/>
        </w:rPr>
      </w:pPr>
      <w:r>
        <w:rPr>
          <w:rFonts w:ascii="Arial" w:hAnsi="Arial" w:cs="Arial"/>
          <w:sz w:val="24"/>
          <w:szCs w:val="24"/>
        </w:rPr>
        <w:t>The following were nominated for the other vacant seat:</w:t>
      </w:r>
    </w:p>
    <w:p w14:paraId="5DDCB8E7" w14:textId="5D263CA1" w:rsidR="00FA34DC" w:rsidRDefault="00FA34DC" w:rsidP="00FA34DC">
      <w:pPr>
        <w:rPr>
          <w:rFonts w:ascii="Arial" w:hAnsi="Arial" w:cs="Arial"/>
          <w:sz w:val="24"/>
          <w:szCs w:val="24"/>
        </w:rPr>
      </w:pPr>
      <w:r>
        <w:rPr>
          <w:rFonts w:ascii="Arial" w:hAnsi="Arial" w:cs="Arial"/>
          <w:sz w:val="24"/>
          <w:szCs w:val="24"/>
        </w:rPr>
        <w:tab/>
        <w:t>Mr. William Brown</w:t>
      </w:r>
      <w:r>
        <w:rPr>
          <w:rFonts w:ascii="Arial" w:hAnsi="Arial" w:cs="Arial"/>
          <w:sz w:val="24"/>
          <w:szCs w:val="24"/>
        </w:rPr>
        <w:tab/>
        <w:t>Porth House</w:t>
      </w:r>
    </w:p>
    <w:p w14:paraId="1EF0D23E" w14:textId="3CB3B8D3" w:rsidR="00FA34DC" w:rsidRDefault="00FA34DC" w:rsidP="00FA34DC">
      <w:pPr>
        <w:rPr>
          <w:rFonts w:ascii="Arial" w:hAnsi="Arial" w:cs="Arial"/>
          <w:sz w:val="24"/>
          <w:szCs w:val="24"/>
        </w:rPr>
      </w:pPr>
      <w:r>
        <w:rPr>
          <w:rFonts w:ascii="Arial" w:hAnsi="Arial" w:cs="Arial"/>
          <w:sz w:val="24"/>
          <w:szCs w:val="24"/>
        </w:rPr>
        <w:tab/>
        <w:t>Mr. J. A. Jones</w:t>
      </w:r>
      <w:r>
        <w:rPr>
          <w:rFonts w:ascii="Arial" w:hAnsi="Arial" w:cs="Arial"/>
          <w:sz w:val="24"/>
          <w:szCs w:val="24"/>
        </w:rPr>
        <w:tab/>
        <w:t>Rose Villa</w:t>
      </w:r>
    </w:p>
    <w:p w14:paraId="55C64207" w14:textId="4578B884" w:rsidR="00FA34DC" w:rsidRDefault="00FA34DC" w:rsidP="00FA34DC">
      <w:pPr>
        <w:rPr>
          <w:rFonts w:ascii="Arial" w:hAnsi="Arial" w:cs="Arial"/>
          <w:sz w:val="24"/>
          <w:szCs w:val="24"/>
        </w:rPr>
      </w:pPr>
      <w:r>
        <w:rPr>
          <w:rFonts w:ascii="Arial" w:hAnsi="Arial" w:cs="Arial"/>
          <w:sz w:val="24"/>
          <w:szCs w:val="24"/>
        </w:rPr>
        <w:lastRenderedPageBreak/>
        <w:tab/>
        <w:t>Capt. Tam Jenkins</w:t>
      </w:r>
    </w:p>
    <w:p w14:paraId="434B8136" w14:textId="3FB57D45" w:rsidR="00FA34DC" w:rsidRDefault="00FA34DC" w:rsidP="00FA34DC">
      <w:pPr>
        <w:rPr>
          <w:rFonts w:ascii="Arial" w:hAnsi="Arial" w:cs="Arial"/>
          <w:sz w:val="24"/>
          <w:szCs w:val="24"/>
        </w:rPr>
      </w:pPr>
      <w:r>
        <w:rPr>
          <w:rFonts w:ascii="Arial" w:hAnsi="Arial" w:cs="Arial"/>
          <w:sz w:val="24"/>
          <w:szCs w:val="24"/>
        </w:rPr>
        <w:tab/>
        <w:t xml:space="preserve">Mr. John Davies </w:t>
      </w:r>
      <w:r>
        <w:rPr>
          <w:rFonts w:ascii="Arial" w:hAnsi="Arial" w:cs="Arial"/>
          <w:sz w:val="24"/>
          <w:szCs w:val="24"/>
        </w:rPr>
        <w:tab/>
        <w:t>Claremont</w:t>
      </w:r>
    </w:p>
    <w:p w14:paraId="1E2784DF" w14:textId="6E4DF4CE" w:rsidR="006C1E59" w:rsidRDefault="006C1E59" w:rsidP="00FA34DC">
      <w:pPr>
        <w:rPr>
          <w:rFonts w:ascii="Arial" w:hAnsi="Arial" w:cs="Arial"/>
          <w:sz w:val="24"/>
          <w:szCs w:val="24"/>
        </w:rPr>
      </w:pPr>
      <w:r>
        <w:rPr>
          <w:rFonts w:ascii="Arial" w:hAnsi="Arial" w:cs="Arial"/>
          <w:sz w:val="24"/>
          <w:szCs w:val="24"/>
        </w:rPr>
        <w:t>The election was by ballot and resulted in the election of Mr. Jones Rose Villa, Aberporth. The tellers for the election being Messrs. Dan Davies “The Mill” and Mr. W. J. Davies Treview, Aberporth.</w:t>
      </w:r>
    </w:p>
    <w:p w14:paraId="71591D3A" w14:textId="2864B7E3" w:rsidR="006C1E59" w:rsidRDefault="006C1E59" w:rsidP="00FA34DC">
      <w:pPr>
        <w:rPr>
          <w:rFonts w:ascii="Arial" w:hAnsi="Arial" w:cs="Arial"/>
          <w:sz w:val="24"/>
          <w:szCs w:val="24"/>
        </w:rPr>
      </w:pPr>
      <w:r>
        <w:rPr>
          <w:rFonts w:ascii="Arial" w:hAnsi="Arial" w:cs="Arial"/>
          <w:sz w:val="24"/>
          <w:szCs w:val="24"/>
        </w:rPr>
        <w:t>A very hearty vote of thanks was passed the two auditors for their work.</w:t>
      </w:r>
    </w:p>
    <w:p w14:paraId="3AEF4EF7" w14:textId="6AADDBFB" w:rsidR="006C1E59" w:rsidRDefault="006C1E59" w:rsidP="00FA34DC">
      <w:pPr>
        <w:rPr>
          <w:rFonts w:ascii="Arial" w:hAnsi="Arial" w:cs="Arial"/>
          <w:sz w:val="24"/>
          <w:szCs w:val="24"/>
        </w:rPr>
      </w:pPr>
      <w:r>
        <w:rPr>
          <w:rFonts w:ascii="Arial" w:hAnsi="Arial" w:cs="Arial"/>
          <w:sz w:val="24"/>
          <w:szCs w:val="24"/>
        </w:rPr>
        <w:t>Miss Nina George was warmly thanked for her splendid work in connection with the Putting Green in organizing the Tournaments. Capt. J. Jenkins had again so kindly undertook the work for the storage of the village seats, and he was heartily thanked for his labour of love.</w:t>
      </w:r>
    </w:p>
    <w:p w14:paraId="2ADD104A" w14:textId="7DC6B421" w:rsidR="006C1E59" w:rsidRDefault="006C1E59" w:rsidP="00FA34DC">
      <w:pPr>
        <w:rPr>
          <w:rFonts w:ascii="Arial" w:hAnsi="Arial" w:cs="Arial"/>
          <w:sz w:val="24"/>
          <w:szCs w:val="24"/>
        </w:rPr>
      </w:pPr>
    </w:p>
    <w:p w14:paraId="4AF9609B" w14:textId="3E5FB40E" w:rsidR="006C1E59" w:rsidRDefault="006C1E59" w:rsidP="00FA34DC">
      <w:pPr>
        <w:rPr>
          <w:rFonts w:ascii="Arial" w:hAnsi="Arial" w:cs="Arial"/>
          <w:sz w:val="24"/>
          <w:szCs w:val="24"/>
        </w:rPr>
      </w:pPr>
      <w:r>
        <w:rPr>
          <w:rFonts w:ascii="Arial" w:hAnsi="Arial" w:cs="Arial"/>
          <w:sz w:val="24"/>
          <w:szCs w:val="24"/>
        </w:rPr>
        <w:t xml:space="preserve">J. James Chairman </w:t>
      </w:r>
      <w:r>
        <w:rPr>
          <w:rFonts w:ascii="Arial" w:hAnsi="Arial" w:cs="Arial"/>
          <w:sz w:val="24"/>
          <w:szCs w:val="24"/>
        </w:rPr>
        <w:tab/>
        <w:t>Feb 3</w:t>
      </w:r>
      <w:r w:rsidRPr="006C1E59">
        <w:rPr>
          <w:rFonts w:ascii="Arial" w:hAnsi="Arial" w:cs="Arial"/>
          <w:sz w:val="24"/>
          <w:szCs w:val="24"/>
          <w:vertAlign w:val="superscript"/>
        </w:rPr>
        <w:t>rd</w:t>
      </w:r>
      <w:r>
        <w:rPr>
          <w:rFonts w:ascii="Arial" w:hAnsi="Arial" w:cs="Arial"/>
          <w:sz w:val="24"/>
          <w:szCs w:val="24"/>
        </w:rPr>
        <w:t xml:space="preserve"> 1937</w:t>
      </w:r>
    </w:p>
    <w:p w14:paraId="788B52E1" w14:textId="13F771C2" w:rsidR="006C1E59" w:rsidRDefault="006C1E59" w:rsidP="00FA34DC">
      <w:pPr>
        <w:pBdr>
          <w:bottom w:val="single" w:sz="12" w:space="1" w:color="auto"/>
        </w:pBdr>
        <w:rPr>
          <w:rFonts w:ascii="Arial" w:hAnsi="Arial" w:cs="Arial"/>
          <w:sz w:val="24"/>
          <w:szCs w:val="24"/>
        </w:rPr>
      </w:pPr>
    </w:p>
    <w:p w14:paraId="5CE32F2F" w14:textId="1296167D" w:rsidR="006C1E59" w:rsidRDefault="006C1E59" w:rsidP="00FA34DC">
      <w:pPr>
        <w:rPr>
          <w:rFonts w:ascii="Arial" w:hAnsi="Arial" w:cs="Arial"/>
          <w:sz w:val="24"/>
          <w:szCs w:val="24"/>
        </w:rPr>
      </w:pPr>
    </w:p>
    <w:p w14:paraId="22E968EB" w14:textId="4EF511EF" w:rsidR="006C1E59" w:rsidRPr="006C1E59" w:rsidRDefault="006C1E59" w:rsidP="00FA34DC">
      <w:pPr>
        <w:rPr>
          <w:rFonts w:ascii="Arial" w:hAnsi="Arial" w:cs="Arial"/>
          <w:b/>
          <w:bCs/>
          <w:sz w:val="24"/>
          <w:szCs w:val="24"/>
        </w:rPr>
      </w:pPr>
      <w:r w:rsidRPr="006C1E59">
        <w:rPr>
          <w:rFonts w:ascii="Arial" w:hAnsi="Arial" w:cs="Arial"/>
          <w:b/>
          <w:bCs/>
          <w:sz w:val="24"/>
          <w:szCs w:val="24"/>
        </w:rPr>
        <w:t>AVHMB 2 (10</w:t>
      </w:r>
      <w:r w:rsidR="00B94FE9">
        <w:rPr>
          <w:rFonts w:ascii="Arial" w:hAnsi="Arial" w:cs="Arial"/>
          <w:b/>
          <w:bCs/>
          <w:sz w:val="24"/>
          <w:szCs w:val="24"/>
        </w:rPr>
        <w:t>2</w:t>
      </w:r>
      <w:r w:rsidRPr="006C1E59">
        <w:rPr>
          <w:rFonts w:ascii="Arial" w:hAnsi="Arial" w:cs="Arial"/>
          <w:b/>
          <w:bCs/>
          <w:sz w:val="24"/>
          <w:szCs w:val="24"/>
        </w:rPr>
        <w:t>)</w:t>
      </w:r>
    </w:p>
    <w:p w14:paraId="2B24CEE6" w14:textId="3E220680" w:rsidR="006C1E59" w:rsidRDefault="006C1E59" w:rsidP="00FA34DC">
      <w:pPr>
        <w:rPr>
          <w:rFonts w:ascii="Arial" w:hAnsi="Arial" w:cs="Arial"/>
          <w:sz w:val="24"/>
          <w:szCs w:val="24"/>
        </w:rPr>
      </w:pPr>
    </w:p>
    <w:p w14:paraId="3A6043A4" w14:textId="1D14B9E6" w:rsidR="006C1E59" w:rsidRDefault="006C1E59" w:rsidP="00FA34DC">
      <w:pPr>
        <w:rPr>
          <w:rFonts w:ascii="Arial" w:hAnsi="Arial" w:cs="Arial"/>
          <w:sz w:val="24"/>
          <w:szCs w:val="24"/>
        </w:rPr>
      </w:pPr>
      <w:r>
        <w:rPr>
          <w:rFonts w:ascii="Arial" w:hAnsi="Arial" w:cs="Arial"/>
          <w:sz w:val="24"/>
          <w:szCs w:val="24"/>
        </w:rPr>
        <w:t>Mr. D. James Chairman presided over a Council meeting on Wednesday 5</w:t>
      </w:r>
      <w:r w:rsidRPr="006C1E59">
        <w:rPr>
          <w:rFonts w:ascii="Arial" w:hAnsi="Arial" w:cs="Arial"/>
          <w:sz w:val="24"/>
          <w:szCs w:val="24"/>
          <w:vertAlign w:val="superscript"/>
        </w:rPr>
        <w:t>th</w:t>
      </w:r>
      <w:r>
        <w:rPr>
          <w:rFonts w:ascii="Arial" w:hAnsi="Arial" w:cs="Arial"/>
          <w:sz w:val="24"/>
          <w:szCs w:val="24"/>
        </w:rPr>
        <w:t xml:space="preserve"> Feb 1936 at 7.30pm. other members present were: Dr. T. W. W. Powell J. P. Rev D. J. Evans B. D. T. G. James, F. O. Bradshaw, J. A. James, W. J. Evans a&amp; D. J. L. Thomas.</w:t>
      </w:r>
    </w:p>
    <w:p w14:paraId="45F23F9A" w14:textId="1DABA59C" w:rsidR="006C1E59" w:rsidRDefault="006C1E59" w:rsidP="00FA34DC">
      <w:pPr>
        <w:rPr>
          <w:rFonts w:ascii="Arial" w:hAnsi="Arial" w:cs="Arial"/>
          <w:sz w:val="24"/>
          <w:szCs w:val="24"/>
        </w:rPr>
      </w:pPr>
      <w:r>
        <w:rPr>
          <w:rFonts w:ascii="Arial" w:hAnsi="Arial" w:cs="Arial"/>
          <w:sz w:val="24"/>
          <w:szCs w:val="24"/>
        </w:rPr>
        <w:t>The minutes of the last meeting were adopted.</w:t>
      </w:r>
    </w:p>
    <w:p w14:paraId="5CFD0DB0" w14:textId="3A8F17C5" w:rsidR="006C1E59" w:rsidRDefault="006C1E59" w:rsidP="00FA34DC">
      <w:pPr>
        <w:rPr>
          <w:rFonts w:ascii="Arial" w:hAnsi="Arial" w:cs="Arial"/>
          <w:sz w:val="24"/>
          <w:szCs w:val="24"/>
        </w:rPr>
      </w:pPr>
      <w:r>
        <w:rPr>
          <w:rFonts w:ascii="Arial" w:hAnsi="Arial" w:cs="Arial"/>
          <w:sz w:val="24"/>
          <w:szCs w:val="24"/>
        </w:rPr>
        <w:t>Chairman for Year: Three members were nominated for Chairman viz: Capt. James, Messrs. F. O. Bradshaw &amp; D. S. Davies.</w:t>
      </w:r>
    </w:p>
    <w:p w14:paraId="42CD8DFD" w14:textId="7A3F171E" w:rsidR="006C1E59" w:rsidRDefault="006C1E59" w:rsidP="00FA34DC">
      <w:pPr>
        <w:rPr>
          <w:rFonts w:ascii="Arial" w:hAnsi="Arial" w:cs="Arial"/>
          <w:sz w:val="24"/>
          <w:szCs w:val="24"/>
        </w:rPr>
      </w:pPr>
      <w:r>
        <w:rPr>
          <w:rFonts w:ascii="Arial" w:hAnsi="Arial" w:cs="Arial"/>
          <w:sz w:val="24"/>
          <w:szCs w:val="24"/>
        </w:rPr>
        <w:t>In the first ballot Capt</w:t>
      </w:r>
      <w:r w:rsidR="004E0ECC">
        <w:rPr>
          <w:rFonts w:ascii="Arial" w:hAnsi="Arial" w:cs="Arial"/>
          <w:sz w:val="24"/>
          <w:szCs w:val="24"/>
        </w:rPr>
        <w:t>.</w:t>
      </w:r>
      <w:r>
        <w:rPr>
          <w:rFonts w:ascii="Arial" w:hAnsi="Arial" w:cs="Arial"/>
          <w:sz w:val="24"/>
          <w:szCs w:val="24"/>
        </w:rPr>
        <w:t xml:space="preserve"> J. James and Mr</w:t>
      </w:r>
      <w:r w:rsidR="004E0ECC">
        <w:rPr>
          <w:rFonts w:ascii="Arial" w:hAnsi="Arial" w:cs="Arial"/>
          <w:sz w:val="24"/>
          <w:szCs w:val="24"/>
        </w:rPr>
        <w:t>.</w:t>
      </w:r>
      <w:r>
        <w:rPr>
          <w:rFonts w:ascii="Arial" w:hAnsi="Arial" w:cs="Arial"/>
          <w:sz w:val="24"/>
          <w:szCs w:val="24"/>
        </w:rPr>
        <w:t xml:space="preserve"> D. S. Davies tied with an equal number of votes. The result of the second poll was that Capt. J. Ja</w:t>
      </w:r>
      <w:r w:rsidR="004E0ECC">
        <w:rPr>
          <w:rFonts w:ascii="Arial" w:hAnsi="Arial" w:cs="Arial"/>
          <w:sz w:val="24"/>
          <w:szCs w:val="24"/>
        </w:rPr>
        <w:t>m</w:t>
      </w:r>
      <w:r>
        <w:rPr>
          <w:rFonts w:ascii="Arial" w:hAnsi="Arial" w:cs="Arial"/>
          <w:sz w:val="24"/>
          <w:szCs w:val="24"/>
        </w:rPr>
        <w:t>es was elected subject to his acce</w:t>
      </w:r>
      <w:r w:rsidR="004E0ECC">
        <w:rPr>
          <w:rFonts w:ascii="Arial" w:hAnsi="Arial" w:cs="Arial"/>
          <w:sz w:val="24"/>
          <w:szCs w:val="24"/>
        </w:rPr>
        <w:t>p</w:t>
      </w:r>
      <w:r>
        <w:rPr>
          <w:rFonts w:ascii="Arial" w:hAnsi="Arial" w:cs="Arial"/>
          <w:sz w:val="24"/>
          <w:szCs w:val="24"/>
        </w:rPr>
        <w:t>ting</w:t>
      </w:r>
      <w:r w:rsidR="004E0ECC">
        <w:rPr>
          <w:rFonts w:ascii="Arial" w:hAnsi="Arial" w:cs="Arial"/>
          <w:sz w:val="24"/>
          <w:szCs w:val="24"/>
        </w:rPr>
        <w:t xml:space="preserve"> office as Chairman. On the proposition of Mr. J. A. Jones seconded by Mr. W. J. Evans, Mr. D. S. Davies was unanimously appointed V. Chairman for the ensuing year.</w:t>
      </w:r>
    </w:p>
    <w:p w14:paraId="6166C0ED" w14:textId="6EA5B617" w:rsidR="004E0ECC" w:rsidRDefault="004E0ECC" w:rsidP="00FA34DC">
      <w:pPr>
        <w:rPr>
          <w:rFonts w:ascii="Arial" w:hAnsi="Arial" w:cs="Arial"/>
          <w:sz w:val="24"/>
          <w:szCs w:val="24"/>
        </w:rPr>
      </w:pPr>
      <w:r>
        <w:rPr>
          <w:rFonts w:ascii="Arial" w:hAnsi="Arial" w:cs="Arial"/>
          <w:sz w:val="24"/>
          <w:szCs w:val="24"/>
        </w:rPr>
        <w:t>Mr. T. G. James and Mr. D. J. L. Thomas were re-appointed Treasurer and Secretary respectively.</w:t>
      </w:r>
    </w:p>
    <w:p w14:paraId="664783AB" w14:textId="693E56AF" w:rsidR="004E0ECC" w:rsidRDefault="004E0ECC" w:rsidP="00FA34DC">
      <w:pPr>
        <w:rPr>
          <w:rFonts w:ascii="Arial" w:hAnsi="Arial" w:cs="Arial"/>
          <w:sz w:val="24"/>
          <w:szCs w:val="24"/>
        </w:rPr>
      </w:pPr>
      <w:r>
        <w:rPr>
          <w:rFonts w:ascii="Arial" w:hAnsi="Arial" w:cs="Arial"/>
          <w:sz w:val="24"/>
          <w:szCs w:val="24"/>
        </w:rPr>
        <w:t>Owing to the absence of Capt. J. James, Mr. D. James continued as Chairman for</w:t>
      </w:r>
    </w:p>
    <w:p w14:paraId="179069D8" w14:textId="1A393706" w:rsidR="004E0ECC" w:rsidRDefault="004E0ECC" w:rsidP="00FA34DC">
      <w:pPr>
        <w:pBdr>
          <w:bottom w:val="single" w:sz="12" w:space="1" w:color="auto"/>
        </w:pBdr>
        <w:rPr>
          <w:rFonts w:ascii="Arial" w:hAnsi="Arial" w:cs="Arial"/>
          <w:sz w:val="24"/>
          <w:szCs w:val="24"/>
        </w:rPr>
      </w:pPr>
    </w:p>
    <w:p w14:paraId="3341A948" w14:textId="79080745" w:rsidR="004E0ECC" w:rsidRDefault="004E0ECC" w:rsidP="00FA34DC">
      <w:pPr>
        <w:rPr>
          <w:rFonts w:ascii="Arial" w:hAnsi="Arial" w:cs="Arial"/>
          <w:sz w:val="24"/>
          <w:szCs w:val="24"/>
        </w:rPr>
      </w:pPr>
    </w:p>
    <w:p w14:paraId="440BD348" w14:textId="5072A2C3" w:rsidR="004E0ECC" w:rsidRDefault="004E0ECC" w:rsidP="00FA34DC">
      <w:pPr>
        <w:rPr>
          <w:rFonts w:ascii="Arial" w:hAnsi="Arial" w:cs="Arial"/>
          <w:sz w:val="24"/>
          <w:szCs w:val="24"/>
        </w:rPr>
      </w:pPr>
      <w:r>
        <w:rPr>
          <w:rFonts w:ascii="Arial" w:hAnsi="Arial" w:cs="Arial"/>
          <w:sz w:val="24"/>
          <w:szCs w:val="24"/>
        </w:rPr>
        <w:t>this meeting.</w:t>
      </w:r>
    </w:p>
    <w:p w14:paraId="73FC620B" w14:textId="77777777" w:rsidR="008E7D68" w:rsidRDefault="008E7D68" w:rsidP="00FA34DC">
      <w:pPr>
        <w:rPr>
          <w:rFonts w:ascii="Arial" w:hAnsi="Arial" w:cs="Arial"/>
          <w:sz w:val="24"/>
          <w:szCs w:val="24"/>
        </w:rPr>
      </w:pPr>
      <w:r>
        <w:rPr>
          <w:rFonts w:ascii="Arial" w:hAnsi="Arial" w:cs="Arial"/>
          <w:sz w:val="24"/>
          <w:szCs w:val="24"/>
        </w:rPr>
        <w:t xml:space="preserve">The Secretary read replies to letters sent the Crosville and Western Welsh Omnibus Companies which were considered fairly favourable. </w:t>
      </w:r>
    </w:p>
    <w:p w14:paraId="58DB0029" w14:textId="133089E8" w:rsidR="008E7D68" w:rsidRDefault="008E7D68" w:rsidP="00FA34DC">
      <w:pPr>
        <w:rPr>
          <w:rFonts w:ascii="Arial" w:hAnsi="Arial" w:cs="Arial"/>
          <w:sz w:val="24"/>
          <w:szCs w:val="24"/>
        </w:rPr>
      </w:pPr>
      <w:r>
        <w:rPr>
          <w:rFonts w:ascii="Arial" w:hAnsi="Arial" w:cs="Arial"/>
          <w:sz w:val="24"/>
          <w:szCs w:val="24"/>
        </w:rPr>
        <w:t>Suggestions were discussed to try and improve the popularity of miniature golf on the Putting Green during the coming season. Mr. J. Evans Ship Hotel, very kindly promised a cup for competition during the next season. He, in the proposition of Dr. Powell J. P. was warmly thanked for his sporting offer and the very keen interest he always takes in the work of the Welfare Council. The whole question of the Green was deferred to the next meeting.</w:t>
      </w:r>
    </w:p>
    <w:p w14:paraId="482751E3" w14:textId="386C29BB" w:rsidR="008E7D68" w:rsidRDefault="008E7D68" w:rsidP="00FA34DC">
      <w:pPr>
        <w:rPr>
          <w:rFonts w:ascii="Arial" w:hAnsi="Arial" w:cs="Arial"/>
          <w:sz w:val="24"/>
          <w:szCs w:val="24"/>
        </w:rPr>
      </w:pPr>
      <w:r>
        <w:rPr>
          <w:rFonts w:ascii="Arial" w:hAnsi="Arial" w:cs="Arial"/>
          <w:sz w:val="24"/>
          <w:szCs w:val="24"/>
        </w:rPr>
        <w:t>Mr. W. J. Evans proposed “that the old village hurricane lamps and glass containers be offered for sale privately – lamps to be</w:t>
      </w:r>
    </w:p>
    <w:p w14:paraId="2889B0EB" w14:textId="4554F3DF" w:rsidR="008E7D68" w:rsidRDefault="008E7D68" w:rsidP="00FA34DC">
      <w:pPr>
        <w:pBdr>
          <w:bottom w:val="single" w:sz="12" w:space="1" w:color="auto"/>
        </w:pBdr>
        <w:rPr>
          <w:rFonts w:ascii="Arial" w:hAnsi="Arial" w:cs="Arial"/>
          <w:sz w:val="24"/>
          <w:szCs w:val="24"/>
        </w:rPr>
      </w:pPr>
    </w:p>
    <w:p w14:paraId="645D6D85" w14:textId="6F3F7EF9" w:rsidR="008E7D68" w:rsidRDefault="008E7D68" w:rsidP="00FA34DC">
      <w:pPr>
        <w:rPr>
          <w:rFonts w:ascii="Arial" w:hAnsi="Arial" w:cs="Arial"/>
          <w:sz w:val="24"/>
          <w:szCs w:val="24"/>
        </w:rPr>
      </w:pPr>
    </w:p>
    <w:p w14:paraId="71F719BB" w14:textId="4F49AEF7" w:rsidR="008E7D68" w:rsidRPr="008E7D68" w:rsidRDefault="008E7D68" w:rsidP="00FA34DC">
      <w:pPr>
        <w:rPr>
          <w:rFonts w:ascii="Arial" w:hAnsi="Arial" w:cs="Arial"/>
          <w:b/>
          <w:bCs/>
          <w:sz w:val="24"/>
          <w:szCs w:val="24"/>
        </w:rPr>
      </w:pPr>
      <w:r w:rsidRPr="008E7D68">
        <w:rPr>
          <w:rFonts w:ascii="Arial" w:hAnsi="Arial" w:cs="Arial"/>
          <w:b/>
          <w:bCs/>
          <w:sz w:val="24"/>
          <w:szCs w:val="24"/>
        </w:rPr>
        <w:t>AVHMB 2 (10</w:t>
      </w:r>
      <w:r w:rsidR="00B94FE9">
        <w:rPr>
          <w:rFonts w:ascii="Arial" w:hAnsi="Arial" w:cs="Arial"/>
          <w:b/>
          <w:bCs/>
          <w:sz w:val="24"/>
          <w:szCs w:val="24"/>
        </w:rPr>
        <w:t>3</w:t>
      </w:r>
      <w:r w:rsidRPr="008E7D68">
        <w:rPr>
          <w:rFonts w:ascii="Arial" w:hAnsi="Arial" w:cs="Arial"/>
          <w:b/>
          <w:bCs/>
          <w:sz w:val="24"/>
          <w:szCs w:val="24"/>
        </w:rPr>
        <w:t>)</w:t>
      </w:r>
    </w:p>
    <w:p w14:paraId="3B401052" w14:textId="23BEEE29" w:rsidR="008E7D68" w:rsidRDefault="008E7D68" w:rsidP="00FA34DC">
      <w:pPr>
        <w:rPr>
          <w:rFonts w:ascii="Arial" w:hAnsi="Arial" w:cs="Arial"/>
          <w:sz w:val="24"/>
          <w:szCs w:val="24"/>
        </w:rPr>
      </w:pPr>
    </w:p>
    <w:p w14:paraId="6EC36299" w14:textId="4E917B57" w:rsidR="008E7D68" w:rsidRDefault="008E7D68" w:rsidP="00FA34DC">
      <w:pPr>
        <w:rPr>
          <w:rFonts w:ascii="Arial" w:hAnsi="Arial" w:cs="Arial"/>
          <w:sz w:val="24"/>
          <w:szCs w:val="24"/>
        </w:rPr>
      </w:pPr>
      <w:r>
        <w:rPr>
          <w:rFonts w:ascii="Arial" w:hAnsi="Arial" w:cs="Arial"/>
          <w:sz w:val="24"/>
          <w:szCs w:val="24"/>
        </w:rPr>
        <w:t>sold for 1/6 and glass containers for 2/-. Seconded by Mr. D. S. Davies and carried unanimously.</w:t>
      </w:r>
    </w:p>
    <w:p w14:paraId="471B5A50" w14:textId="0927AC8D" w:rsidR="008E7D68" w:rsidRDefault="00EA25B0" w:rsidP="00FA34DC">
      <w:pPr>
        <w:rPr>
          <w:rFonts w:ascii="Arial" w:hAnsi="Arial" w:cs="Arial"/>
          <w:sz w:val="24"/>
          <w:szCs w:val="24"/>
        </w:rPr>
      </w:pPr>
      <w:r>
        <w:rPr>
          <w:rFonts w:ascii="Arial" w:hAnsi="Arial" w:cs="Arial"/>
          <w:sz w:val="24"/>
          <w:szCs w:val="24"/>
        </w:rPr>
        <w:t>Mr. J. A. Jones moved that an honorarium of £3 be again this year given the Secretary – seconded by Mr. T. G. James and carried.</w:t>
      </w:r>
    </w:p>
    <w:p w14:paraId="521346CF" w14:textId="622A1AC7" w:rsidR="00EA25B0" w:rsidRDefault="00EA25B0" w:rsidP="00FA34DC">
      <w:pPr>
        <w:rPr>
          <w:rFonts w:ascii="Arial" w:hAnsi="Arial" w:cs="Arial"/>
          <w:sz w:val="24"/>
          <w:szCs w:val="24"/>
        </w:rPr>
      </w:pPr>
      <w:r>
        <w:rPr>
          <w:rFonts w:ascii="Arial" w:hAnsi="Arial" w:cs="Arial"/>
          <w:sz w:val="24"/>
          <w:szCs w:val="24"/>
        </w:rPr>
        <w:t>The Secretary thanked the Council for their practical appreciation of his work.</w:t>
      </w:r>
    </w:p>
    <w:p w14:paraId="242F4262" w14:textId="44127342" w:rsidR="00EA25B0" w:rsidRDefault="00EA25B0" w:rsidP="00FA34DC">
      <w:pPr>
        <w:rPr>
          <w:rFonts w:ascii="Arial" w:hAnsi="Arial" w:cs="Arial"/>
          <w:sz w:val="24"/>
          <w:szCs w:val="24"/>
        </w:rPr>
      </w:pPr>
    </w:p>
    <w:p w14:paraId="12DC73A9" w14:textId="045224A8" w:rsidR="00EA25B0" w:rsidRDefault="00EA25B0" w:rsidP="00FA34DC">
      <w:pPr>
        <w:rPr>
          <w:rFonts w:ascii="Arial" w:hAnsi="Arial" w:cs="Arial"/>
          <w:sz w:val="24"/>
          <w:szCs w:val="24"/>
        </w:rPr>
      </w:pPr>
      <w:r>
        <w:rPr>
          <w:rFonts w:ascii="Arial" w:hAnsi="Arial" w:cs="Arial"/>
          <w:sz w:val="24"/>
          <w:szCs w:val="24"/>
        </w:rPr>
        <w:t>D. James Chairman</w:t>
      </w:r>
      <w:r>
        <w:rPr>
          <w:rFonts w:ascii="Arial" w:hAnsi="Arial" w:cs="Arial"/>
          <w:sz w:val="24"/>
          <w:szCs w:val="24"/>
        </w:rPr>
        <w:tab/>
      </w:r>
      <w:r>
        <w:rPr>
          <w:rFonts w:ascii="Arial" w:hAnsi="Arial" w:cs="Arial"/>
          <w:sz w:val="24"/>
          <w:szCs w:val="24"/>
        </w:rPr>
        <w:tab/>
        <w:t>May 5/36</w:t>
      </w:r>
    </w:p>
    <w:p w14:paraId="5E54E4C5" w14:textId="79D94C0E" w:rsidR="00EA25B0" w:rsidRDefault="00EA25B0" w:rsidP="00FA34DC">
      <w:pPr>
        <w:rPr>
          <w:rFonts w:ascii="Arial" w:hAnsi="Arial" w:cs="Arial"/>
          <w:sz w:val="24"/>
          <w:szCs w:val="24"/>
        </w:rPr>
      </w:pPr>
    </w:p>
    <w:p w14:paraId="2047A3E8" w14:textId="7767C7A1" w:rsidR="00EA25B0" w:rsidRDefault="00EA25B0" w:rsidP="00FA34DC">
      <w:pPr>
        <w:rPr>
          <w:rFonts w:ascii="Arial" w:hAnsi="Arial" w:cs="Arial"/>
          <w:sz w:val="24"/>
          <w:szCs w:val="24"/>
        </w:rPr>
      </w:pPr>
    </w:p>
    <w:p w14:paraId="63626F36" w14:textId="5251510B" w:rsidR="00EA25B0" w:rsidRDefault="00EA25B0" w:rsidP="00FA34DC">
      <w:pPr>
        <w:rPr>
          <w:rFonts w:ascii="Arial" w:hAnsi="Arial" w:cs="Arial"/>
          <w:sz w:val="24"/>
          <w:szCs w:val="24"/>
        </w:rPr>
      </w:pPr>
    </w:p>
    <w:p w14:paraId="149EF874" w14:textId="1979458D" w:rsidR="00EA25B0" w:rsidRDefault="00EA25B0" w:rsidP="00FA34DC">
      <w:pPr>
        <w:rPr>
          <w:rFonts w:ascii="Arial" w:hAnsi="Arial" w:cs="Arial"/>
          <w:sz w:val="24"/>
          <w:szCs w:val="24"/>
        </w:rPr>
      </w:pPr>
      <w:r>
        <w:rPr>
          <w:rFonts w:ascii="Arial" w:hAnsi="Arial" w:cs="Arial"/>
          <w:sz w:val="24"/>
          <w:szCs w:val="24"/>
        </w:rPr>
        <w:lastRenderedPageBreak/>
        <w:tab/>
        <w:t>A meeting of the Welfare Council was held on Tuesday 5thg May 1936 at 7.30pm. Present: Captains J. James, D. Thomas &amp; J. Jenkins, Dr. T. W. W. Powell J. P., Rev. D. J. Evans B. A., Messrs. D. James, W. J. Evans, J. A. Jones, T. G. James, J. T. Davies &amp; D. J. L. Thomas.</w:t>
      </w:r>
    </w:p>
    <w:p w14:paraId="392A4278" w14:textId="77777777" w:rsidR="00EA25B0" w:rsidRDefault="00EA25B0" w:rsidP="00FA34DC">
      <w:pPr>
        <w:rPr>
          <w:rFonts w:ascii="Arial" w:hAnsi="Arial" w:cs="Arial"/>
          <w:sz w:val="24"/>
          <w:szCs w:val="24"/>
        </w:rPr>
      </w:pPr>
      <w:r>
        <w:rPr>
          <w:rFonts w:ascii="Arial" w:hAnsi="Arial" w:cs="Arial"/>
          <w:sz w:val="24"/>
          <w:szCs w:val="24"/>
        </w:rPr>
        <w:t xml:space="preserve">Mr. D. James occupied the chair for the preliminary business. </w:t>
      </w:r>
    </w:p>
    <w:p w14:paraId="5C6E0145" w14:textId="20535D2D" w:rsidR="00EA25B0" w:rsidRDefault="00EA25B0" w:rsidP="00FA34DC">
      <w:pPr>
        <w:rPr>
          <w:rFonts w:ascii="Arial" w:hAnsi="Arial" w:cs="Arial"/>
          <w:sz w:val="24"/>
          <w:szCs w:val="24"/>
        </w:rPr>
      </w:pPr>
      <w:r>
        <w:rPr>
          <w:rFonts w:ascii="Arial" w:hAnsi="Arial" w:cs="Arial"/>
          <w:sz w:val="24"/>
          <w:szCs w:val="24"/>
        </w:rPr>
        <w:t>The minutes of the previous meeting were read and adopted.</w:t>
      </w:r>
    </w:p>
    <w:p w14:paraId="6422A651" w14:textId="77777777" w:rsidR="00EA25B0" w:rsidRDefault="00EA25B0" w:rsidP="00FA34DC">
      <w:pPr>
        <w:pBdr>
          <w:bottom w:val="single" w:sz="12" w:space="1" w:color="auto"/>
        </w:pBdr>
        <w:rPr>
          <w:rFonts w:ascii="Arial" w:hAnsi="Arial" w:cs="Arial"/>
          <w:sz w:val="24"/>
          <w:szCs w:val="24"/>
        </w:rPr>
      </w:pPr>
    </w:p>
    <w:p w14:paraId="6765FBDF" w14:textId="4E7C8F80" w:rsidR="00EA25B0" w:rsidRDefault="00EA25B0" w:rsidP="00FA34DC">
      <w:pPr>
        <w:rPr>
          <w:rFonts w:ascii="Arial" w:hAnsi="Arial" w:cs="Arial"/>
          <w:sz w:val="24"/>
          <w:szCs w:val="24"/>
        </w:rPr>
      </w:pPr>
    </w:p>
    <w:p w14:paraId="1B99F426" w14:textId="2B611751" w:rsidR="00EA25B0" w:rsidRDefault="00EA25B0" w:rsidP="00FA34DC">
      <w:pPr>
        <w:rPr>
          <w:rFonts w:ascii="Arial" w:hAnsi="Arial" w:cs="Arial"/>
          <w:sz w:val="24"/>
          <w:szCs w:val="24"/>
        </w:rPr>
      </w:pPr>
      <w:r>
        <w:rPr>
          <w:rFonts w:ascii="Arial" w:hAnsi="Arial" w:cs="Arial"/>
          <w:sz w:val="24"/>
          <w:szCs w:val="24"/>
        </w:rPr>
        <w:t>Mr. D. James before vacating the Chair for the new Chairman warmly thanked the members for their loyalty and kindness extended to him during his two years of office as Chairman. Mr. John Davies Barry House proposed a hearty vote of thanks to Mr. James for the excellent way in which he had carried out the duties of the Chair during his term of office.</w:t>
      </w:r>
    </w:p>
    <w:p w14:paraId="46C83E7D" w14:textId="66EDDA96" w:rsidR="00EA25B0" w:rsidRDefault="00EA25B0" w:rsidP="00FA34DC">
      <w:pPr>
        <w:rPr>
          <w:rFonts w:ascii="Arial" w:hAnsi="Arial" w:cs="Arial"/>
          <w:sz w:val="24"/>
          <w:szCs w:val="24"/>
        </w:rPr>
      </w:pPr>
      <w:r>
        <w:rPr>
          <w:rFonts w:ascii="Arial" w:hAnsi="Arial" w:cs="Arial"/>
          <w:sz w:val="24"/>
          <w:szCs w:val="24"/>
        </w:rPr>
        <w:t>Mr. T. G. James seconded the proposition which was carried unanimously.</w:t>
      </w:r>
    </w:p>
    <w:p w14:paraId="4DE793F8" w14:textId="58AE9122" w:rsidR="00EA25B0" w:rsidRDefault="00EA25B0" w:rsidP="006E3782">
      <w:pPr>
        <w:ind w:firstLine="720"/>
        <w:rPr>
          <w:rFonts w:ascii="Arial" w:hAnsi="Arial" w:cs="Arial"/>
          <w:sz w:val="24"/>
          <w:szCs w:val="24"/>
        </w:rPr>
      </w:pPr>
      <w:r>
        <w:rPr>
          <w:rFonts w:ascii="Arial" w:hAnsi="Arial" w:cs="Arial"/>
          <w:sz w:val="24"/>
          <w:szCs w:val="24"/>
        </w:rPr>
        <w:t>Capt. J. James in accepting office as Chairman thanked the Council for the honour they had bestowed upon him and said that he hoped they would give him their full co-operation and help during his tenure of office.</w:t>
      </w:r>
    </w:p>
    <w:p w14:paraId="3C029946" w14:textId="11C3EA3F" w:rsidR="00EA25B0" w:rsidRDefault="006E3782" w:rsidP="006E3782">
      <w:pPr>
        <w:ind w:firstLine="720"/>
        <w:rPr>
          <w:rFonts w:ascii="Arial" w:hAnsi="Arial" w:cs="Arial"/>
          <w:sz w:val="24"/>
          <w:szCs w:val="24"/>
        </w:rPr>
      </w:pPr>
      <w:r>
        <w:rPr>
          <w:rFonts w:ascii="Arial" w:hAnsi="Arial" w:cs="Arial"/>
          <w:sz w:val="24"/>
          <w:szCs w:val="24"/>
        </w:rPr>
        <w:t>It was decided to send the</w:t>
      </w:r>
    </w:p>
    <w:p w14:paraId="23FE26BD" w14:textId="6820EECF" w:rsidR="006E3782" w:rsidRDefault="006E3782" w:rsidP="00FA34DC">
      <w:pPr>
        <w:pBdr>
          <w:bottom w:val="single" w:sz="12" w:space="1" w:color="auto"/>
        </w:pBdr>
        <w:rPr>
          <w:rFonts w:ascii="Arial" w:hAnsi="Arial" w:cs="Arial"/>
          <w:sz w:val="24"/>
          <w:szCs w:val="24"/>
        </w:rPr>
      </w:pPr>
    </w:p>
    <w:p w14:paraId="0CE0078B" w14:textId="77777777" w:rsidR="006E3782" w:rsidRDefault="006E3782" w:rsidP="00FA34DC">
      <w:pPr>
        <w:rPr>
          <w:rFonts w:ascii="Arial" w:hAnsi="Arial" w:cs="Arial"/>
          <w:sz w:val="24"/>
          <w:szCs w:val="24"/>
        </w:rPr>
      </w:pPr>
    </w:p>
    <w:p w14:paraId="565ACAE1" w14:textId="5BD09489" w:rsidR="00981930" w:rsidRPr="006E3782" w:rsidRDefault="006E3782" w:rsidP="006E3782">
      <w:pPr>
        <w:rPr>
          <w:rFonts w:ascii="Arial" w:hAnsi="Arial" w:cs="Arial"/>
          <w:b/>
          <w:bCs/>
          <w:sz w:val="24"/>
          <w:szCs w:val="24"/>
        </w:rPr>
      </w:pPr>
      <w:r w:rsidRPr="006E3782">
        <w:rPr>
          <w:rFonts w:ascii="Arial" w:hAnsi="Arial" w:cs="Arial"/>
          <w:b/>
          <w:bCs/>
          <w:sz w:val="24"/>
          <w:szCs w:val="24"/>
        </w:rPr>
        <w:t>AVHMB 2 (10</w:t>
      </w:r>
      <w:r w:rsidR="00B94FE9">
        <w:rPr>
          <w:rFonts w:ascii="Arial" w:hAnsi="Arial" w:cs="Arial"/>
          <w:b/>
          <w:bCs/>
          <w:sz w:val="24"/>
          <w:szCs w:val="24"/>
        </w:rPr>
        <w:t>4</w:t>
      </w:r>
      <w:r w:rsidRPr="006E3782">
        <w:rPr>
          <w:rFonts w:ascii="Arial" w:hAnsi="Arial" w:cs="Arial"/>
          <w:b/>
          <w:bCs/>
          <w:sz w:val="24"/>
          <w:szCs w:val="24"/>
        </w:rPr>
        <w:t>)</w:t>
      </w:r>
    </w:p>
    <w:p w14:paraId="2854FF44" w14:textId="5FD1A6A6" w:rsidR="006E3782" w:rsidRDefault="006E3782" w:rsidP="006E3782">
      <w:pPr>
        <w:rPr>
          <w:rFonts w:ascii="Arial" w:hAnsi="Arial" w:cs="Arial"/>
          <w:sz w:val="24"/>
          <w:szCs w:val="24"/>
        </w:rPr>
      </w:pPr>
    </w:p>
    <w:p w14:paraId="08F30B12" w14:textId="64589D1A" w:rsidR="006E3782" w:rsidRDefault="006E3782" w:rsidP="006E3782">
      <w:pPr>
        <w:rPr>
          <w:rFonts w:ascii="Arial" w:hAnsi="Arial" w:cs="Arial"/>
          <w:sz w:val="24"/>
          <w:szCs w:val="24"/>
        </w:rPr>
      </w:pPr>
      <w:r>
        <w:rPr>
          <w:rFonts w:ascii="Arial" w:hAnsi="Arial" w:cs="Arial"/>
          <w:sz w:val="24"/>
          <w:szCs w:val="24"/>
        </w:rPr>
        <w:t>village lamps, containers and ladder to be sold at the Village Hall Fete to be held in July next.</w:t>
      </w:r>
    </w:p>
    <w:p w14:paraId="1A90FC70" w14:textId="77908415" w:rsidR="006E3782" w:rsidRDefault="006E3782" w:rsidP="006E3782">
      <w:pPr>
        <w:rPr>
          <w:rFonts w:ascii="Arial" w:hAnsi="Arial" w:cs="Arial"/>
          <w:sz w:val="24"/>
          <w:szCs w:val="24"/>
        </w:rPr>
      </w:pPr>
      <w:r w:rsidRPr="006E3782">
        <w:rPr>
          <w:rFonts w:ascii="Arial" w:hAnsi="Arial" w:cs="Arial"/>
          <w:sz w:val="24"/>
          <w:szCs w:val="24"/>
          <w:u w:val="single"/>
        </w:rPr>
        <w:t>Putting Green</w:t>
      </w:r>
      <w:r>
        <w:rPr>
          <w:rFonts w:ascii="Arial" w:hAnsi="Arial" w:cs="Arial"/>
          <w:sz w:val="24"/>
          <w:szCs w:val="24"/>
        </w:rPr>
        <w:t>:</w:t>
      </w:r>
    </w:p>
    <w:p w14:paraId="7E27FFFA" w14:textId="65086076" w:rsidR="006E3782" w:rsidRDefault="006E3782" w:rsidP="006E3782">
      <w:pPr>
        <w:rPr>
          <w:rFonts w:ascii="Arial" w:hAnsi="Arial" w:cs="Arial"/>
          <w:sz w:val="24"/>
          <w:szCs w:val="24"/>
        </w:rPr>
      </w:pPr>
      <w:r>
        <w:rPr>
          <w:rFonts w:ascii="Arial" w:hAnsi="Arial" w:cs="Arial"/>
          <w:sz w:val="24"/>
          <w:szCs w:val="24"/>
        </w:rPr>
        <w:tab/>
        <w:t>The following Working Committee were appointed to deal with the work in connection with the Green and Park: Capt. J. James, Messrs. D. James, T. G. James, J. T. Davies and J. A. Jones.</w:t>
      </w:r>
    </w:p>
    <w:p w14:paraId="0D69821C" w14:textId="5A7B3CAF" w:rsidR="006E3782" w:rsidRDefault="006E3782" w:rsidP="006E3782">
      <w:pPr>
        <w:rPr>
          <w:rFonts w:ascii="Arial" w:hAnsi="Arial" w:cs="Arial"/>
          <w:sz w:val="24"/>
          <w:szCs w:val="24"/>
        </w:rPr>
      </w:pPr>
      <w:r>
        <w:rPr>
          <w:rFonts w:ascii="Arial" w:hAnsi="Arial" w:cs="Arial"/>
          <w:sz w:val="24"/>
          <w:szCs w:val="24"/>
        </w:rPr>
        <w:t>Plenary powers were given the above Committee to improve the boundary between Park and Green by erecting new posts and wire netting. Dr. Powell J. P. very kindly promised to give some additional wire netting if needed to complete the work satisfactorily. The Committee were also asked to get the Green into condition for playing by Whitsuntide and they were also empowered to deal with the two broken seats at present lying derelict on the cliff path.</w:t>
      </w:r>
    </w:p>
    <w:p w14:paraId="44D3E63B" w14:textId="10344B6A" w:rsidR="006E3782" w:rsidRDefault="006E3782" w:rsidP="006E3782">
      <w:pPr>
        <w:pBdr>
          <w:bottom w:val="single" w:sz="12" w:space="1" w:color="auto"/>
        </w:pBdr>
        <w:rPr>
          <w:rFonts w:ascii="Arial" w:hAnsi="Arial" w:cs="Arial"/>
          <w:sz w:val="24"/>
          <w:szCs w:val="24"/>
        </w:rPr>
      </w:pPr>
    </w:p>
    <w:p w14:paraId="3471AFAD" w14:textId="086D5365" w:rsidR="006E3782" w:rsidRDefault="006E3782" w:rsidP="006E3782">
      <w:pPr>
        <w:rPr>
          <w:rFonts w:ascii="Arial" w:hAnsi="Arial" w:cs="Arial"/>
          <w:sz w:val="24"/>
          <w:szCs w:val="24"/>
        </w:rPr>
      </w:pPr>
    </w:p>
    <w:p w14:paraId="1EBBCEEF" w14:textId="77777777" w:rsidR="006E3782" w:rsidRDefault="006E3782" w:rsidP="006E3782">
      <w:pPr>
        <w:rPr>
          <w:rFonts w:ascii="Arial" w:hAnsi="Arial" w:cs="Arial"/>
          <w:sz w:val="24"/>
          <w:szCs w:val="24"/>
        </w:rPr>
      </w:pPr>
      <w:r>
        <w:rPr>
          <w:rFonts w:ascii="Arial" w:hAnsi="Arial" w:cs="Arial"/>
          <w:sz w:val="24"/>
          <w:szCs w:val="24"/>
        </w:rPr>
        <w:t>Dr. Powell, Rector and Mr. W. J. Evans were appointed to formulate a scheme for the Villagers’ Cup Competition and to report at the next meeting., which was fixed for Monday 18</w:t>
      </w:r>
      <w:r w:rsidRPr="006E3782">
        <w:rPr>
          <w:rFonts w:ascii="Arial" w:hAnsi="Arial" w:cs="Arial"/>
          <w:sz w:val="24"/>
          <w:szCs w:val="24"/>
          <w:vertAlign w:val="superscript"/>
        </w:rPr>
        <w:t>th</w:t>
      </w:r>
      <w:r>
        <w:rPr>
          <w:rFonts w:ascii="Arial" w:hAnsi="Arial" w:cs="Arial"/>
          <w:sz w:val="24"/>
          <w:szCs w:val="24"/>
        </w:rPr>
        <w:t xml:space="preserve"> May at 7.30pm. </w:t>
      </w:r>
    </w:p>
    <w:p w14:paraId="65251179" w14:textId="67CA9109" w:rsidR="006E3782" w:rsidRDefault="006E3782" w:rsidP="00517BFD">
      <w:pPr>
        <w:ind w:firstLine="720"/>
        <w:rPr>
          <w:rFonts w:ascii="Arial" w:hAnsi="Arial" w:cs="Arial"/>
          <w:sz w:val="24"/>
          <w:szCs w:val="24"/>
        </w:rPr>
      </w:pPr>
      <w:r>
        <w:rPr>
          <w:rFonts w:ascii="Arial" w:hAnsi="Arial" w:cs="Arial"/>
          <w:sz w:val="24"/>
          <w:szCs w:val="24"/>
        </w:rPr>
        <w:t>A letter was read from the Sect. of the local Branch of the Women’s Institute to accompany them on their trip, no action was taken</w:t>
      </w:r>
      <w:r w:rsidR="00517BFD">
        <w:rPr>
          <w:rFonts w:ascii="Arial" w:hAnsi="Arial" w:cs="Arial"/>
          <w:sz w:val="24"/>
          <w:szCs w:val="24"/>
        </w:rPr>
        <w:t xml:space="preserve"> and the Secretary was asked to write and thank them for their kind invitation.</w:t>
      </w:r>
    </w:p>
    <w:p w14:paraId="612AFFE0" w14:textId="433AF92B" w:rsidR="00517BFD" w:rsidRDefault="00517BFD" w:rsidP="00517BFD">
      <w:pPr>
        <w:ind w:firstLine="720"/>
        <w:rPr>
          <w:rFonts w:ascii="Arial" w:hAnsi="Arial" w:cs="Arial"/>
          <w:sz w:val="24"/>
          <w:szCs w:val="24"/>
        </w:rPr>
      </w:pPr>
      <w:r>
        <w:rPr>
          <w:rFonts w:ascii="Arial" w:hAnsi="Arial" w:cs="Arial"/>
          <w:sz w:val="24"/>
          <w:szCs w:val="24"/>
        </w:rPr>
        <w:t>It was reported that the sum of 6d annual rent of a post in the Welfare Park had been received from the West Cambrian Electric Company.</w:t>
      </w:r>
    </w:p>
    <w:p w14:paraId="4875D058" w14:textId="10E92C25" w:rsidR="00517BFD" w:rsidRDefault="00517BFD" w:rsidP="00517BFD">
      <w:pPr>
        <w:ind w:firstLine="720"/>
        <w:rPr>
          <w:rFonts w:ascii="Arial" w:hAnsi="Arial" w:cs="Arial"/>
          <w:sz w:val="24"/>
          <w:szCs w:val="24"/>
        </w:rPr>
      </w:pPr>
      <w:r>
        <w:rPr>
          <w:rFonts w:ascii="Arial" w:hAnsi="Arial" w:cs="Arial"/>
          <w:sz w:val="24"/>
          <w:szCs w:val="24"/>
        </w:rPr>
        <w:tab/>
        <w:t>The Chairman, Capt. Jenkins and Mr. W. J. Evans were asked to inspect stream underneath the Post Office to see if anything can be done to improve the fording of the stream by pedestrians – and report at the next meeting.</w:t>
      </w:r>
    </w:p>
    <w:p w14:paraId="5C4F50CB" w14:textId="69DB7547" w:rsidR="00517BFD" w:rsidRDefault="00517BFD" w:rsidP="00517BFD">
      <w:pPr>
        <w:ind w:firstLine="720"/>
        <w:rPr>
          <w:rFonts w:ascii="Arial" w:hAnsi="Arial" w:cs="Arial"/>
          <w:sz w:val="24"/>
          <w:szCs w:val="24"/>
        </w:rPr>
      </w:pPr>
    </w:p>
    <w:p w14:paraId="232F1676" w14:textId="6F35D1DD" w:rsidR="00517BFD" w:rsidRDefault="00517BFD" w:rsidP="00517BFD">
      <w:pPr>
        <w:rPr>
          <w:rFonts w:ascii="Arial" w:hAnsi="Arial" w:cs="Arial"/>
          <w:sz w:val="24"/>
          <w:szCs w:val="24"/>
        </w:rPr>
      </w:pPr>
      <w:r>
        <w:rPr>
          <w:rFonts w:ascii="Arial" w:hAnsi="Arial" w:cs="Arial"/>
          <w:sz w:val="24"/>
          <w:szCs w:val="24"/>
        </w:rPr>
        <w:t>J. James Chairman</w:t>
      </w:r>
      <w:r>
        <w:rPr>
          <w:rFonts w:ascii="Arial" w:hAnsi="Arial" w:cs="Arial"/>
          <w:sz w:val="24"/>
          <w:szCs w:val="24"/>
        </w:rPr>
        <w:tab/>
      </w:r>
      <w:r>
        <w:rPr>
          <w:rFonts w:ascii="Arial" w:hAnsi="Arial" w:cs="Arial"/>
          <w:sz w:val="24"/>
          <w:szCs w:val="24"/>
        </w:rPr>
        <w:tab/>
        <w:t>May 18</w:t>
      </w:r>
      <w:r w:rsidRPr="00517BFD">
        <w:rPr>
          <w:rFonts w:ascii="Arial" w:hAnsi="Arial" w:cs="Arial"/>
          <w:sz w:val="24"/>
          <w:szCs w:val="24"/>
          <w:vertAlign w:val="superscript"/>
        </w:rPr>
        <w:t>th</w:t>
      </w:r>
      <w:r>
        <w:rPr>
          <w:rFonts w:ascii="Arial" w:hAnsi="Arial" w:cs="Arial"/>
          <w:sz w:val="24"/>
          <w:szCs w:val="24"/>
        </w:rPr>
        <w:t xml:space="preserve"> 1936</w:t>
      </w:r>
    </w:p>
    <w:p w14:paraId="4E63FE28" w14:textId="6D1A1959" w:rsidR="00517BFD" w:rsidRDefault="00517BFD" w:rsidP="00517BFD">
      <w:pPr>
        <w:pBdr>
          <w:bottom w:val="single" w:sz="12" w:space="1" w:color="auto"/>
        </w:pBdr>
        <w:ind w:firstLine="720"/>
        <w:rPr>
          <w:rFonts w:ascii="Arial" w:hAnsi="Arial" w:cs="Arial"/>
          <w:sz w:val="24"/>
          <w:szCs w:val="24"/>
        </w:rPr>
      </w:pPr>
    </w:p>
    <w:p w14:paraId="7242FC2A" w14:textId="0ED0C255" w:rsidR="00517BFD" w:rsidRDefault="00517BFD" w:rsidP="00517BFD">
      <w:pPr>
        <w:rPr>
          <w:rFonts w:ascii="Arial" w:hAnsi="Arial" w:cs="Arial"/>
          <w:sz w:val="24"/>
          <w:szCs w:val="24"/>
        </w:rPr>
      </w:pPr>
    </w:p>
    <w:p w14:paraId="79BC0015" w14:textId="6EAC358F" w:rsidR="00517BFD" w:rsidRPr="00517BFD" w:rsidRDefault="00517BFD" w:rsidP="00517BFD">
      <w:pPr>
        <w:rPr>
          <w:rFonts w:ascii="Arial" w:hAnsi="Arial" w:cs="Arial"/>
          <w:b/>
          <w:bCs/>
          <w:sz w:val="24"/>
          <w:szCs w:val="24"/>
        </w:rPr>
      </w:pPr>
      <w:r w:rsidRPr="00517BFD">
        <w:rPr>
          <w:rFonts w:ascii="Arial" w:hAnsi="Arial" w:cs="Arial"/>
          <w:b/>
          <w:bCs/>
          <w:sz w:val="24"/>
          <w:szCs w:val="24"/>
        </w:rPr>
        <w:t>AVHMB 2 (10</w:t>
      </w:r>
      <w:r w:rsidR="00B94FE9">
        <w:rPr>
          <w:rFonts w:ascii="Arial" w:hAnsi="Arial" w:cs="Arial"/>
          <w:b/>
          <w:bCs/>
          <w:sz w:val="24"/>
          <w:szCs w:val="24"/>
        </w:rPr>
        <w:t>5</w:t>
      </w:r>
      <w:r w:rsidRPr="00517BFD">
        <w:rPr>
          <w:rFonts w:ascii="Arial" w:hAnsi="Arial" w:cs="Arial"/>
          <w:b/>
          <w:bCs/>
          <w:sz w:val="24"/>
          <w:szCs w:val="24"/>
        </w:rPr>
        <w:t>)</w:t>
      </w:r>
    </w:p>
    <w:p w14:paraId="3105A15B" w14:textId="400BECB6" w:rsidR="00517BFD" w:rsidRDefault="00517BFD" w:rsidP="00517BFD">
      <w:pPr>
        <w:rPr>
          <w:rFonts w:ascii="Arial" w:hAnsi="Arial" w:cs="Arial"/>
          <w:sz w:val="24"/>
          <w:szCs w:val="24"/>
        </w:rPr>
      </w:pPr>
    </w:p>
    <w:p w14:paraId="2484D4FD" w14:textId="14620AB5" w:rsidR="00517BFD" w:rsidRDefault="00517BFD" w:rsidP="00517BFD">
      <w:pPr>
        <w:ind w:firstLine="720"/>
        <w:rPr>
          <w:rFonts w:ascii="Arial" w:hAnsi="Arial" w:cs="Arial"/>
          <w:sz w:val="24"/>
          <w:szCs w:val="24"/>
        </w:rPr>
      </w:pPr>
      <w:r>
        <w:rPr>
          <w:rFonts w:ascii="Arial" w:hAnsi="Arial" w:cs="Arial"/>
          <w:sz w:val="24"/>
          <w:szCs w:val="24"/>
        </w:rPr>
        <w:t>Capt. J. James Chairman presided over a meeting of the Council on Monday May 18</w:t>
      </w:r>
      <w:r w:rsidRPr="00517BFD">
        <w:rPr>
          <w:rFonts w:ascii="Arial" w:hAnsi="Arial" w:cs="Arial"/>
          <w:sz w:val="24"/>
          <w:szCs w:val="24"/>
          <w:vertAlign w:val="superscript"/>
        </w:rPr>
        <w:t>th</w:t>
      </w:r>
      <w:r>
        <w:rPr>
          <w:rFonts w:ascii="Arial" w:hAnsi="Arial" w:cs="Arial"/>
          <w:sz w:val="24"/>
          <w:szCs w:val="24"/>
        </w:rPr>
        <w:t xml:space="preserve"> 1936 at 7.30pm.</w:t>
      </w:r>
    </w:p>
    <w:p w14:paraId="2CCDE062" w14:textId="35BF12C8" w:rsidR="00517BFD" w:rsidRDefault="00517BFD" w:rsidP="00517BFD">
      <w:pPr>
        <w:rPr>
          <w:rFonts w:ascii="Arial" w:hAnsi="Arial" w:cs="Arial"/>
          <w:sz w:val="24"/>
          <w:szCs w:val="24"/>
        </w:rPr>
      </w:pPr>
      <w:r w:rsidRPr="00517BFD">
        <w:rPr>
          <w:rFonts w:ascii="Arial" w:hAnsi="Arial" w:cs="Arial"/>
          <w:sz w:val="24"/>
          <w:szCs w:val="24"/>
          <w:u w:val="single"/>
        </w:rPr>
        <w:t>Present</w:t>
      </w:r>
      <w:r>
        <w:rPr>
          <w:rFonts w:ascii="Arial" w:hAnsi="Arial" w:cs="Arial"/>
          <w:sz w:val="24"/>
          <w:szCs w:val="24"/>
        </w:rPr>
        <w:t>: Capt. Jenkins, Rector, Dr. Powell J. P., Messrs. D. James, J. A. Jones, W. J. Evans &amp; D. J. L. Thomas.</w:t>
      </w:r>
    </w:p>
    <w:p w14:paraId="7E406136" w14:textId="10418B69" w:rsidR="00517BFD" w:rsidRDefault="00517BFD" w:rsidP="00517BFD">
      <w:pPr>
        <w:rPr>
          <w:rFonts w:ascii="Arial" w:hAnsi="Arial" w:cs="Arial"/>
          <w:sz w:val="24"/>
          <w:szCs w:val="24"/>
        </w:rPr>
      </w:pPr>
      <w:r>
        <w:rPr>
          <w:rFonts w:ascii="Arial" w:hAnsi="Arial" w:cs="Arial"/>
          <w:sz w:val="24"/>
          <w:szCs w:val="24"/>
        </w:rPr>
        <w:lastRenderedPageBreak/>
        <w:tab/>
        <w:t>The minutes of the last meeting were read and confirmed.</w:t>
      </w:r>
    </w:p>
    <w:p w14:paraId="3D8E03D3" w14:textId="41849B3F" w:rsidR="00517BFD" w:rsidRDefault="00517BFD" w:rsidP="00517BFD">
      <w:pPr>
        <w:rPr>
          <w:rFonts w:ascii="Arial" w:hAnsi="Arial" w:cs="Arial"/>
          <w:sz w:val="24"/>
          <w:szCs w:val="24"/>
        </w:rPr>
      </w:pPr>
      <w:r>
        <w:rPr>
          <w:rFonts w:ascii="Arial" w:hAnsi="Arial" w:cs="Arial"/>
          <w:sz w:val="24"/>
          <w:szCs w:val="24"/>
        </w:rPr>
        <w:tab/>
        <w:t>It was decided that the Sub Committee deal with the question of improving the fording of the stream that crossed the beach.</w:t>
      </w:r>
    </w:p>
    <w:p w14:paraId="174496CE" w14:textId="1C377920" w:rsidR="00517BFD" w:rsidRDefault="00517BFD" w:rsidP="00517BFD">
      <w:pPr>
        <w:rPr>
          <w:rFonts w:ascii="Arial" w:hAnsi="Arial" w:cs="Arial"/>
          <w:sz w:val="24"/>
          <w:szCs w:val="24"/>
        </w:rPr>
      </w:pPr>
      <w:r>
        <w:rPr>
          <w:rFonts w:ascii="Arial" w:hAnsi="Arial" w:cs="Arial"/>
          <w:sz w:val="24"/>
          <w:szCs w:val="24"/>
        </w:rPr>
        <w:tab/>
        <w:t>The scheme drawn up by a Sub-Committee of the rules and conditions fort the “Thomas Plas” Putting Green Cup Competition was adopted.</w:t>
      </w:r>
    </w:p>
    <w:p w14:paraId="6AA0D184" w14:textId="77777777" w:rsidR="00F54AF4" w:rsidRDefault="00517BFD" w:rsidP="00517BFD">
      <w:pPr>
        <w:rPr>
          <w:rFonts w:ascii="Arial" w:hAnsi="Arial" w:cs="Arial"/>
          <w:sz w:val="24"/>
          <w:szCs w:val="24"/>
        </w:rPr>
      </w:pPr>
      <w:r>
        <w:rPr>
          <w:rFonts w:ascii="Arial" w:hAnsi="Arial" w:cs="Arial"/>
          <w:sz w:val="24"/>
          <w:szCs w:val="24"/>
        </w:rPr>
        <w:tab/>
        <w:t>It was also unanimously decided to purchase a cup for competition, for the Visitors, and</w:t>
      </w:r>
      <w:r w:rsidR="00F54AF4">
        <w:rPr>
          <w:rFonts w:ascii="Arial" w:hAnsi="Arial" w:cs="Arial"/>
          <w:sz w:val="24"/>
          <w:szCs w:val="24"/>
        </w:rPr>
        <w:t xml:space="preserve"> the cup to be known as the Visitors Putting Green Tournament Cup. The purchase of the cup and the rules for competition were left in the hands of Dr. Powell J. P.</w:t>
      </w:r>
    </w:p>
    <w:p w14:paraId="34B85727" w14:textId="77777777" w:rsidR="00F54AF4" w:rsidRDefault="00F54AF4" w:rsidP="00517BFD">
      <w:pPr>
        <w:pBdr>
          <w:bottom w:val="single" w:sz="12" w:space="1" w:color="auto"/>
        </w:pBdr>
        <w:rPr>
          <w:rFonts w:ascii="Arial" w:hAnsi="Arial" w:cs="Arial"/>
          <w:sz w:val="24"/>
          <w:szCs w:val="24"/>
        </w:rPr>
      </w:pPr>
    </w:p>
    <w:p w14:paraId="4EDEF1C8" w14:textId="77777777" w:rsidR="00F54AF4" w:rsidRDefault="00F54AF4" w:rsidP="00517BFD">
      <w:pPr>
        <w:rPr>
          <w:rFonts w:ascii="Arial" w:hAnsi="Arial" w:cs="Arial"/>
          <w:sz w:val="24"/>
          <w:szCs w:val="24"/>
        </w:rPr>
      </w:pPr>
    </w:p>
    <w:p w14:paraId="172E7C0C" w14:textId="47AE538B" w:rsidR="00517BFD" w:rsidRDefault="00F54AF4" w:rsidP="00517BFD">
      <w:pPr>
        <w:rPr>
          <w:rFonts w:ascii="Arial" w:hAnsi="Arial" w:cs="Arial"/>
          <w:sz w:val="24"/>
          <w:szCs w:val="24"/>
        </w:rPr>
      </w:pPr>
      <w:r>
        <w:rPr>
          <w:rFonts w:ascii="Arial" w:hAnsi="Arial" w:cs="Arial"/>
          <w:sz w:val="24"/>
          <w:szCs w:val="24"/>
        </w:rPr>
        <w:t>Resolved to officially open the Green for play on Tuesday June 2</w:t>
      </w:r>
      <w:r w:rsidRPr="00F54AF4">
        <w:rPr>
          <w:rFonts w:ascii="Arial" w:hAnsi="Arial" w:cs="Arial"/>
          <w:sz w:val="24"/>
          <w:szCs w:val="24"/>
          <w:vertAlign w:val="superscript"/>
        </w:rPr>
        <w:t>nd</w:t>
      </w:r>
      <w:r>
        <w:rPr>
          <w:rFonts w:ascii="Arial" w:hAnsi="Arial" w:cs="Arial"/>
          <w:sz w:val="24"/>
          <w:szCs w:val="24"/>
        </w:rPr>
        <w:t xml:space="preserve"> at 4.30pm. Mrs. Evans the Ship Hotel to be kindly invited to perform the opening ceremony.</w:t>
      </w:r>
      <w:r w:rsidR="00517BFD">
        <w:rPr>
          <w:rFonts w:ascii="Arial" w:hAnsi="Arial" w:cs="Arial"/>
          <w:sz w:val="24"/>
          <w:szCs w:val="24"/>
        </w:rPr>
        <w:t xml:space="preserve"> </w:t>
      </w:r>
    </w:p>
    <w:p w14:paraId="05C7C5AE" w14:textId="3FEB2D79" w:rsidR="00F54AF4" w:rsidRDefault="00F54AF4" w:rsidP="00517BFD">
      <w:pPr>
        <w:rPr>
          <w:rFonts w:ascii="Arial" w:hAnsi="Arial" w:cs="Arial"/>
          <w:sz w:val="24"/>
          <w:szCs w:val="24"/>
        </w:rPr>
      </w:pPr>
      <w:r>
        <w:rPr>
          <w:rFonts w:ascii="Arial" w:hAnsi="Arial" w:cs="Arial"/>
          <w:sz w:val="24"/>
          <w:szCs w:val="24"/>
        </w:rPr>
        <w:t xml:space="preserve">On the proposition of Mr. D. James, it was unanimously decided to leave the painting and repair of the Public Shelter </w:t>
      </w:r>
      <w:r w:rsidRPr="00F54AF4">
        <w:rPr>
          <w:rFonts w:ascii="Arial" w:hAnsi="Arial" w:cs="Arial"/>
          <w:strike/>
          <w:sz w:val="24"/>
          <w:szCs w:val="24"/>
        </w:rPr>
        <w:t>be left</w:t>
      </w:r>
      <w:r>
        <w:rPr>
          <w:rFonts w:ascii="Arial" w:hAnsi="Arial" w:cs="Arial"/>
          <w:sz w:val="24"/>
          <w:szCs w:val="24"/>
        </w:rPr>
        <w:t xml:space="preserve"> in the hands of the Chairman and Mr. J. A. Jones.</w:t>
      </w:r>
    </w:p>
    <w:p w14:paraId="292C43BE" w14:textId="0FB7ECC8" w:rsidR="00F54AF4" w:rsidRDefault="00F54AF4" w:rsidP="00517BFD">
      <w:pPr>
        <w:rPr>
          <w:rFonts w:ascii="Arial" w:hAnsi="Arial" w:cs="Arial"/>
          <w:sz w:val="24"/>
          <w:szCs w:val="24"/>
        </w:rPr>
      </w:pPr>
      <w:r>
        <w:rPr>
          <w:rFonts w:ascii="Arial" w:hAnsi="Arial" w:cs="Arial"/>
          <w:sz w:val="24"/>
          <w:szCs w:val="24"/>
        </w:rPr>
        <w:tab/>
        <w:t>Dr. Powell proposed that a bill for the sum of £2:5 repair of seats and painting by Mr. Dan Davies be passed for payment – this was seconded by Mr. D. James and carried.</w:t>
      </w:r>
    </w:p>
    <w:p w14:paraId="1E0376BF" w14:textId="05EF38CF" w:rsidR="00F54AF4" w:rsidRDefault="00F54AF4" w:rsidP="00517BFD">
      <w:pPr>
        <w:rPr>
          <w:rFonts w:ascii="Arial" w:hAnsi="Arial" w:cs="Arial"/>
          <w:sz w:val="24"/>
          <w:szCs w:val="24"/>
        </w:rPr>
      </w:pPr>
    </w:p>
    <w:p w14:paraId="45631240" w14:textId="6FFEB331" w:rsidR="00F54AF4" w:rsidRDefault="00F54AF4" w:rsidP="00517BFD">
      <w:pPr>
        <w:rPr>
          <w:rFonts w:ascii="Arial" w:hAnsi="Arial" w:cs="Arial"/>
          <w:sz w:val="24"/>
          <w:szCs w:val="24"/>
        </w:rPr>
      </w:pPr>
      <w:r>
        <w:rPr>
          <w:rFonts w:ascii="Arial" w:hAnsi="Arial" w:cs="Arial"/>
          <w:sz w:val="24"/>
          <w:szCs w:val="24"/>
        </w:rPr>
        <w:t>J. James Chairman</w:t>
      </w:r>
      <w:r>
        <w:rPr>
          <w:rFonts w:ascii="Arial" w:hAnsi="Arial" w:cs="Arial"/>
          <w:sz w:val="24"/>
          <w:szCs w:val="24"/>
        </w:rPr>
        <w:tab/>
      </w:r>
      <w:r>
        <w:rPr>
          <w:rFonts w:ascii="Arial" w:hAnsi="Arial" w:cs="Arial"/>
          <w:sz w:val="24"/>
          <w:szCs w:val="24"/>
        </w:rPr>
        <w:tab/>
        <w:t>July 20</w:t>
      </w:r>
      <w:r w:rsidRPr="00F54AF4">
        <w:rPr>
          <w:rFonts w:ascii="Arial" w:hAnsi="Arial" w:cs="Arial"/>
          <w:sz w:val="24"/>
          <w:szCs w:val="24"/>
          <w:vertAlign w:val="superscript"/>
        </w:rPr>
        <w:t>th</w:t>
      </w:r>
      <w:r>
        <w:rPr>
          <w:rFonts w:ascii="Arial" w:hAnsi="Arial" w:cs="Arial"/>
          <w:sz w:val="24"/>
          <w:szCs w:val="24"/>
        </w:rPr>
        <w:t xml:space="preserve"> 1936</w:t>
      </w:r>
    </w:p>
    <w:p w14:paraId="2D68FEDB" w14:textId="3005D108" w:rsidR="00F54AF4" w:rsidRDefault="00F54AF4" w:rsidP="00517BFD">
      <w:pPr>
        <w:rPr>
          <w:rFonts w:ascii="Arial" w:hAnsi="Arial" w:cs="Arial"/>
          <w:sz w:val="24"/>
          <w:szCs w:val="24"/>
        </w:rPr>
      </w:pPr>
    </w:p>
    <w:p w14:paraId="6A30DF98" w14:textId="77777777" w:rsidR="00F54AF4" w:rsidRDefault="00F54AF4" w:rsidP="00517BFD">
      <w:pPr>
        <w:rPr>
          <w:rFonts w:ascii="Arial" w:hAnsi="Arial" w:cs="Arial"/>
          <w:sz w:val="24"/>
          <w:szCs w:val="24"/>
        </w:rPr>
      </w:pPr>
    </w:p>
    <w:p w14:paraId="07914CD3" w14:textId="192D4B00" w:rsidR="00517BFD" w:rsidRDefault="00517BFD" w:rsidP="00517BFD">
      <w:pPr>
        <w:rPr>
          <w:rFonts w:ascii="Arial" w:hAnsi="Arial" w:cs="Arial"/>
          <w:sz w:val="24"/>
          <w:szCs w:val="24"/>
        </w:rPr>
      </w:pPr>
    </w:p>
    <w:p w14:paraId="79A2FD90" w14:textId="4D895099" w:rsidR="00F54AF4" w:rsidRDefault="00F54AF4" w:rsidP="00517BFD">
      <w:pPr>
        <w:rPr>
          <w:rFonts w:ascii="Arial" w:hAnsi="Arial" w:cs="Arial"/>
          <w:sz w:val="24"/>
          <w:szCs w:val="24"/>
        </w:rPr>
      </w:pPr>
      <w:r>
        <w:rPr>
          <w:rFonts w:ascii="Arial" w:hAnsi="Arial" w:cs="Arial"/>
          <w:sz w:val="24"/>
          <w:szCs w:val="24"/>
        </w:rPr>
        <w:t>Capt. J. James, Chairman, presided over a meeting of the Council on Monday 20</w:t>
      </w:r>
      <w:r w:rsidRPr="00F54AF4">
        <w:rPr>
          <w:rFonts w:ascii="Arial" w:hAnsi="Arial" w:cs="Arial"/>
          <w:sz w:val="24"/>
          <w:szCs w:val="24"/>
          <w:vertAlign w:val="superscript"/>
        </w:rPr>
        <w:t>th</w:t>
      </w:r>
      <w:r>
        <w:rPr>
          <w:rFonts w:ascii="Arial" w:hAnsi="Arial" w:cs="Arial"/>
          <w:sz w:val="24"/>
          <w:szCs w:val="24"/>
        </w:rPr>
        <w:t xml:space="preserve"> July 1936 at 7.30pm – present Rector</w:t>
      </w:r>
    </w:p>
    <w:p w14:paraId="27E5CDC2" w14:textId="36134C97" w:rsidR="00F54AF4" w:rsidRDefault="00F54AF4" w:rsidP="00517BFD">
      <w:pPr>
        <w:pBdr>
          <w:bottom w:val="single" w:sz="12" w:space="1" w:color="auto"/>
        </w:pBdr>
        <w:rPr>
          <w:rFonts w:ascii="Arial" w:hAnsi="Arial" w:cs="Arial"/>
          <w:sz w:val="24"/>
          <w:szCs w:val="24"/>
        </w:rPr>
      </w:pPr>
    </w:p>
    <w:p w14:paraId="27FD2184" w14:textId="34FB956D" w:rsidR="00F54AF4" w:rsidRDefault="00F54AF4" w:rsidP="00517BFD">
      <w:pPr>
        <w:rPr>
          <w:rFonts w:ascii="Arial" w:hAnsi="Arial" w:cs="Arial"/>
          <w:sz w:val="24"/>
          <w:szCs w:val="24"/>
        </w:rPr>
      </w:pPr>
    </w:p>
    <w:p w14:paraId="32A05396" w14:textId="28E151BE" w:rsidR="00F54AF4" w:rsidRPr="005370C0" w:rsidRDefault="00F54AF4" w:rsidP="00517BFD">
      <w:pPr>
        <w:rPr>
          <w:rFonts w:ascii="Arial" w:hAnsi="Arial" w:cs="Arial"/>
          <w:b/>
          <w:bCs/>
          <w:sz w:val="24"/>
          <w:szCs w:val="24"/>
        </w:rPr>
      </w:pPr>
      <w:r w:rsidRPr="005370C0">
        <w:rPr>
          <w:rFonts w:ascii="Arial" w:hAnsi="Arial" w:cs="Arial"/>
          <w:b/>
          <w:bCs/>
          <w:sz w:val="24"/>
          <w:szCs w:val="24"/>
        </w:rPr>
        <w:t>AVHMB 2 (1</w:t>
      </w:r>
      <w:r w:rsidR="00B94FE9">
        <w:rPr>
          <w:rFonts w:ascii="Arial" w:hAnsi="Arial" w:cs="Arial"/>
          <w:b/>
          <w:bCs/>
          <w:sz w:val="24"/>
          <w:szCs w:val="24"/>
        </w:rPr>
        <w:t>06</w:t>
      </w:r>
      <w:r w:rsidRPr="005370C0">
        <w:rPr>
          <w:rFonts w:ascii="Arial" w:hAnsi="Arial" w:cs="Arial"/>
          <w:b/>
          <w:bCs/>
          <w:sz w:val="24"/>
          <w:szCs w:val="24"/>
        </w:rPr>
        <w:t>)</w:t>
      </w:r>
    </w:p>
    <w:p w14:paraId="4C762FCC" w14:textId="6D14738F" w:rsidR="00F54AF4" w:rsidRDefault="00F54AF4" w:rsidP="00517BFD">
      <w:pPr>
        <w:rPr>
          <w:rFonts w:ascii="Arial" w:hAnsi="Arial" w:cs="Arial"/>
          <w:sz w:val="24"/>
          <w:szCs w:val="24"/>
        </w:rPr>
      </w:pPr>
    </w:p>
    <w:p w14:paraId="44A2159B" w14:textId="66E4E88F" w:rsidR="00F54AF4" w:rsidRDefault="00F54AF4" w:rsidP="00517BFD">
      <w:pPr>
        <w:rPr>
          <w:rFonts w:ascii="Arial" w:hAnsi="Arial" w:cs="Arial"/>
          <w:sz w:val="24"/>
          <w:szCs w:val="24"/>
        </w:rPr>
      </w:pPr>
      <w:r>
        <w:rPr>
          <w:rFonts w:ascii="Arial" w:hAnsi="Arial" w:cs="Arial"/>
          <w:sz w:val="24"/>
          <w:szCs w:val="24"/>
        </w:rPr>
        <w:t>Dr. T. W. W. Powell J. P., Messrs. D. James, J. A. Jones, Dan Davies, Simon Jones, T. G. James, J. T. Davies &amp; D. J. L. Thomas.</w:t>
      </w:r>
    </w:p>
    <w:p w14:paraId="76BA99D3" w14:textId="6F575560" w:rsidR="00F54AF4" w:rsidRDefault="00F54AF4" w:rsidP="00F54AF4">
      <w:pPr>
        <w:ind w:firstLine="720"/>
        <w:rPr>
          <w:rFonts w:ascii="Arial" w:hAnsi="Arial" w:cs="Arial"/>
          <w:sz w:val="24"/>
          <w:szCs w:val="24"/>
        </w:rPr>
      </w:pPr>
      <w:r>
        <w:rPr>
          <w:rFonts w:ascii="Arial" w:hAnsi="Arial" w:cs="Arial"/>
          <w:sz w:val="24"/>
          <w:szCs w:val="24"/>
        </w:rPr>
        <w:t>The minutes of the last meeting were confirmed.</w:t>
      </w:r>
    </w:p>
    <w:p w14:paraId="047349B3" w14:textId="153D3627" w:rsidR="00F54AF4" w:rsidRDefault="00F54AF4" w:rsidP="00F54AF4">
      <w:pPr>
        <w:ind w:firstLine="720"/>
        <w:rPr>
          <w:rFonts w:ascii="Arial" w:hAnsi="Arial" w:cs="Arial"/>
          <w:sz w:val="24"/>
          <w:szCs w:val="24"/>
        </w:rPr>
      </w:pPr>
      <w:r>
        <w:rPr>
          <w:rFonts w:ascii="Arial" w:hAnsi="Arial" w:cs="Arial"/>
          <w:sz w:val="24"/>
          <w:szCs w:val="24"/>
        </w:rPr>
        <w:t>It was decided that the question of providing facilities for fording the stream running across the beach be left in</w:t>
      </w:r>
      <w:r w:rsidR="005370C0">
        <w:rPr>
          <w:rFonts w:ascii="Arial" w:hAnsi="Arial" w:cs="Arial"/>
          <w:sz w:val="24"/>
          <w:szCs w:val="24"/>
        </w:rPr>
        <w:t xml:space="preserve"> </w:t>
      </w:r>
      <w:r>
        <w:rPr>
          <w:rFonts w:ascii="Arial" w:hAnsi="Arial" w:cs="Arial"/>
          <w:sz w:val="24"/>
          <w:szCs w:val="24"/>
        </w:rPr>
        <w:t>abeyance.</w:t>
      </w:r>
    </w:p>
    <w:p w14:paraId="36743EEA" w14:textId="0444708F" w:rsidR="00F54AF4" w:rsidRDefault="00F54AF4" w:rsidP="00517BFD">
      <w:pPr>
        <w:rPr>
          <w:rFonts w:ascii="Arial" w:hAnsi="Arial" w:cs="Arial"/>
          <w:sz w:val="24"/>
          <w:szCs w:val="24"/>
        </w:rPr>
      </w:pPr>
      <w:r>
        <w:rPr>
          <w:rFonts w:ascii="Arial" w:hAnsi="Arial" w:cs="Arial"/>
          <w:sz w:val="24"/>
          <w:szCs w:val="24"/>
        </w:rPr>
        <w:tab/>
        <w:t>Decided that the “Thomas Plas</w:t>
      </w:r>
      <w:r w:rsidR="005370C0">
        <w:rPr>
          <w:rFonts w:ascii="Arial" w:hAnsi="Arial" w:cs="Arial"/>
          <w:sz w:val="24"/>
          <w:szCs w:val="24"/>
        </w:rPr>
        <w:t xml:space="preserve">” Challenge Putting Green Cup be played for by the </w:t>
      </w:r>
      <w:r w:rsidR="005370C0" w:rsidRPr="005370C0">
        <w:rPr>
          <w:rFonts w:ascii="Arial" w:hAnsi="Arial" w:cs="Arial"/>
          <w:strike/>
          <w:sz w:val="24"/>
          <w:szCs w:val="24"/>
        </w:rPr>
        <w:t>visitors</w:t>
      </w:r>
      <w:r w:rsidR="005370C0">
        <w:rPr>
          <w:rFonts w:ascii="Arial" w:hAnsi="Arial" w:cs="Arial"/>
          <w:sz w:val="24"/>
          <w:szCs w:val="24"/>
        </w:rPr>
        <w:t xml:space="preserve"> villagers on Aug 6</w:t>
      </w:r>
      <w:r w:rsidR="005370C0" w:rsidRPr="005370C0">
        <w:rPr>
          <w:rFonts w:ascii="Arial" w:hAnsi="Arial" w:cs="Arial"/>
          <w:sz w:val="24"/>
          <w:szCs w:val="24"/>
          <w:vertAlign w:val="superscript"/>
        </w:rPr>
        <w:t>th</w:t>
      </w:r>
      <w:r w:rsidR="005370C0">
        <w:rPr>
          <w:rFonts w:ascii="Arial" w:hAnsi="Arial" w:cs="Arial"/>
          <w:sz w:val="24"/>
          <w:szCs w:val="24"/>
        </w:rPr>
        <w:t xml:space="preserve"> – play to commence at 9.30am.</w:t>
      </w:r>
    </w:p>
    <w:p w14:paraId="509ED58C" w14:textId="6A60EB8C" w:rsidR="005370C0" w:rsidRDefault="005370C0" w:rsidP="005370C0">
      <w:pPr>
        <w:ind w:firstLine="720"/>
        <w:rPr>
          <w:rFonts w:ascii="Arial" w:hAnsi="Arial" w:cs="Arial"/>
          <w:sz w:val="24"/>
          <w:szCs w:val="24"/>
        </w:rPr>
      </w:pPr>
      <w:r>
        <w:rPr>
          <w:rFonts w:ascii="Arial" w:hAnsi="Arial" w:cs="Arial"/>
          <w:sz w:val="24"/>
          <w:szCs w:val="24"/>
        </w:rPr>
        <w:t>Dr. Powell was authorized to buy a Cup for competition among the visitors – purchase price to be 10/6. Competition for this Cup to be held on Dydd Iau Bach – time of play to be fixed later.</w:t>
      </w:r>
    </w:p>
    <w:p w14:paraId="23394B14" w14:textId="141286E1" w:rsidR="005370C0" w:rsidRDefault="005370C0" w:rsidP="00517BFD">
      <w:pPr>
        <w:rPr>
          <w:rFonts w:ascii="Arial" w:hAnsi="Arial" w:cs="Arial"/>
          <w:sz w:val="24"/>
          <w:szCs w:val="24"/>
        </w:rPr>
      </w:pPr>
      <w:r>
        <w:rPr>
          <w:rFonts w:ascii="Arial" w:hAnsi="Arial" w:cs="Arial"/>
          <w:sz w:val="24"/>
          <w:szCs w:val="24"/>
        </w:rPr>
        <w:tab/>
        <w:t>Mr. D. A. Jones very kindly promised to see about the posters.</w:t>
      </w:r>
    </w:p>
    <w:p w14:paraId="25CD12D9" w14:textId="01A37E30" w:rsidR="005370C0" w:rsidRDefault="005370C0" w:rsidP="00517BFD">
      <w:pPr>
        <w:rPr>
          <w:rFonts w:ascii="Arial" w:hAnsi="Arial" w:cs="Arial"/>
          <w:sz w:val="24"/>
          <w:szCs w:val="24"/>
        </w:rPr>
      </w:pPr>
      <w:r>
        <w:rPr>
          <w:rFonts w:ascii="Arial" w:hAnsi="Arial" w:cs="Arial"/>
          <w:sz w:val="24"/>
          <w:szCs w:val="24"/>
        </w:rPr>
        <w:tab/>
        <w:t>Resolved to employ Mr. Dai Thomas to cut the grass of the Park and Putting Green – work to be carried out immediately.</w:t>
      </w:r>
    </w:p>
    <w:p w14:paraId="782CA271" w14:textId="6360D34B" w:rsidR="005370C0" w:rsidRDefault="005370C0" w:rsidP="00517BFD">
      <w:pPr>
        <w:pBdr>
          <w:bottom w:val="single" w:sz="12" w:space="1" w:color="auto"/>
        </w:pBdr>
        <w:rPr>
          <w:rFonts w:ascii="Arial" w:hAnsi="Arial" w:cs="Arial"/>
          <w:sz w:val="24"/>
          <w:szCs w:val="24"/>
        </w:rPr>
      </w:pPr>
    </w:p>
    <w:p w14:paraId="5A9D5BD1" w14:textId="61D84FBE" w:rsidR="005370C0" w:rsidRDefault="005370C0" w:rsidP="00517BFD">
      <w:pPr>
        <w:rPr>
          <w:rFonts w:ascii="Arial" w:hAnsi="Arial" w:cs="Arial"/>
          <w:sz w:val="24"/>
          <w:szCs w:val="24"/>
        </w:rPr>
      </w:pPr>
    </w:p>
    <w:p w14:paraId="42781EAA" w14:textId="47489EDF" w:rsidR="005370C0" w:rsidRDefault="005370C0" w:rsidP="00517BFD">
      <w:pPr>
        <w:rPr>
          <w:rFonts w:ascii="Arial" w:hAnsi="Arial" w:cs="Arial"/>
          <w:sz w:val="24"/>
          <w:szCs w:val="24"/>
        </w:rPr>
      </w:pPr>
      <w:r>
        <w:rPr>
          <w:rFonts w:ascii="Arial" w:hAnsi="Arial" w:cs="Arial"/>
          <w:sz w:val="24"/>
          <w:szCs w:val="24"/>
        </w:rPr>
        <w:tab/>
        <w:t>It was decided unanimously to sell the deck chairs at 2/- each with an option to hire if not sold.</w:t>
      </w:r>
    </w:p>
    <w:p w14:paraId="4803A767" w14:textId="4862D572" w:rsidR="005370C0" w:rsidRPr="005370C0" w:rsidRDefault="005370C0" w:rsidP="00517BFD">
      <w:pPr>
        <w:rPr>
          <w:rFonts w:ascii="Arial" w:hAnsi="Arial" w:cs="Arial"/>
          <w:sz w:val="24"/>
          <w:szCs w:val="24"/>
          <w:u w:val="single"/>
        </w:rPr>
      </w:pPr>
      <w:r w:rsidRPr="005370C0">
        <w:rPr>
          <w:rFonts w:ascii="Arial" w:hAnsi="Arial" w:cs="Arial"/>
          <w:sz w:val="24"/>
          <w:szCs w:val="24"/>
          <w:u w:val="single"/>
        </w:rPr>
        <w:t>Extra Mural Lectures</w:t>
      </w:r>
    </w:p>
    <w:p w14:paraId="12A3416C" w14:textId="5F7BD0FE" w:rsidR="005370C0" w:rsidRDefault="005370C0" w:rsidP="00517BFD">
      <w:pPr>
        <w:rPr>
          <w:rFonts w:ascii="Arial" w:hAnsi="Arial" w:cs="Arial"/>
          <w:sz w:val="24"/>
          <w:szCs w:val="24"/>
        </w:rPr>
      </w:pPr>
      <w:r>
        <w:rPr>
          <w:rFonts w:ascii="Arial" w:hAnsi="Arial" w:cs="Arial"/>
          <w:sz w:val="24"/>
          <w:szCs w:val="24"/>
        </w:rPr>
        <w:t>The Rector moved that the Lectures in Social Geography be held this winter under the auspices of the Welfare Council, and that the Secretary make arrangements for holding the same – seconded by Mr. J. A. Jones and carried.</w:t>
      </w:r>
    </w:p>
    <w:p w14:paraId="2C0D90D1" w14:textId="7AF4DA0F" w:rsidR="005370C0" w:rsidRDefault="005370C0" w:rsidP="00517BFD">
      <w:pPr>
        <w:rPr>
          <w:rFonts w:ascii="Arial" w:hAnsi="Arial" w:cs="Arial"/>
          <w:sz w:val="24"/>
          <w:szCs w:val="24"/>
        </w:rPr>
      </w:pPr>
      <w:r>
        <w:rPr>
          <w:rFonts w:ascii="Arial" w:hAnsi="Arial" w:cs="Arial"/>
          <w:sz w:val="24"/>
          <w:szCs w:val="24"/>
        </w:rPr>
        <w:tab/>
        <w:t>Mr. J. T. Davies moved that Lectures on Horticulture be given also during the winter session – carried. The Secretary was asked to make an application for these Lectures to Lampeter.</w:t>
      </w:r>
    </w:p>
    <w:p w14:paraId="1E5E5CD3" w14:textId="77777777" w:rsidR="007B41EE" w:rsidRDefault="007B41EE" w:rsidP="00517BFD">
      <w:pPr>
        <w:rPr>
          <w:rFonts w:ascii="Arial" w:hAnsi="Arial" w:cs="Arial"/>
          <w:sz w:val="24"/>
          <w:szCs w:val="24"/>
        </w:rPr>
      </w:pPr>
    </w:p>
    <w:p w14:paraId="59CCFA7A" w14:textId="033C6F74" w:rsidR="005370C0" w:rsidRDefault="005370C0" w:rsidP="00517BFD">
      <w:pPr>
        <w:rPr>
          <w:rFonts w:ascii="Arial" w:hAnsi="Arial" w:cs="Arial"/>
          <w:sz w:val="24"/>
          <w:szCs w:val="24"/>
        </w:rPr>
      </w:pPr>
      <w:r>
        <w:rPr>
          <w:rFonts w:ascii="Arial" w:hAnsi="Arial" w:cs="Arial"/>
          <w:sz w:val="24"/>
          <w:szCs w:val="24"/>
        </w:rPr>
        <w:t>J. James Chairman</w:t>
      </w:r>
      <w:r>
        <w:rPr>
          <w:rFonts w:ascii="Arial" w:hAnsi="Arial" w:cs="Arial"/>
          <w:sz w:val="24"/>
          <w:szCs w:val="24"/>
        </w:rPr>
        <w:tab/>
      </w:r>
      <w:r>
        <w:rPr>
          <w:rFonts w:ascii="Arial" w:hAnsi="Arial" w:cs="Arial"/>
          <w:sz w:val="24"/>
          <w:szCs w:val="24"/>
        </w:rPr>
        <w:tab/>
        <w:t>Sept 8</w:t>
      </w:r>
      <w:r w:rsidRPr="005370C0">
        <w:rPr>
          <w:rFonts w:ascii="Arial" w:hAnsi="Arial" w:cs="Arial"/>
          <w:sz w:val="24"/>
          <w:szCs w:val="24"/>
          <w:vertAlign w:val="superscript"/>
        </w:rPr>
        <w:t>th</w:t>
      </w:r>
      <w:r>
        <w:rPr>
          <w:rFonts w:ascii="Arial" w:hAnsi="Arial" w:cs="Arial"/>
          <w:sz w:val="24"/>
          <w:szCs w:val="24"/>
        </w:rPr>
        <w:t xml:space="preserve"> 1936</w:t>
      </w:r>
    </w:p>
    <w:p w14:paraId="408C58BB" w14:textId="6334E27D" w:rsidR="005370C0" w:rsidRDefault="005370C0" w:rsidP="00517BFD">
      <w:pPr>
        <w:pBdr>
          <w:bottom w:val="single" w:sz="12" w:space="1" w:color="auto"/>
        </w:pBdr>
        <w:rPr>
          <w:rFonts w:ascii="Arial" w:hAnsi="Arial" w:cs="Arial"/>
          <w:sz w:val="24"/>
          <w:szCs w:val="24"/>
        </w:rPr>
      </w:pPr>
    </w:p>
    <w:p w14:paraId="398CF346" w14:textId="6F5DA469" w:rsidR="005370C0" w:rsidRDefault="005370C0" w:rsidP="00517BFD">
      <w:pPr>
        <w:rPr>
          <w:rFonts w:ascii="Arial" w:hAnsi="Arial" w:cs="Arial"/>
          <w:sz w:val="24"/>
          <w:szCs w:val="24"/>
        </w:rPr>
      </w:pPr>
    </w:p>
    <w:p w14:paraId="76794421" w14:textId="7B34FCE9" w:rsidR="005370C0" w:rsidRPr="005370C0" w:rsidRDefault="005370C0" w:rsidP="00517BFD">
      <w:pPr>
        <w:rPr>
          <w:rFonts w:ascii="Arial" w:hAnsi="Arial" w:cs="Arial"/>
          <w:b/>
          <w:bCs/>
          <w:sz w:val="24"/>
          <w:szCs w:val="24"/>
        </w:rPr>
      </w:pPr>
      <w:r w:rsidRPr="005370C0">
        <w:rPr>
          <w:rFonts w:ascii="Arial" w:hAnsi="Arial" w:cs="Arial"/>
          <w:b/>
          <w:bCs/>
          <w:sz w:val="24"/>
          <w:szCs w:val="24"/>
        </w:rPr>
        <w:t>AVHMB 2 (1</w:t>
      </w:r>
      <w:r w:rsidR="004C51E0">
        <w:rPr>
          <w:rFonts w:ascii="Arial" w:hAnsi="Arial" w:cs="Arial"/>
          <w:b/>
          <w:bCs/>
          <w:sz w:val="24"/>
          <w:szCs w:val="24"/>
        </w:rPr>
        <w:t>0</w:t>
      </w:r>
      <w:r w:rsidR="00B94FE9">
        <w:rPr>
          <w:rFonts w:ascii="Arial" w:hAnsi="Arial" w:cs="Arial"/>
          <w:b/>
          <w:bCs/>
          <w:sz w:val="24"/>
          <w:szCs w:val="24"/>
        </w:rPr>
        <w:t>7</w:t>
      </w:r>
      <w:r w:rsidRPr="005370C0">
        <w:rPr>
          <w:rFonts w:ascii="Arial" w:hAnsi="Arial" w:cs="Arial"/>
          <w:b/>
          <w:bCs/>
          <w:sz w:val="24"/>
          <w:szCs w:val="24"/>
        </w:rPr>
        <w:t>)</w:t>
      </w:r>
    </w:p>
    <w:p w14:paraId="24160676" w14:textId="7C02A505" w:rsidR="005370C0" w:rsidRDefault="005370C0" w:rsidP="00517BFD">
      <w:pPr>
        <w:rPr>
          <w:rFonts w:ascii="Arial" w:hAnsi="Arial" w:cs="Arial"/>
          <w:sz w:val="24"/>
          <w:szCs w:val="24"/>
        </w:rPr>
      </w:pPr>
    </w:p>
    <w:p w14:paraId="0C81ADF3" w14:textId="02A5CC33" w:rsidR="005370C0" w:rsidRDefault="005370C0" w:rsidP="005370C0">
      <w:pPr>
        <w:ind w:firstLine="720"/>
        <w:rPr>
          <w:rFonts w:ascii="Arial" w:hAnsi="Arial" w:cs="Arial"/>
          <w:sz w:val="24"/>
          <w:szCs w:val="24"/>
        </w:rPr>
      </w:pPr>
      <w:r>
        <w:rPr>
          <w:rFonts w:ascii="Arial" w:hAnsi="Arial" w:cs="Arial"/>
          <w:sz w:val="24"/>
          <w:szCs w:val="24"/>
        </w:rPr>
        <w:t>Capt. J. James, Chairman, presided over a meeting of the Council, Tuesday Sept 8</w:t>
      </w:r>
      <w:r w:rsidRPr="005370C0">
        <w:rPr>
          <w:rFonts w:ascii="Arial" w:hAnsi="Arial" w:cs="Arial"/>
          <w:sz w:val="24"/>
          <w:szCs w:val="24"/>
          <w:vertAlign w:val="superscript"/>
        </w:rPr>
        <w:t>th</w:t>
      </w:r>
      <w:r>
        <w:rPr>
          <w:rFonts w:ascii="Arial" w:hAnsi="Arial" w:cs="Arial"/>
          <w:sz w:val="24"/>
          <w:szCs w:val="24"/>
        </w:rPr>
        <w:t xml:space="preserve"> 1936 at 7.30pm.</w:t>
      </w:r>
    </w:p>
    <w:p w14:paraId="2D97792D" w14:textId="4917A7CD" w:rsidR="005370C0" w:rsidRDefault="009A6910" w:rsidP="009A6910">
      <w:pPr>
        <w:rPr>
          <w:rFonts w:ascii="Arial" w:hAnsi="Arial" w:cs="Arial"/>
          <w:sz w:val="24"/>
          <w:szCs w:val="24"/>
        </w:rPr>
      </w:pPr>
      <w:r>
        <w:rPr>
          <w:rFonts w:ascii="Arial" w:hAnsi="Arial" w:cs="Arial"/>
          <w:sz w:val="24"/>
          <w:szCs w:val="24"/>
        </w:rPr>
        <w:t>Members present: Rev. D. J. Evans B. A., Dr. Powell J. P., Messrs. D. James, Simon Jones &amp; D. J. L. Thomas.</w:t>
      </w:r>
    </w:p>
    <w:p w14:paraId="2B8D5032" w14:textId="7E8B5CCF" w:rsidR="009A6910" w:rsidRDefault="009A6910" w:rsidP="005A0D53">
      <w:pPr>
        <w:ind w:firstLine="720"/>
        <w:rPr>
          <w:rFonts w:ascii="Arial" w:hAnsi="Arial" w:cs="Arial"/>
          <w:sz w:val="24"/>
          <w:szCs w:val="24"/>
        </w:rPr>
      </w:pPr>
      <w:r>
        <w:rPr>
          <w:rFonts w:ascii="Arial" w:hAnsi="Arial" w:cs="Arial"/>
          <w:sz w:val="24"/>
          <w:szCs w:val="24"/>
        </w:rPr>
        <w:t>The minutes of the last meeting were read and confirmed.</w:t>
      </w:r>
    </w:p>
    <w:p w14:paraId="43746CFB" w14:textId="6ADB2FE5" w:rsidR="009A6910" w:rsidRDefault="005A0D53" w:rsidP="005A0D53">
      <w:pPr>
        <w:ind w:firstLine="720"/>
        <w:rPr>
          <w:rFonts w:ascii="Arial" w:hAnsi="Arial" w:cs="Arial"/>
          <w:sz w:val="24"/>
          <w:szCs w:val="24"/>
        </w:rPr>
      </w:pPr>
      <w:r>
        <w:rPr>
          <w:rFonts w:ascii="Arial" w:hAnsi="Arial" w:cs="Arial"/>
          <w:sz w:val="24"/>
          <w:szCs w:val="24"/>
        </w:rPr>
        <w:t>Mr. D. James reported that he had sold a good number of the deck chairs there were in good repair. He was warmly thanked for the work he had done in disposing of the chairs.</w:t>
      </w:r>
    </w:p>
    <w:p w14:paraId="75C954BB" w14:textId="0BFCFA00" w:rsidR="005A0D53" w:rsidRDefault="005A0D53" w:rsidP="009A6910">
      <w:pPr>
        <w:rPr>
          <w:rFonts w:ascii="Arial" w:hAnsi="Arial" w:cs="Arial"/>
          <w:sz w:val="24"/>
          <w:szCs w:val="24"/>
        </w:rPr>
      </w:pPr>
      <w:r>
        <w:rPr>
          <w:rFonts w:ascii="Arial" w:hAnsi="Arial" w:cs="Arial"/>
          <w:sz w:val="24"/>
          <w:szCs w:val="24"/>
        </w:rPr>
        <w:tab/>
        <w:t>Final arrangements were made for organizing the Horticultural Lectures to be held in November next.</w:t>
      </w:r>
    </w:p>
    <w:p w14:paraId="030F77FE" w14:textId="6753B34B" w:rsidR="005A0D53" w:rsidRDefault="005A0D53" w:rsidP="009A6910">
      <w:pPr>
        <w:rPr>
          <w:rFonts w:ascii="Arial" w:hAnsi="Arial" w:cs="Arial"/>
          <w:sz w:val="24"/>
          <w:szCs w:val="24"/>
        </w:rPr>
      </w:pPr>
      <w:r>
        <w:rPr>
          <w:rFonts w:ascii="Arial" w:hAnsi="Arial" w:cs="Arial"/>
          <w:sz w:val="24"/>
          <w:szCs w:val="24"/>
        </w:rPr>
        <w:tab/>
        <w:t xml:space="preserve">It was decided unanimously to fix </w:t>
      </w:r>
      <w:r w:rsidRPr="005A0D53">
        <w:rPr>
          <w:rFonts w:ascii="Arial" w:hAnsi="Arial" w:cs="Arial"/>
          <w:strike/>
          <w:sz w:val="24"/>
          <w:szCs w:val="24"/>
        </w:rPr>
        <w:t xml:space="preserve">Saturday </w:t>
      </w:r>
      <w:r>
        <w:rPr>
          <w:rFonts w:ascii="Arial" w:hAnsi="Arial" w:cs="Arial"/>
          <w:sz w:val="24"/>
          <w:szCs w:val="24"/>
        </w:rPr>
        <w:t>Wednesday Sept 16</w:t>
      </w:r>
      <w:r w:rsidRPr="005A0D53">
        <w:rPr>
          <w:rFonts w:ascii="Arial" w:hAnsi="Arial" w:cs="Arial"/>
          <w:sz w:val="24"/>
          <w:szCs w:val="24"/>
          <w:vertAlign w:val="superscript"/>
        </w:rPr>
        <w:t>th</w:t>
      </w:r>
      <w:r>
        <w:rPr>
          <w:rFonts w:ascii="Arial" w:hAnsi="Arial" w:cs="Arial"/>
          <w:sz w:val="24"/>
          <w:szCs w:val="24"/>
        </w:rPr>
        <w:t xml:space="preserve"> as the date for playing off</w:t>
      </w:r>
    </w:p>
    <w:p w14:paraId="11124247" w14:textId="04856534" w:rsidR="005A0D53" w:rsidRDefault="005A0D53" w:rsidP="009A6910">
      <w:pPr>
        <w:pBdr>
          <w:bottom w:val="single" w:sz="12" w:space="1" w:color="auto"/>
        </w:pBdr>
        <w:rPr>
          <w:rFonts w:ascii="Arial" w:hAnsi="Arial" w:cs="Arial"/>
          <w:sz w:val="24"/>
          <w:szCs w:val="24"/>
        </w:rPr>
      </w:pPr>
    </w:p>
    <w:p w14:paraId="072E375E" w14:textId="130ED1D1" w:rsidR="005A0D53" w:rsidRDefault="005A0D53" w:rsidP="009A6910">
      <w:pPr>
        <w:rPr>
          <w:rFonts w:ascii="Arial" w:hAnsi="Arial" w:cs="Arial"/>
          <w:sz w:val="24"/>
          <w:szCs w:val="24"/>
        </w:rPr>
      </w:pPr>
    </w:p>
    <w:p w14:paraId="5388193E" w14:textId="01469FA8" w:rsidR="005A0D53" w:rsidRDefault="005A0D53" w:rsidP="005A0D53">
      <w:pPr>
        <w:rPr>
          <w:rFonts w:ascii="Arial" w:hAnsi="Arial" w:cs="Arial"/>
          <w:sz w:val="24"/>
          <w:szCs w:val="24"/>
        </w:rPr>
      </w:pPr>
      <w:r>
        <w:rPr>
          <w:rFonts w:ascii="Arial" w:hAnsi="Arial" w:cs="Arial"/>
          <w:sz w:val="24"/>
          <w:szCs w:val="24"/>
        </w:rPr>
        <w:t>the Putting Green Tournament for the Thomas Plas Challenge Cup - play to commence at 4pm. It was also resolved that in the event of the postponement of the game on Wednesday due to bad weather, the tournament should be held on Saturday Sept 19</w:t>
      </w:r>
      <w:r w:rsidRPr="005A0D53">
        <w:rPr>
          <w:rFonts w:ascii="Arial" w:hAnsi="Arial" w:cs="Arial"/>
          <w:sz w:val="24"/>
          <w:szCs w:val="24"/>
          <w:vertAlign w:val="superscript"/>
        </w:rPr>
        <w:t>th</w:t>
      </w:r>
      <w:r>
        <w:rPr>
          <w:rFonts w:ascii="Arial" w:hAnsi="Arial" w:cs="Arial"/>
          <w:sz w:val="24"/>
          <w:szCs w:val="24"/>
        </w:rPr>
        <w:t xml:space="preserve"> at 4pm. The entrance fee for players was finally fixed at 6d each.</w:t>
      </w:r>
    </w:p>
    <w:p w14:paraId="0D679520" w14:textId="14DABA30" w:rsidR="005A0D53" w:rsidRDefault="005A0D53" w:rsidP="005A0D53">
      <w:pPr>
        <w:rPr>
          <w:rFonts w:ascii="Arial" w:hAnsi="Arial" w:cs="Arial"/>
          <w:sz w:val="24"/>
          <w:szCs w:val="24"/>
        </w:rPr>
      </w:pPr>
      <w:r>
        <w:rPr>
          <w:rFonts w:ascii="Arial" w:hAnsi="Arial" w:cs="Arial"/>
          <w:sz w:val="24"/>
          <w:szCs w:val="24"/>
        </w:rPr>
        <w:tab/>
        <w:t>A bill for £1:13 payable to David Thomas for mowing the grass on the Welfare Park was passed for payment.</w:t>
      </w:r>
    </w:p>
    <w:p w14:paraId="2625854D" w14:textId="0877A7DA" w:rsidR="005A0D53" w:rsidRDefault="005A0D53" w:rsidP="005A0D53">
      <w:pPr>
        <w:rPr>
          <w:rFonts w:ascii="Arial" w:hAnsi="Arial" w:cs="Arial"/>
          <w:sz w:val="24"/>
          <w:szCs w:val="24"/>
        </w:rPr>
      </w:pPr>
    </w:p>
    <w:p w14:paraId="716F179B" w14:textId="50163570" w:rsidR="005A0D53" w:rsidRDefault="005A0D53" w:rsidP="005A0D53">
      <w:pPr>
        <w:rPr>
          <w:rFonts w:ascii="Arial" w:hAnsi="Arial" w:cs="Arial"/>
          <w:sz w:val="24"/>
          <w:szCs w:val="24"/>
        </w:rPr>
      </w:pPr>
      <w:r>
        <w:rPr>
          <w:rFonts w:ascii="Arial" w:hAnsi="Arial" w:cs="Arial"/>
          <w:sz w:val="24"/>
          <w:szCs w:val="24"/>
        </w:rPr>
        <w:t>J. James Chairman</w:t>
      </w:r>
      <w:r>
        <w:rPr>
          <w:rFonts w:ascii="Arial" w:hAnsi="Arial" w:cs="Arial"/>
          <w:sz w:val="24"/>
          <w:szCs w:val="24"/>
        </w:rPr>
        <w:tab/>
      </w:r>
      <w:r>
        <w:rPr>
          <w:rFonts w:ascii="Arial" w:hAnsi="Arial" w:cs="Arial"/>
          <w:sz w:val="24"/>
          <w:szCs w:val="24"/>
        </w:rPr>
        <w:tab/>
        <w:t>Dec 23</w:t>
      </w:r>
      <w:r w:rsidRPr="005A0D53">
        <w:rPr>
          <w:rFonts w:ascii="Arial" w:hAnsi="Arial" w:cs="Arial"/>
          <w:sz w:val="24"/>
          <w:szCs w:val="24"/>
          <w:vertAlign w:val="superscript"/>
        </w:rPr>
        <w:t>rd</w:t>
      </w:r>
      <w:r>
        <w:rPr>
          <w:rFonts w:ascii="Arial" w:hAnsi="Arial" w:cs="Arial"/>
          <w:sz w:val="24"/>
          <w:szCs w:val="24"/>
        </w:rPr>
        <w:t xml:space="preserve"> 1936</w:t>
      </w:r>
    </w:p>
    <w:p w14:paraId="7F0CDC54" w14:textId="2B6D9022" w:rsidR="005A0D53" w:rsidRDefault="005A0D53" w:rsidP="005A0D53">
      <w:pPr>
        <w:pBdr>
          <w:bottom w:val="single" w:sz="12" w:space="1" w:color="auto"/>
        </w:pBdr>
        <w:rPr>
          <w:rFonts w:ascii="Arial" w:hAnsi="Arial" w:cs="Arial"/>
          <w:sz w:val="24"/>
          <w:szCs w:val="24"/>
        </w:rPr>
      </w:pPr>
    </w:p>
    <w:p w14:paraId="5A0454D4" w14:textId="733736DC" w:rsidR="005A0D53" w:rsidRDefault="005A0D53" w:rsidP="005A0D53">
      <w:pPr>
        <w:rPr>
          <w:rFonts w:ascii="Arial" w:hAnsi="Arial" w:cs="Arial"/>
          <w:sz w:val="24"/>
          <w:szCs w:val="24"/>
        </w:rPr>
      </w:pPr>
    </w:p>
    <w:p w14:paraId="28407AB4" w14:textId="7875834D" w:rsidR="005A0D53" w:rsidRPr="00A87C85" w:rsidRDefault="005A0D53" w:rsidP="005A0D53">
      <w:pPr>
        <w:rPr>
          <w:rFonts w:ascii="Arial" w:hAnsi="Arial" w:cs="Arial"/>
          <w:b/>
          <w:bCs/>
          <w:sz w:val="24"/>
          <w:szCs w:val="24"/>
        </w:rPr>
      </w:pPr>
      <w:r w:rsidRPr="00A87C85">
        <w:rPr>
          <w:rFonts w:ascii="Arial" w:hAnsi="Arial" w:cs="Arial"/>
          <w:b/>
          <w:bCs/>
          <w:sz w:val="24"/>
          <w:szCs w:val="24"/>
        </w:rPr>
        <w:t>AVHMB 2 (1</w:t>
      </w:r>
      <w:r w:rsidR="004C51E0">
        <w:rPr>
          <w:rFonts w:ascii="Arial" w:hAnsi="Arial" w:cs="Arial"/>
          <w:b/>
          <w:bCs/>
          <w:sz w:val="24"/>
          <w:szCs w:val="24"/>
        </w:rPr>
        <w:t>0</w:t>
      </w:r>
      <w:r w:rsidR="00B94FE9">
        <w:rPr>
          <w:rFonts w:ascii="Arial" w:hAnsi="Arial" w:cs="Arial"/>
          <w:b/>
          <w:bCs/>
          <w:sz w:val="24"/>
          <w:szCs w:val="24"/>
        </w:rPr>
        <w:t>8</w:t>
      </w:r>
      <w:r w:rsidRPr="00A87C85">
        <w:rPr>
          <w:rFonts w:ascii="Arial" w:hAnsi="Arial" w:cs="Arial"/>
          <w:b/>
          <w:bCs/>
          <w:sz w:val="24"/>
          <w:szCs w:val="24"/>
        </w:rPr>
        <w:t>)</w:t>
      </w:r>
    </w:p>
    <w:p w14:paraId="551D93B9" w14:textId="6AB8FA1E" w:rsidR="005A0D53" w:rsidRDefault="005A0D53" w:rsidP="005A0D53">
      <w:pPr>
        <w:rPr>
          <w:rFonts w:ascii="Arial" w:hAnsi="Arial" w:cs="Arial"/>
          <w:sz w:val="24"/>
          <w:szCs w:val="24"/>
        </w:rPr>
      </w:pPr>
    </w:p>
    <w:p w14:paraId="55604FE7" w14:textId="3C726714" w:rsidR="005A0D53" w:rsidRPr="00A87C85" w:rsidRDefault="005A0D53" w:rsidP="00A87C85">
      <w:pPr>
        <w:jc w:val="center"/>
        <w:rPr>
          <w:rFonts w:ascii="Arial" w:hAnsi="Arial" w:cs="Arial"/>
          <w:sz w:val="24"/>
          <w:szCs w:val="24"/>
          <w:u w:val="single"/>
        </w:rPr>
      </w:pPr>
      <w:r w:rsidRPr="00A87C85">
        <w:rPr>
          <w:rFonts w:ascii="Arial" w:hAnsi="Arial" w:cs="Arial"/>
          <w:sz w:val="24"/>
          <w:szCs w:val="24"/>
          <w:u w:val="single"/>
        </w:rPr>
        <w:t>General Meeting Jan 1933</w:t>
      </w:r>
    </w:p>
    <w:p w14:paraId="0BE943E2" w14:textId="0EDDF1DF" w:rsidR="005A0D53" w:rsidRDefault="005A0D53" w:rsidP="005A0D53">
      <w:pPr>
        <w:rPr>
          <w:rFonts w:ascii="Arial" w:hAnsi="Arial" w:cs="Arial"/>
          <w:sz w:val="24"/>
          <w:szCs w:val="24"/>
        </w:rPr>
      </w:pPr>
    </w:p>
    <w:p w14:paraId="7394B766" w14:textId="73A591AD" w:rsidR="005A0D53" w:rsidRDefault="005A0D53" w:rsidP="001C520E">
      <w:pPr>
        <w:ind w:firstLine="720"/>
        <w:rPr>
          <w:rFonts w:ascii="Arial" w:hAnsi="Arial" w:cs="Arial"/>
          <w:sz w:val="24"/>
          <w:szCs w:val="24"/>
        </w:rPr>
      </w:pPr>
      <w:r>
        <w:rPr>
          <w:rFonts w:ascii="Arial" w:hAnsi="Arial" w:cs="Arial"/>
          <w:sz w:val="24"/>
          <w:szCs w:val="24"/>
        </w:rPr>
        <w:t>D</w:t>
      </w:r>
      <w:r w:rsidR="001C520E">
        <w:rPr>
          <w:rFonts w:ascii="Arial" w:hAnsi="Arial" w:cs="Arial"/>
          <w:sz w:val="24"/>
          <w:szCs w:val="24"/>
        </w:rPr>
        <w:t>r</w:t>
      </w:r>
      <w:r>
        <w:rPr>
          <w:rFonts w:ascii="Arial" w:hAnsi="Arial" w:cs="Arial"/>
          <w:sz w:val="24"/>
          <w:szCs w:val="24"/>
        </w:rPr>
        <w:t xml:space="preserve">. T. W. W. Powell J. P. presided over the Annual General Meeting of the Council Thurs. Jan26th 1933 at 7pm. </w:t>
      </w:r>
      <w:r w:rsidR="00A87C85">
        <w:rPr>
          <w:rFonts w:ascii="Arial" w:hAnsi="Arial" w:cs="Arial"/>
          <w:sz w:val="24"/>
          <w:szCs w:val="24"/>
        </w:rPr>
        <w:t>– there was a record attendance.</w:t>
      </w:r>
    </w:p>
    <w:p w14:paraId="559E8E8B" w14:textId="1F2BF28E" w:rsidR="006E3782" w:rsidRDefault="001C520E" w:rsidP="001C520E">
      <w:pPr>
        <w:ind w:firstLine="720"/>
        <w:rPr>
          <w:rFonts w:ascii="Arial" w:hAnsi="Arial" w:cs="Arial"/>
          <w:sz w:val="24"/>
          <w:szCs w:val="24"/>
        </w:rPr>
      </w:pPr>
      <w:r>
        <w:rPr>
          <w:rFonts w:ascii="Arial" w:hAnsi="Arial" w:cs="Arial"/>
          <w:sz w:val="24"/>
          <w:szCs w:val="24"/>
        </w:rPr>
        <w:t>The minutes of the previous meeting were signed and adopted.</w:t>
      </w:r>
    </w:p>
    <w:p w14:paraId="7404EA74" w14:textId="140340E8" w:rsidR="001C520E" w:rsidRDefault="001C520E" w:rsidP="001C520E">
      <w:pPr>
        <w:ind w:firstLine="720"/>
        <w:rPr>
          <w:rFonts w:ascii="Arial" w:hAnsi="Arial" w:cs="Arial"/>
          <w:sz w:val="24"/>
          <w:szCs w:val="24"/>
        </w:rPr>
      </w:pPr>
      <w:r>
        <w:rPr>
          <w:rFonts w:ascii="Arial" w:hAnsi="Arial" w:cs="Arial"/>
          <w:sz w:val="24"/>
          <w:szCs w:val="24"/>
        </w:rPr>
        <w:t>The Rev. O. J. Robinson lodges a protest that the meeting was not in keeping with its constitutional rules. The Chairman rules that the meeting was carried out according to revised rules and business proceeded.</w:t>
      </w:r>
    </w:p>
    <w:p w14:paraId="5BDDB97B" w14:textId="723B1E8D" w:rsidR="001C520E" w:rsidRDefault="001C520E" w:rsidP="006E3782">
      <w:pPr>
        <w:rPr>
          <w:rFonts w:ascii="Arial" w:hAnsi="Arial" w:cs="Arial"/>
          <w:sz w:val="24"/>
          <w:szCs w:val="24"/>
        </w:rPr>
      </w:pPr>
      <w:r>
        <w:rPr>
          <w:rFonts w:ascii="Arial" w:hAnsi="Arial" w:cs="Arial"/>
          <w:sz w:val="24"/>
          <w:szCs w:val="24"/>
        </w:rPr>
        <w:tab/>
        <w:t xml:space="preserve">The Secretary read the Balance Sheet for the year ending 31 Dec 1932 which showed a Balance </w:t>
      </w:r>
      <w:r w:rsidRPr="001C520E">
        <w:rPr>
          <w:rFonts w:ascii="Arial" w:hAnsi="Arial" w:cs="Arial"/>
          <w:strike/>
          <w:sz w:val="24"/>
          <w:szCs w:val="24"/>
        </w:rPr>
        <w:t>Sheet</w:t>
      </w:r>
      <w:r>
        <w:rPr>
          <w:rFonts w:ascii="Arial" w:hAnsi="Arial" w:cs="Arial"/>
          <w:sz w:val="24"/>
          <w:szCs w:val="24"/>
        </w:rPr>
        <w:t xml:space="preserve"> of £26:11:9. The accounts had been duly audited by Mr. D. Evans B. A. Ivy &amp; Capt. J. Waves Steppes, Capt. G. Thomas “White House” and Mr. E. Isaac Frondeg were elected tellers for the election.</w:t>
      </w:r>
    </w:p>
    <w:p w14:paraId="611005B3" w14:textId="09D726A2" w:rsidR="001C520E" w:rsidRDefault="001C520E" w:rsidP="006E3782">
      <w:pPr>
        <w:rPr>
          <w:rFonts w:ascii="Arial" w:hAnsi="Arial" w:cs="Arial"/>
          <w:sz w:val="24"/>
          <w:szCs w:val="24"/>
        </w:rPr>
      </w:pPr>
      <w:r>
        <w:rPr>
          <w:rFonts w:ascii="Arial" w:hAnsi="Arial" w:cs="Arial"/>
          <w:sz w:val="24"/>
          <w:szCs w:val="24"/>
        </w:rPr>
        <w:t>Fifteen candidates were nominated for the 6 vacant seats and the</w:t>
      </w:r>
    </w:p>
    <w:p w14:paraId="1DF1C3C2" w14:textId="5EEFB813" w:rsidR="001C520E" w:rsidRDefault="001C520E" w:rsidP="006E3782">
      <w:pPr>
        <w:pBdr>
          <w:bottom w:val="single" w:sz="12" w:space="1" w:color="auto"/>
        </w:pBdr>
        <w:rPr>
          <w:rFonts w:ascii="Arial" w:hAnsi="Arial" w:cs="Arial"/>
          <w:sz w:val="24"/>
          <w:szCs w:val="24"/>
        </w:rPr>
      </w:pPr>
    </w:p>
    <w:p w14:paraId="5EBDF717" w14:textId="38BD1D13" w:rsidR="001C520E" w:rsidRDefault="001C520E" w:rsidP="006E3782">
      <w:pPr>
        <w:rPr>
          <w:rFonts w:ascii="Arial" w:hAnsi="Arial" w:cs="Arial"/>
          <w:sz w:val="24"/>
          <w:szCs w:val="24"/>
        </w:rPr>
      </w:pPr>
    </w:p>
    <w:p w14:paraId="4A113513" w14:textId="1E0D9C79" w:rsidR="001C520E" w:rsidRDefault="001C520E" w:rsidP="006E3782">
      <w:pPr>
        <w:rPr>
          <w:rFonts w:ascii="Arial" w:hAnsi="Arial" w:cs="Arial"/>
          <w:sz w:val="24"/>
          <w:szCs w:val="24"/>
        </w:rPr>
      </w:pPr>
      <w:r>
        <w:rPr>
          <w:rFonts w:ascii="Arial" w:hAnsi="Arial" w:cs="Arial"/>
          <w:sz w:val="24"/>
          <w:szCs w:val="24"/>
        </w:rPr>
        <w:t>following elected:</w:t>
      </w:r>
    </w:p>
    <w:p w14:paraId="3571BC89" w14:textId="3941A589" w:rsidR="001C520E" w:rsidRDefault="001C520E" w:rsidP="001C520E">
      <w:pPr>
        <w:pStyle w:val="ListParagraph"/>
        <w:numPr>
          <w:ilvl w:val="0"/>
          <w:numId w:val="31"/>
        </w:numPr>
        <w:rPr>
          <w:rFonts w:ascii="Arial" w:hAnsi="Arial" w:cs="Arial"/>
          <w:sz w:val="24"/>
          <w:szCs w:val="24"/>
        </w:rPr>
      </w:pPr>
      <w:r>
        <w:rPr>
          <w:rFonts w:ascii="Arial" w:hAnsi="Arial" w:cs="Arial"/>
          <w:sz w:val="24"/>
          <w:szCs w:val="24"/>
        </w:rPr>
        <w:t xml:space="preserve">Mr. Fred Evans, </w:t>
      </w:r>
      <w:r>
        <w:rPr>
          <w:rFonts w:ascii="Arial" w:hAnsi="Arial" w:cs="Arial"/>
          <w:sz w:val="24"/>
          <w:szCs w:val="24"/>
        </w:rPr>
        <w:tab/>
        <w:t xml:space="preserve">Chemist, </w:t>
      </w:r>
      <w:r>
        <w:rPr>
          <w:rFonts w:ascii="Arial" w:hAnsi="Arial" w:cs="Arial"/>
          <w:sz w:val="24"/>
          <w:szCs w:val="24"/>
        </w:rPr>
        <w:tab/>
        <w:t>Aberporth</w:t>
      </w:r>
      <w:r>
        <w:rPr>
          <w:rFonts w:ascii="Arial" w:hAnsi="Arial" w:cs="Arial"/>
          <w:sz w:val="24"/>
          <w:szCs w:val="24"/>
        </w:rPr>
        <w:tab/>
        <w:t>I</w:t>
      </w:r>
    </w:p>
    <w:p w14:paraId="317E2168" w14:textId="084BE68B" w:rsidR="001C520E" w:rsidRDefault="001C520E" w:rsidP="001C520E">
      <w:pPr>
        <w:pStyle w:val="ListParagraph"/>
        <w:numPr>
          <w:ilvl w:val="0"/>
          <w:numId w:val="31"/>
        </w:numPr>
        <w:rPr>
          <w:rFonts w:ascii="Arial" w:hAnsi="Arial" w:cs="Arial"/>
          <w:sz w:val="24"/>
          <w:szCs w:val="24"/>
        </w:rPr>
      </w:pPr>
      <w:r>
        <w:rPr>
          <w:rFonts w:ascii="Arial" w:hAnsi="Arial" w:cs="Arial"/>
          <w:sz w:val="24"/>
          <w:szCs w:val="24"/>
        </w:rPr>
        <w:t xml:space="preserve">Capt. J. James </w:t>
      </w:r>
      <w:r>
        <w:rPr>
          <w:rFonts w:ascii="Arial" w:hAnsi="Arial" w:cs="Arial"/>
          <w:sz w:val="24"/>
          <w:szCs w:val="24"/>
        </w:rPr>
        <w:tab/>
        <w:t>Hirwaun Hse</w:t>
      </w:r>
      <w:r>
        <w:rPr>
          <w:rFonts w:ascii="Arial" w:hAnsi="Arial" w:cs="Arial"/>
          <w:sz w:val="24"/>
          <w:szCs w:val="24"/>
        </w:rPr>
        <w:tab/>
        <w:t xml:space="preserve">     do.</w:t>
      </w:r>
      <w:r>
        <w:rPr>
          <w:rFonts w:ascii="Arial" w:hAnsi="Arial" w:cs="Arial"/>
          <w:sz w:val="24"/>
          <w:szCs w:val="24"/>
        </w:rPr>
        <w:tab/>
      </w:r>
      <w:r>
        <w:rPr>
          <w:rFonts w:ascii="Arial" w:hAnsi="Arial" w:cs="Arial"/>
          <w:sz w:val="24"/>
          <w:szCs w:val="24"/>
        </w:rPr>
        <w:tab/>
        <w:t>I</w:t>
      </w:r>
    </w:p>
    <w:p w14:paraId="058CC00E" w14:textId="1D837BD2" w:rsidR="001C520E" w:rsidRDefault="001C520E" w:rsidP="001C520E">
      <w:pPr>
        <w:pStyle w:val="ListParagraph"/>
        <w:numPr>
          <w:ilvl w:val="0"/>
          <w:numId w:val="31"/>
        </w:numPr>
        <w:rPr>
          <w:rFonts w:ascii="Arial" w:hAnsi="Arial" w:cs="Arial"/>
          <w:sz w:val="24"/>
          <w:szCs w:val="24"/>
        </w:rPr>
      </w:pPr>
      <w:r>
        <w:rPr>
          <w:rFonts w:ascii="Arial" w:hAnsi="Arial" w:cs="Arial"/>
          <w:sz w:val="24"/>
          <w:szCs w:val="24"/>
        </w:rPr>
        <w:t xml:space="preserve">Mr. Simon Jones </w:t>
      </w:r>
      <w:r>
        <w:rPr>
          <w:rFonts w:ascii="Arial" w:hAnsi="Arial" w:cs="Arial"/>
          <w:sz w:val="24"/>
          <w:szCs w:val="24"/>
        </w:rPr>
        <w:tab/>
        <w:t>Craigymor</w:t>
      </w:r>
      <w:r>
        <w:rPr>
          <w:rFonts w:ascii="Arial" w:hAnsi="Arial" w:cs="Arial"/>
          <w:sz w:val="24"/>
          <w:szCs w:val="24"/>
        </w:rPr>
        <w:tab/>
        <w:t xml:space="preserve">     do.</w:t>
      </w:r>
      <w:r>
        <w:rPr>
          <w:rFonts w:ascii="Arial" w:hAnsi="Arial" w:cs="Arial"/>
          <w:sz w:val="24"/>
          <w:szCs w:val="24"/>
        </w:rPr>
        <w:tab/>
      </w:r>
      <w:r>
        <w:rPr>
          <w:rFonts w:ascii="Arial" w:hAnsi="Arial" w:cs="Arial"/>
          <w:sz w:val="24"/>
          <w:szCs w:val="24"/>
        </w:rPr>
        <w:tab/>
        <w:t>I</w:t>
      </w:r>
      <w:r>
        <w:rPr>
          <w:rFonts w:ascii="Arial" w:hAnsi="Arial" w:cs="Arial"/>
          <w:sz w:val="24"/>
          <w:szCs w:val="24"/>
        </w:rPr>
        <w:tab/>
        <w:t>3 yrs.</w:t>
      </w:r>
    </w:p>
    <w:p w14:paraId="450C1976" w14:textId="5FC662A7" w:rsidR="001C520E" w:rsidRDefault="001C520E" w:rsidP="001C520E">
      <w:pPr>
        <w:pStyle w:val="ListParagraph"/>
        <w:numPr>
          <w:ilvl w:val="0"/>
          <w:numId w:val="31"/>
        </w:numPr>
        <w:rPr>
          <w:rFonts w:ascii="Arial" w:hAnsi="Arial" w:cs="Arial"/>
          <w:sz w:val="24"/>
          <w:szCs w:val="24"/>
        </w:rPr>
      </w:pPr>
      <w:r>
        <w:rPr>
          <w:rFonts w:ascii="Arial" w:hAnsi="Arial" w:cs="Arial"/>
          <w:sz w:val="24"/>
          <w:szCs w:val="24"/>
        </w:rPr>
        <w:t xml:space="preserve">Mr. D. James </w:t>
      </w:r>
      <w:r>
        <w:rPr>
          <w:rFonts w:ascii="Arial" w:hAnsi="Arial" w:cs="Arial"/>
          <w:sz w:val="24"/>
          <w:szCs w:val="24"/>
        </w:rPr>
        <w:tab/>
        <w:t>Glanmordy</w:t>
      </w:r>
      <w:r>
        <w:rPr>
          <w:rFonts w:ascii="Arial" w:hAnsi="Arial" w:cs="Arial"/>
          <w:sz w:val="24"/>
          <w:szCs w:val="24"/>
        </w:rPr>
        <w:tab/>
        <w:t xml:space="preserve">     do.</w:t>
      </w:r>
      <w:r>
        <w:rPr>
          <w:rFonts w:ascii="Arial" w:hAnsi="Arial" w:cs="Arial"/>
          <w:sz w:val="24"/>
          <w:szCs w:val="24"/>
        </w:rPr>
        <w:tab/>
      </w:r>
      <w:r>
        <w:rPr>
          <w:rFonts w:ascii="Arial" w:hAnsi="Arial" w:cs="Arial"/>
          <w:sz w:val="24"/>
          <w:szCs w:val="24"/>
        </w:rPr>
        <w:tab/>
        <w:t>I</w:t>
      </w:r>
    </w:p>
    <w:p w14:paraId="57584961" w14:textId="0BBC72AA" w:rsidR="001C520E" w:rsidRDefault="001C520E" w:rsidP="001C520E">
      <w:pPr>
        <w:pStyle w:val="ListParagraph"/>
        <w:numPr>
          <w:ilvl w:val="0"/>
          <w:numId w:val="31"/>
        </w:numPr>
        <w:rPr>
          <w:rFonts w:ascii="Arial" w:hAnsi="Arial" w:cs="Arial"/>
          <w:sz w:val="24"/>
          <w:szCs w:val="24"/>
        </w:rPr>
      </w:pPr>
      <w:r>
        <w:rPr>
          <w:rFonts w:ascii="Arial" w:hAnsi="Arial" w:cs="Arial"/>
          <w:sz w:val="24"/>
          <w:szCs w:val="24"/>
        </w:rPr>
        <w:t>Mr. D. S. Davies</w:t>
      </w:r>
      <w:r>
        <w:rPr>
          <w:rFonts w:ascii="Arial" w:hAnsi="Arial" w:cs="Arial"/>
          <w:sz w:val="24"/>
          <w:szCs w:val="24"/>
        </w:rPr>
        <w:tab/>
        <w:t>Treview</w:t>
      </w:r>
      <w:r>
        <w:rPr>
          <w:rFonts w:ascii="Arial" w:hAnsi="Arial" w:cs="Arial"/>
          <w:sz w:val="24"/>
          <w:szCs w:val="24"/>
        </w:rPr>
        <w:tab/>
        <w:t xml:space="preserve">     do.</w:t>
      </w:r>
      <w:r>
        <w:rPr>
          <w:rFonts w:ascii="Arial" w:hAnsi="Arial" w:cs="Arial"/>
          <w:sz w:val="24"/>
          <w:szCs w:val="24"/>
        </w:rPr>
        <w:tab/>
      </w:r>
      <w:r>
        <w:rPr>
          <w:rFonts w:ascii="Arial" w:hAnsi="Arial" w:cs="Arial"/>
          <w:sz w:val="24"/>
          <w:szCs w:val="24"/>
        </w:rPr>
        <w:tab/>
        <w:t>I</w:t>
      </w:r>
    </w:p>
    <w:p w14:paraId="57879A28" w14:textId="7ECC1EBE" w:rsidR="001C520E" w:rsidRDefault="001C520E" w:rsidP="001C520E">
      <w:pPr>
        <w:pStyle w:val="ListParagraph"/>
        <w:numPr>
          <w:ilvl w:val="0"/>
          <w:numId w:val="31"/>
        </w:numPr>
        <w:rPr>
          <w:rFonts w:ascii="Arial" w:hAnsi="Arial" w:cs="Arial"/>
          <w:sz w:val="24"/>
          <w:szCs w:val="24"/>
        </w:rPr>
      </w:pPr>
      <w:r>
        <w:rPr>
          <w:rFonts w:ascii="Arial" w:hAnsi="Arial" w:cs="Arial"/>
          <w:sz w:val="24"/>
          <w:szCs w:val="24"/>
        </w:rPr>
        <w:t>Mr. John Bowen</w:t>
      </w:r>
      <w:r>
        <w:rPr>
          <w:rFonts w:ascii="Arial" w:hAnsi="Arial" w:cs="Arial"/>
          <w:sz w:val="24"/>
          <w:szCs w:val="24"/>
        </w:rPr>
        <w:tab/>
        <w:t>Maesymeillwn    do.</w:t>
      </w:r>
      <w:r>
        <w:rPr>
          <w:rFonts w:ascii="Arial" w:hAnsi="Arial" w:cs="Arial"/>
          <w:sz w:val="24"/>
          <w:szCs w:val="24"/>
        </w:rPr>
        <w:tab/>
      </w:r>
      <w:r>
        <w:rPr>
          <w:rFonts w:ascii="Arial" w:hAnsi="Arial" w:cs="Arial"/>
          <w:sz w:val="24"/>
          <w:szCs w:val="24"/>
        </w:rPr>
        <w:tab/>
        <w:t>I</w:t>
      </w:r>
      <w:r>
        <w:rPr>
          <w:rFonts w:ascii="Arial" w:hAnsi="Arial" w:cs="Arial"/>
          <w:sz w:val="24"/>
          <w:szCs w:val="24"/>
        </w:rPr>
        <w:tab/>
        <w:t>2 yrs.</w:t>
      </w:r>
    </w:p>
    <w:p w14:paraId="77C468D0" w14:textId="7F5535D0" w:rsidR="001C520E" w:rsidRDefault="001C520E" w:rsidP="001C520E">
      <w:pPr>
        <w:pStyle w:val="ListParagraph"/>
        <w:rPr>
          <w:rFonts w:ascii="Arial" w:hAnsi="Arial" w:cs="Arial"/>
          <w:sz w:val="24"/>
          <w:szCs w:val="24"/>
        </w:rPr>
      </w:pPr>
      <w:r>
        <w:rPr>
          <w:rFonts w:ascii="Arial" w:hAnsi="Arial" w:cs="Arial"/>
          <w:sz w:val="24"/>
          <w:szCs w:val="24"/>
        </w:rPr>
        <w:t xml:space="preserve">Resolved on the motion of the Rev. </w:t>
      </w:r>
      <w:r w:rsidR="002C51B4">
        <w:rPr>
          <w:rFonts w:ascii="Arial" w:hAnsi="Arial" w:cs="Arial"/>
          <w:sz w:val="24"/>
          <w:szCs w:val="24"/>
        </w:rPr>
        <w:t>E. D. Evans that representatives of the Press be asked to be present at the Council meetings – carried.</w:t>
      </w:r>
    </w:p>
    <w:p w14:paraId="02FE64FA" w14:textId="35AE3FAA" w:rsidR="002C51B4" w:rsidRDefault="002C51B4" w:rsidP="001C520E">
      <w:pPr>
        <w:pStyle w:val="ListParagraph"/>
        <w:rPr>
          <w:rFonts w:ascii="Arial" w:hAnsi="Arial" w:cs="Arial"/>
          <w:sz w:val="24"/>
          <w:szCs w:val="24"/>
        </w:rPr>
      </w:pPr>
      <w:r>
        <w:rPr>
          <w:rFonts w:ascii="Arial" w:hAnsi="Arial" w:cs="Arial"/>
          <w:sz w:val="24"/>
          <w:szCs w:val="24"/>
        </w:rPr>
        <w:lastRenderedPageBreak/>
        <w:t>Votes of thanks were passed to</w:t>
      </w:r>
    </w:p>
    <w:p w14:paraId="78CD335F" w14:textId="0E6B0F48" w:rsidR="002C51B4" w:rsidRDefault="002C51B4" w:rsidP="002C51B4">
      <w:pPr>
        <w:pStyle w:val="ListParagraph"/>
        <w:numPr>
          <w:ilvl w:val="0"/>
          <w:numId w:val="32"/>
        </w:numPr>
        <w:rPr>
          <w:rFonts w:ascii="Arial" w:hAnsi="Arial" w:cs="Arial"/>
          <w:sz w:val="24"/>
          <w:szCs w:val="24"/>
        </w:rPr>
      </w:pPr>
      <w:r>
        <w:rPr>
          <w:rFonts w:ascii="Arial" w:hAnsi="Arial" w:cs="Arial"/>
          <w:sz w:val="24"/>
          <w:szCs w:val="24"/>
        </w:rPr>
        <w:t>The two auditors</w:t>
      </w:r>
    </w:p>
    <w:p w14:paraId="3C36023E" w14:textId="69B95400" w:rsidR="002C51B4" w:rsidRDefault="002C51B4" w:rsidP="002C51B4">
      <w:pPr>
        <w:pStyle w:val="ListParagraph"/>
        <w:numPr>
          <w:ilvl w:val="0"/>
          <w:numId w:val="32"/>
        </w:numPr>
        <w:rPr>
          <w:rFonts w:ascii="Arial" w:hAnsi="Arial" w:cs="Arial"/>
          <w:sz w:val="24"/>
          <w:szCs w:val="24"/>
        </w:rPr>
      </w:pPr>
      <w:r>
        <w:rPr>
          <w:rFonts w:ascii="Arial" w:hAnsi="Arial" w:cs="Arial"/>
          <w:sz w:val="24"/>
          <w:szCs w:val="24"/>
        </w:rPr>
        <w:t>The two tellers</w:t>
      </w:r>
    </w:p>
    <w:p w14:paraId="05D8675C" w14:textId="1CD685B4" w:rsidR="002C51B4" w:rsidRDefault="002C51B4" w:rsidP="002C51B4">
      <w:pPr>
        <w:pStyle w:val="ListParagraph"/>
        <w:numPr>
          <w:ilvl w:val="0"/>
          <w:numId w:val="32"/>
        </w:numPr>
        <w:rPr>
          <w:rFonts w:ascii="Arial" w:hAnsi="Arial" w:cs="Arial"/>
          <w:sz w:val="24"/>
          <w:szCs w:val="24"/>
        </w:rPr>
      </w:pPr>
      <w:r>
        <w:rPr>
          <w:rFonts w:ascii="Arial" w:hAnsi="Arial" w:cs="Arial"/>
          <w:sz w:val="24"/>
          <w:szCs w:val="24"/>
        </w:rPr>
        <w:t>The Chairmen.</w:t>
      </w:r>
    </w:p>
    <w:p w14:paraId="6CD40595" w14:textId="1CE71201" w:rsidR="002C51B4" w:rsidRDefault="002C51B4" w:rsidP="002C51B4">
      <w:pPr>
        <w:pStyle w:val="ListParagraph"/>
        <w:ind w:left="1080"/>
        <w:rPr>
          <w:rFonts w:ascii="Arial" w:hAnsi="Arial" w:cs="Arial"/>
          <w:sz w:val="24"/>
          <w:szCs w:val="24"/>
        </w:rPr>
      </w:pPr>
    </w:p>
    <w:p w14:paraId="5847F3D6" w14:textId="5B8CA838" w:rsidR="002C51B4" w:rsidRDefault="002C51B4" w:rsidP="002C51B4">
      <w:pPr>
        <w:rPr>
          <w:rFonts w:ascii="Arial" w:hAnsi="Arial" w:cs="Arial"/>
          <w:sz w:val="24"/>
          <w:szCs w:val="24"/>
        </w:rPr>
      </w:pPr>
      <w:r>
        <w:rPr>
          <w:rFonts w:ascii="Arial" w:hAnsi="Arial" w:cs="Arial"/>
          <w:sz w:val="24"/>
          <w:szCs w:val="24"/>
        </w:rPr>
        <w:t>T. W. W. Powell Chairman</w:t>
      </w:r>
    </w:p>
    <w:p w14:paraId="3E1E41B0" w14:textId="29CAD282" w:rsidR="002C51B4" w:rsidRDefault="002C51B4" w:rsidP="002C51B4">
      <w:pPr>
        <w:rPr>
          <w:rFonts w:ascii="Arial" w:hAnsi="Arial" w:cs="Arial"/>
          <w:sz w:val="24"/>
          <w:szCs w:val="24"/>
        </w:rPr>
      </w:pPr>
    </w:p>
    <w:p w14:paraId="64FA8956" w14:textId="7A738659" w:rsidR="002C51B4" w:rsidRDefault="002C51B4" w:rsidP="002C51B4">
      <w:pPr>
        <w:rPr>
          <w:rFonts w:ascii="Arial" w:hAnsi="Arial" w:cs="Arial"/>
          <w:sz w:val="24"/>
          <w:szCs w:val="24"/>
        </w:rPr>
      </w:pPr>
    </w:p>
    <w:p w14:paraId="3CF609EE" w14:textId="45E7C434" w:rsidR="002C51B4" w:rsidRDefault="002C51B4" w:rsidP="002C51B4">
      <w:pPr>
        <w:rPr>
          <w:rFonts w:ascii="Arial" w:hAnsi="Arial" w:cs="Arial"/>
          <w:sz w:val="24"/>
          <w:szCs w:val="24"/>
        </w:rPr>
      </w:pPr>
    </w:p>
    <w:p w14:paraId="675EE970" w14:textId="7813E94D" w:rsidR="002C51B4" w:rsidRDefault="002C51B4" w:rsidP="002C51B4">
      <w:pPr>
        <w:ind w:firstLine="720"/>
        <w:rPr>
          <w:rFonts w:ascii="Arial" w:hAnsi="Arial" w:cs="Arial"/>
          <w:sz w:val="24"/>
          <w:szCs w:val="24"/>
        </w:rPr>
      </w:pPr>
      <w:r>
        <w:rPr>
          <w:rFonts w:ascii="Arial" w:hAnsi="Arial" w:cs="Arial"/>
          <w:sz w:val="24"/>
          <w:szCs w:val="24"/>
        </w:rPr>
        <w:t>The Annual meeting of the Welfare Council was held at the Schoolroom on Thursday 25</w:t>
      </w:r>
      <w:r w:rsidRPr="002C51B4">
        <w:rPr>
          <w:rFonts w:ascii="Arial" w:hAnsi="Arial" w:cs="Arial"/>
          <w:sz w:val="24"/>
          <w:szCs w:val="24"/>
          <w:vertAlign w:val="superscript"/>
        </w:rPr>
        <w:t>th</w:t>
      </w:r>
      <w:r>
        <w:rPr>
          <w:rFonts w:ascii="Arial" w:hAnsi="Arial" w:cs="Arial"/>
          <w:sz w:val="24"/>
          <w:szCs w:val="24"/>
        </w:rPr>
        <w:t xml:space="preserve"> January 1934 at 7pm. Dr. T. W. W. Powell J. P. presided. There was a record attendance, the room being crowded. The minutes of the last annual meeting were read</w:t>
      </w:r>
    </w:p>
    <w:p w14:paraId="2EEA2848" w14:textId="68182EFE" w:rsidR="002C51B4" w:rsidRDefault="002C51B4" w:rsidP="002C51B4">
      <w:pPr>
        <w:pBdr>
          <w:bottom w:val="single" w:sz="12" w:space="1" w:color="auto"/>
        </w:pBdr>
        <w:ind w:firstLine="720"/>
        <w:rPr>
          <w:rFonts w:ascii="Arial" w:hAnsi="Arial" w:cs="Arial"/>
          <w:sz w:val="24"/>
          <w:szCs w:val="24"/>
        </w:rPr>
      </w:pPr>
    </w:p>
    <w:p w14:paraId="34A72B5A" w14:textId="0C36E368" w:rsidR="002C51B4" w:rsidRDefault="002C51B4" w:rsidP="002C51B4">
      <w:pPr>
        <w:rPr>
          <w:rFonts w:ascii="Arial" w:hAnsi="Arial" w:cs="Arial"/>
          <w:sz w:val="24"/>
          <w:szCs w:val="24"/>
        </w:rPr>
      </w:pPr>
    </w:p>
    <w:p w14:paraId="30BEB9BD" w14:textId="6C47EE3C" w:rsidR="002C51B4" w:rsidRPr="002C51B4" w:rsidRDefault="002C51B4" w:rsidP="002C51B4">
      <w:pPr>
        <w:rPr>
          <w:rFonts w:ascii="Arial" w:hAnsi="Arial" w:cs="Arial"/>
          <w:b/>
          <w:bCs/>
          <w:sz w:val="24"/>
          <w:szCs w:val="24"/>
        </w:rPr>
      </w:pPr>
      <w:r w:rsidRPr="002C51B4">
        <w:rPr>
          <w:rFonts w:ascii="Arial" w:hAnsi="Arial" w:cs="Arial"/>
          <w:b/>
          <w:bCs/>
          <w:sz w:val="24"/>
          <w:szCs w:val="24"/>
        </w:rPr>
        <w:t>AVHMB 2 (1</w:t>
      </w:r>
      <w:r w:rsidR="00B94FE9">
        <w:rPr>
          <w:rFonts w:ascii="Arial" w:hAnsi="Arial" w:cs="Arial"/>
          <w:b/>
          <w:bCs/>
          <w:sz w:val="24"/>
          <w:szCs w:val="24"/>
        </w:rPr>
        <w:t>09</w:t>
      </w:r>
      <w:r w:rsidRPr="002C51B4">
        <w:rPr>
          <w:rFonts w:ascii="Arial" w:hAnsi="Arial" w:cs="Arial"/>
          <w:b/>
          <w:bCs/>
          <w:sz w:val="24"/>
          <w:szCs w:val="24"/>
        </w:rPr>
        <w:t>)</w:t>
      </w:r>
    </w:p>
    <w:p w14:paraId="36292B03" w14:textId="6463DE71" w:rsidR="002C51B4" w:rsidRDefault="002C51B4" w:rsidP="002C51B4">
      <w:pPr>
        <w:rPr>
          <w:rFonts w:ascii="Arial" w:hAnsi="Arial" w:cs="Arial"/>
          <w:sz w:val="24"/>
          <w:szCs w:val="24"/>
        </w:rPr>
      </w:pPr>
    </w:p>
    <w:p w14:paraId="66597269" w14:textId="79A022CF" w:rsidR="002C51B4" w:rsidRDefault="002C51B4" w:rsidP="002C51B4">
      <w:pPr>
        <w:rPr>
          <w:rFonts w:ascii="Arial" w:hAnsi="Arial" w:cs="Arial"/>
          <w:sz w:val="24"/>
          <w:szCs w:val="24"/>
        </w:rPr>
      </w:pPr>
      <w:r>
        <w:rPr>
          <w:rFonts w:ascii="Arial" w:hAnsi="Arial" w:cs="Arial"/>
          <w:sz w:val="24"/>
          <w:szCs w:val="24"/>
        </w:rPr>
        <w:t>and signed. The Secretary read the Balance Sheet of 1933 which had been duly audited. The statement of accounts were in a healthy condition and showed a balance in the right direction to the sum of £20:14:2.</w:t>
      </w:r>
    </w:p>
    <w:p w14:paraId="0F645E5B" w14:textId="3CF209DB" w:rsidR="002C51B4" w:rsidRPr="002C51B4" w:rsidRDefault="002C51B4" w:rsidP="002C51B4">
      <w:pPr>
        <w:rPr>
          <w:rFonts w:ascii="Arial" w:hAnsi="Arial" w:cs="Arial"/>
          <w:sz w:val="24"/>
          <w:szCs w:val="24"/>
          <w:u w:val="single"/>
        </w:rPr>
      </w:pPr>
      <w:r w:rsidRPr="002C51B4">
        <w:rPr>
          <w:rFonts w:ascii="Arial" w:hAnsi="Arial" w:cs="Arial"/>
          <w:sz w:val="24"/>
          <w:szCs w:val="24"/>
          <w:u w:val="single"/>
        </w:rPr>
        <w:t>Election of 5 members</w:t>
      </w:r>
    </w:p>
    <w:p w14:paraId="58D48F5C" w14:textId="072AE483" w:rsidR="002C51B4" w:rsidRDefault="002C51B4" w:rsidP="002C51B4">
      <w:pPr>
        <w:rPr>
          <w:rFonts w:ascii="Arial" w:hAnsi="Arial" w:cs="Arial"/>
          <w:sz w:val="24"/>
          <w:szCs w:val="24"/>
        </w:rPr>
      </w:pPr>
      <w:r>
        <w:rPr>
          <w:rFonts w:ascii="Arial" w:hAnsi="Arial" w:cs="Arial"/>
          <w:sz w:val="24"/>
          <w:szCs w:val="24"/>
        </w:rPr>
        <w:t>Mr. D. James Glanmordy moved “that the five outgoing members be re-elected en bloc – seconded by Capt. D. Thomas, as there was no amendment the five members were unanimously elected for 3 years. The members being:</w:t>
      </w:r>
    </w:p>
    <w:p w14:paraId="138D30C9" w14:textId="37857636" w:rsidR="002C51B4" w:rsidRDefault="002C51B4" w:rsidP="002C51B4">
      <w:pPr>
        <w:pStyle w:val="ListParagraph"/>
        <w:numPr>
          <w:ilvl w:val="0"/>
          <w:numId w:val="33"/>
        </w:numPr>
        <w:rPr>
          <w:rFonts w:ascii="Arial" w:hAnsi="Arial" w:cs="Arial"/>
          <w:sz w:val="24"/>
          <w:szCs w:val="24"/>
        </w:rPr>
      </w:pPr>
      <w:r>
        <w:rPr>
          <w:rFonts w:ascii="Arial" w:hAnsi="Arial" w:cs="Arial"/>
          <w:sz w:val="24"/>
          <w:szCs w:val="24"/>
        </w:rPr>
        <w:t xml:space="preserve">Dr. T. W. W. Powell J. P. </w:t>
      </w:r>
      <w:r>
        <w:rPr>
          <w:rFonts w:ascii="Arial" w:hAnsi="Arial" w:cs="Arial"/>
          <w:sz w:val="24"/>
          <w:szCs w:val="24"/>
        </w:rPr>
        <w:tab/>
        <w:t>“The Moorings”</w:t>
      </w:r>
    </w:p>
    <w:p w14:paraId="7E181E97" w14:textId="1F85BB3E" w:rsidR="002C51B4" w:rsidRDefault="002C51B4" w:rsidP="002C51B4">
      <w:pPr>
        <w:pStyle w:val="ListParagraph"/>
        <w:numPr>
          <w:ilvl w:val="0"/>
          <w:numId w:val="33"/>
        </w:numPr>
        <w:rPr>
          <w:rFonts w:ascii="Arial" w:hAnsi="Arial" w:cs="Arial"/>
          <w:sz w:val="24"/>
          <w:szCs w:val="24"/>
        </w:rPr>
      </w:pPr>
      <w:r>
        <w:rPr>
          <w:rFonts w:ascii="Arial" w:hAnsi="Arial" w:cs="Arial"/>
          <w:sz w:val="24"/>
          <w:szCs w:val="24"/>
        </w:rPr>
        <w:t xml:space="preserve">Rev. D. J. Evans R. D. </w:t>
      </w:r>
      <w:r>
        <w:rPr>
          <w:rFonts w:ascii="Arial" w:hAnsi="Arial" w:cs="Arial"/>
          <w:sz w:val="24"/>
          <w:szCs w:val="24"/>
        </w:rPr>
        <w:tab/>
        <w:t>“The Rectory”</w:t>
      </w:r>
    </w:p>
    <w:p w14:paraId="22289B61" w14:textId="686D0B45" w:rsidR="002C51B4" w:rsidRDefault="002C51B4" w:rsidP="002C51B4">
      <w:pPr>
        <w:pStyle w:val="ListParagraph"/>
        <w:numPr>
          <w:ilvl w:val="0"/>
          <w:numId w:val="33"/>
        </w:numPr>
        <w:rPr>
          <w:rFonts w:ascii="Arial" w:hAnsi="Arial" w:cs="Arial"/>
          <w:sz w:val="24"/>
          <w:szCs w:val="24"/>
        </w:rPr>
      </w:pPr>
      <w:r>
        <w:rPr>
          <w:rFonts w:ascii="Arial" w:hAnsi="Arial" w:cs="Arial"/>
          <w:sz w:val="24"/>
          <w:szCs w:val="24"/>
        </w:rPr>
        <w:t xml:space="preserve">Mr. T. G. James, </w:t>
      </w:r>
      <w:r>
        <w:rPr>
          <w:rFonts w:ascii="Arial" w:hAnsi="Arial" w:cs="Arial"/>
          <w:sz w:val="24"/>
          <w:szCs w:val="24"/>
        </w:rPr>
        <w:tab/>
      </w:r>
      <w:r>
        <w:rPr>
          <w:rFonts w:ascii="Arial" w:hAnsi="Arial" w:cs="Arial"/>
          <w:sz w:val="24"/>
          <w:szCs w:val="24"/>
        </w:rPr>
        <w:tab/>
        <w:t>“Avalon”</w:t>
      </w:r>
    </w:p>
    <w:p w14:paraId="3A56366D" w14:textId="765F68E8" w:rsidR="002C51B4" w:rsidRDefault="002C51B4" w:rsidP="002C51B4">
      <w:pPr>
        <w:pStyle w:val="ListParagraph"/>
        <w:numPr>
          <w:ilvl w:val="0"/>
          <w:numId w:val="33"/>
        </w:numPr>
        <w:rPr>
          <w:rFonts w:ascii="Arial" w:hAnsi="Arial" w:cs="Arial"/>
          <w:sz w:val="24"/>
          <w:szCs w:val="24"/>
        </w:rPr>
      </w:pPr>
      <w:r>
        <w:rPr>
          <w:rFonts w:ascii="Arial" w:hAnsi="Arial" w:cs="Arial"/>
          <w:sz w:val="24"/>
          <w:szCs w:val="24"/>
        </w:rPr>
        <w:t>Mr. T. J. Davies</w:t>
      </w:r>
      <w:r>
        <w:rPr>
          <w:rFonts w:ascii="Arial" w:hAnsi="Arial" w:cs="Arial"/>
          <w:sz w:val="24"/>
          <w:szCs w:val="24"/>
        </w:rPr>
        <w:tab/>
      </w:r>
      <w:r>
        <w:rPr>
          <w:rFonts w:ascii="Arial" w:hAnsi="Arial" w:cs="Arial"/>
          <w:sz w:val="24"/>
          <w:szCs w:val="24"/>
        </w:rPr>
        <w:tab/>
        <w:t>Barry House</w:t>
      </w:r>
    </w:p>
    <w:p w14:paraId="45487BED" w14:textId="75E5BD2E" w:rsidR="002C51B4" w:rsidRDefault="002C51B4" w:rsidP="002C51B4">
      <w:pPr>
        <w:pStyle w:val="ListParagraph"/>
        <w:numPr>
          <w:ilvl w:val="0"/>
          <w:numId w:val="33"/>
        </w:numPr>
        <w:rPr>
          <w:rFonts w:ascii="Arial" w:hAnsi="Arial" w:cs="Arial"/>
          <w:sz w:val="24"/>
          <w:szCs w:val="24"/>
        </w:rPr>
      </w:pPr>
      <w:r>
        <w:rPr>
          <w:rFonts w:ascii="Arial" w:hAnsi="Arial" w:cs="Arial"/>
          <w:sz w:val="24"/>
          <w:szCs w:val="24"/>
        </w:rPr>
        <w:t>Mr. D. J. L. Thomas</w:t>
      </w:r>
      <w:r>
        <w:rPr>
          <w:rFonts w:ascii="Arial" w:hAnsi="Arial" w:cs="Arial"/>
          <w:sz w:val="24"/>
          <w:szCs w:val="24"/>
        </w:rPr>
        <w:tab/>
      </w:r>
      <w:r>
        <w:rPr>
          <w:rFonts w:ascii="Arial" w:hAnsi="Arial" w:cs="Arial"/>
          <w:sz w:val="24"/>
          <w:szCs w:val="24"/>
        </w:rPr>
        <w:tab/>
        <w:t>School House</w:t>
      </w:r>
    </w:p>
    <w:p w14:paraId="099784C7" w14:textId="51C1C3E3" w:rsidR="002C51B4" w:rsidRDefault="002C51B4" w:rsidP="002C51B4">
      <w:pPr>
        <w:rPr>
          <w:rFonts w:ascii="Arial" w:hAnsi="Arial" w:cs="Arial"/>
          <w:sz w:val="24"/>
          <w:szCs w:val="24"/>
        </w:rPr>
      </w:pPr>
      <w:r>
        <w:rPr>
          <w:rFonts w:ascii="Arial" w:hAnsi="Arial" w:cs="Arial"/>
          <w:sz w:val="24"/>
          <w:szCs w:val="24"/>
        </w:rPr>
        <w:t>Votes of thanks were passed the two auditors of the accounts viz. Capt</w:t>
      </w:r>
      <w:r w:rsidR="00685300">
        <w:rPr>
          <w:rFonts w:ascii="Arial" w:hAnsi="Arial" w:cs="Arial"/>
          <w:sz w:val="24"/>
          <w:szCs w:val="24"/>
        </w:rPr>
        <w:t>. J. Davies “The Steppes” and Capt. J. Davies “Morawel”</w:t>
      </w:r>
    </w:p>
    <w:p w14:paraId="1184CEB5" w14:textId="2EFAB72B" w:rsidR="00685300" w:rsidRDefault="00685300" w:rsidP="002C51B4">
      <w:pPr>
        <w:rPr>
          <w:rFonts w:ascii="Arial" w:hAnsi="Arial" w:cs="Arial"/>
          <w:sz w:val="24"/>
          <w:szCs w:val="24"/>
        </w:rPr>
      </w:pPr>
    </w:p>
    <w:p w14:paraId="066F8956" w14:textId="418317F8" w:rsidR="00685300" w:rsidRDefault="00685300" w:rsidP="002C51B4">
      <w:pPr>
        <w:rPr>
          <w:rFonts w:ascii="Arial" w:hAnsi="Arial" w:cs="Arial"/>
          <w:sz w:val="24"/>
          <w:szCs w:val="24"/>
        </w:rPr>
      </w:pPr>
      <w:r>
        <w:rPr>
          <w:rFonts w:ascii="Arial" w:hAnsi="Arial" w:cs="Arial"/>
          <w:sz w:val="24"/>
          <w:szCs w:val="24"/>
        </w:rPr>
        <w:t>D. James Chairman</w:t>
      </w:r>
      <w:r>
        <w:rPr>
          <w:rFonts w:ascii="Arial" w:hAnsi="Arial" w:cs="Arial"/>
          <w:sz w:val="24"/>
          <w:szCs w:val="24"/>
        </w:rPr>
        <w:tab/>
      </w:r>
      <w:r>
        <w:rPr>
          <w:rFonts w:ascii="Arial" w:hAnsi="Arial" w:cs="Arial"/>
          <w:sz w:val="24"/>
          <w:szCs w:val="24"/>
        </w:rPr>
        <w:tab/>
        <w:t>Febry 20/35</w:t>
      </w:r>
    </w:p>
    <w:p w14:paraId="5DF941CC" w14:textId="3E5E1370" w:rsidR="00685300" w:rsidRDefault="00685300" w:rsidP="002C51B4">
      <w:pPr>
        <w:pBdr>
          <w:bottom w:val="single" w:sz="12" w:space="1" w:color="auto"/>
        </w:pBdr>
        <w:rPr>
          <w:rFonts w:ascii="Arial" w:hAnsi="Arial" w:cs="Arial"/>
          <w:sz w:val="24"/>
          <w:szCs w:val="24"/>
        </w:rPr>
      </w:pPr>
    </w:p>
    <w:p w14:paraId="1A1C0F49" w14:textId="77777777" w:rsidR="00685300" w:rsidRPr="002C51B4" w:rsidRDefault="00685300" w:rsidP="002C51B4">
      <w:pPr>
        <w:rPr>
          <w:rFonts w:ascii="Arial" w:hAnsi="Arial" w:cs="Arial"/>
          <w:sz w:val="24"/>
          <w:szCs w:val="24"/>
        </w:rPr>
      </w:pPr>
    </w:p>
    <w:p w14:paraId="34C1C28B" w14:textId="6EC78C78" w:rsidR="002C51B4" w:rsidRPr="00685300" w:rsidRDefault="00685300" w:rsidP="00685300">
      <w:pPr>
        <w:jc w:val="center"/>
        <w:rPr>
          <w:rFonts w:ascii="Arial" w:hAnsi="Arial" w:cs="Arial"/>
          <w:sz w:val="24"/>
          <w:szCs w:val="24"/>
          <w:u w:val="single"/>
        </w:rPr>
      </w:pPr>
      <w:r w:rsidRPr="00685300">
        <w:rPr>
          <w:rFonts w:ascii="Arial" w:hAnsi="Arial" w:cs="Arial"/>
          <w:sz w:val="24"/>
          <w:szCs w:val="24"/>
          <w:u w:val="single"/>
        </w:rPr>
        <w:t>General Meeting 1935</w:t>
      </w:r>
    </w:p>
    <w:p w14:paraId="7864B866" w14:textId="4B0314F8" w:rsidR="00685300" w:rsidRDefault="00685300" w:rsidP="002C51B4">
      <w:pPr>
        <w:rPr>
          <w:rFonts w:ascii="Arial" w:hAnsi="Arial" w:cs="Arial"/>
          <w:sz w:val="24"/>
          <w:szCs w:val="24"/>
        </w:rPr>
      </w:pPr>
    </w:p>
    <w:p w14:paraId="504847EF" w14:textId="0504EFCE" w:rsidR="00685300" w:rsidRDefault="00685300" w:rsidP="00685300">
      <w:pPr>
        <w:ind w:firstLine="720"/>
        <w:rPr>
          <w:rFonts w:ascii="Arial" w:hAnsi="Arial" w:cs="Arial"/>
          <w:sz w:val="24"/>
          <w:szCs w:val="24"/>
        </w:rPr>
      </w:pPr>
      <w:r>
        <w:rPr>
          <w:rFonts w:ascii="Arial" w:hAnsi="Arial" w:cs="Arial"/>
          <w:sz w:val="24"/>
          <w:szCs w:val="24"/>
        </w:rPr>
        <w:t>The annual meeting was held at the Village Hall on Wednesday the 20</w:t>
      </w:r>
      <w:r w:rsidRPr="00685300">
        <w:rPr>
          <w:rFonts w:ascii="Arial" w:hAnsi="Arial" w:cs="Arial"/>
          <w:sz w:val="24"/>
          <w:szCs w:val="24"/>
          <w:vertAlign w:val="superscript"/>
        </w:rPr>
        <w:t>th</w:t>
      </w:r>
      <w:r>
        <w:rPr>
          <w:rFonts w:ascii="Arial" w:hAnsi="Arial" w:cs="Arial"/>
          <w:sz w:val="24"/>
          <w:szCs w:val="24"/>
        </w:rPr>
        <w:t xml:space="preserve"> of February 1935 at 7.30pm. Mr. D. James presided. The attendance was fairly good.</w:t>
      </w:r>
    </w:p>
    <w:p w14:paraId="29706337" w14:textId="6B02A924" w:rsidR="00685300" w:rsidRDefault="00685300" w:rsidP="00685300">
      <w:pPr>
        <w:ind w:firstLine="720"/>
        <w:rPr>
          <w:rFonts w:ascii="Arial" w:hAnsi="Arial" w:cs="Arial"/>
          <w:sz w:val="24"/>
          <w:szCs w:val="24"/>
        </w:rPr>
      </w:pPr>
      <w:r>
        <w:rPr>
          <w:rFonts w:ascii="Arial" w:hAnsi="Arial" w:cs="Arial"/>
          <w:sz w:val="24"/>
          <w:szCs w:val="24"/>
        </w:rPr>
        <w:t>The minutes of the 1934 general meeting were read, &amp; on the proposition of the Rectot seconded by Dr. Powell were authorized to be signed.</w:t>
      </w:r>
    </w:p>
    <w:p w14:paraId="601FC110" w14:textId="6242A28C" w:rsidR="00685300" w:rsidRDefault="00685300" w:rsidP="00685300">
      <w:pPr>
        <w:ind w:firstLine="720"/>
        <w:rPr>
          <w:rFonts w:ascii="Arial" w:hAnsi="Arial" w:cs="Arial"/>
          <w:sz w:val="24"/>
          <w:szCs w:val="24"/>
        </w:rPr>
      </w:pPr>
      <w:r>
        <w:rPr>
          <w:rFonts w:ascii="Arial" w:hAnsi="Arial" w:cs="Arial"/>
          <w:sz w:val="24"/>
          <w:szCs w:val="24"/>
        </w:rPr>
        <w:t>The Secretary read the Balance Sheet for the year ending 31</w:t>
      </w:r>
      <w:r w:rsidRPr="00685300">
        <w:rPr>
          <w:rFonts w:ascii="Arial" w:hAnsi="Arial" w:cs="Arial"/>
          <w:sz w:val="24"/>
          <w:szCs w:val="24"/>
          <w:vertAlign w:val="superscript"/>
        </w:rPr>
        <w:t>st</w:t>
      </w:r>
      <w:r>
        <w:rPr>
          <w:rFonts w:ascii="Arial" w:hAnsi="Arial" w:cs="Arial"/>
          <w:sz w:val="24"/>
          <w:szCs w:val="24"/>
        </w:rPr>
        <w:t xml:space="preserve"> December 1934 which showed a balance on the right side to the sum of £13:11:5. Dr. Powell J. P. moved “that the accounts be passed this was seconded by Miss Nina George, and carried unanimously.</w:t>
      </w:r>
    </w:p>
    <w:p w14:paraId="3162C21B" w14:textId="6870952A" w:rsidR="00685300" w:rsidRDefault="00685300" w:rsidP="002C51B4">
      <w:pPr>
        <w:rPr>
          <w:rFonts w:ascii="Arial" w:hAnsi="Arial" w:cs="Arial"/>
          <w:sz w:val="24"/>
          <w:szCs w:val="24"/>
        </w:rPr>
      </w:pPr>
      <w:r>
        <w:rPr>
          <w:rFonts w:ascii="Arial" w:hAnsi="Arial" w:cs="Arial"/>
          <w:sz w:val="24"/>
          <w:szCs w:val="24"/>
        </w:rPr>
        <w:tab/>
        <w:t>The Rector moved a vote of thanks to Miss Nina George, for the splendid services she had rendered the Council during the</w:t>
      </w:r>
    </w:p>
    <w:p w14:paraId="42175C6D" w14:textId="15419838" w:rsidR="00685300" w:rsidRDefault="00685300" w:rsidP="002C51B4">
      <w:pPr>
        <w:pBdr>
          <w:bottom w:val="single" w:sz="12" w:space="1" w:color="auto"/>
        </w:pBdr>
        <w:rPr>
          <w:rFonts w:ascii="Arial" w:hAnsi="Arial" w:cs="Arial"/>
          <w:sz w:val="24"/>
          <w:szCs w:val="24"/>
        </w:rPr>
      </w:pPr>
    </w:p>
    <w:p w14:paraId="6BC8900E" w14:textId="084B6A44" w:rsidR="00685300" w:rsidRDefault="00685300" w:rsidP="002C51B4">
      <w:pPr>
        <w:rPr>
          <w:rFonts w:ascii="Arial" w:hAnsi="Arial" w:cs="Arial"/>
          <w:sz w:val="24"/>
          <w:szCs w:val="24"/>
        </w:rPr>
      </w:pPr>
    </w:p>
    <w:p w14:paraId="50386BDF" w14:textId="653349A9" w:rsidR="00685300" w:rsidRPr="00685300" w:rsidRDefault="00685300" w:rsidP="002C51B4">
      <w:pPr>
        <w:rPr>
          <w:rFonts w:ascii="Arial" w:hAnsi="Arial" w:cs="Arial"/>
          <w:b/>
          <w:bCs/>
          <w:sz w:val="24"/>
          <w:szCs w:val="24"/>
        </w:rPr>
      </w:pPr>
      <w:r w:rsidRPr="00685300">
        <w:rPr>
          <w:rFonts w:ascii="Arial" w:hAnsi="Arial" w:cs="Arial"/>
          <w:b/>
          <w:bCs/>
          <w:sz w:val="24"/>
          <w:szCs w:val="24"/>
        </w:rPr>
        <w:t>AVHMB 2 (11</w:t>
      </w:r>
      <w:r w:rsidR="00B94FE9">
        <w:rPr>
          <w:rFonts w:ascii="Arial" w:hAnsi="Arial" w:cs="Arial"/>
          <w:b/>
          <w:bCs/>
          <w:sz w:val="24"/>
          <w:szCs w:val="24"/>
        </w:rPr>
        <w:t>0</w:t>
      </w:r>
      <w:r w:rsidRPr="00685300">
        <w:rPr>
          <w:rFonts w:ascii="Arial" w:hAnsi="Arial" w:cs="Arial"/>
          <w:b/>
          <w:bCs/>
          <w:sz w:val="24"/>
          <w:szCs w:val="24"/>
        </w:rPr>
        <w:t>)</w:t>
      </w:r>
    </w:p>
    <w:p w14:paraId="07374763" w14:textId="6EBA617A" w:rsidR="00685300" w:rsidRDefault="00685300" w:rsidP="002C51B4">
      <w:pPr>
        <w:rPr>
          <w:rFonts w:ascii="Arial" w:hAnsi="Arial" w:cs="Arial"/>
          <w:sz w:val="24"/>
          <w:szCs w:val="24"/>
        </w:rPr>
      </w:pPr>
    </w:p>
    <w:p w14:paraId="7F3A6E37" w14:textId="5E4D154C" w:rsidR="00685300" w:rsidRDefault="00685300" w:rsidP="002C51B4">
      <w:pPr>
        <w:rPr>
          <w:rFonts w:ascii="Arial" w:hAnsi="Arial" w:cs="Arial"/>
          <w:sz w:val="24"/>
          <w:szCs w:val="24"/>
        </w:rPr>
      </w:pPr>
      <w:r>
        <w:rPr>
          <w:rFonts w:ascii="Arial" w:hAnsi="Arial" w:cs="Arial"/>
          <w:sz w:val="24"/>
          <w:szCs w:val="24"/>
        </w:rPr>
        <w:t xml:space="preserve">seasons of 1933 &amp; 1934, in organizing tournaments on the Putting Green, which brought in a good revenue towards the Council’s Funds. The Rector also coupled in his vote the name of Capt. J. </w:t>
      </w:r>
      <w:r>
        <w:rPr>
          <w:rFonts w:ascii="Arial" w:hAnsi="Arial" w:cs="Arial"/>
          <w:sz w:val="24"/>
          <w:szCs w:val="24"/>
        </w:rPr>
        <w:lastRenderedPageBreak/>
        <w:t>Jenkins Brohehyn, who always did his best for the Council and also stowed the village seats gratis every winter. This was seconded by Mr. J. T. Davies, and carried unanimously.</w:t>
      </w:r>
    </w:p>
    <w:p w14:paraId="3FEBD0B5" w14:textId="037F0319" w:rsidR="00685300" w:rsidRDefault="00685300" w:rsidP="002C51B4">
      <w:pPr>
        <w:rPr>
          <w:rFonts w:ascii="Arial" w:hAnsi="Arial" w:cs="Arial"/>
          <w:sz w:val="24"/>
          <w:szCs w:val="24"/>
        </w:rPr>
      </w:pPr>
      <w:r>
        <w:rPr>
          <w:rFonts w:ascii="Arial" w:hAnsi="Arial" w:cs="Arial"/>
          <w:sz w:val="24"/>
          <w:szCs w:val="24"/>
        </w:rPr>
        <w:tab/>
        <w:t>The following were duly nominated for the 5 vacant seats on the Council</w:t>
      </w:r>
      <w:r w:rsidR="007C0804">
        <w:rPr>
          <w:rFonts w:ascii="Arial" w:hAnsi="Arial" w:cs="Arial"/>
          <w:sz w:val="24"/>
          <w:szCs w:val="24"/>
        </w:rPr>
        <w:t>:</w:t>
      </w:r>
    </w:p>
    <w:p w14:paraId="3AA684D7" w14:textId="56CAB9C2" w:rsidR="007C0804" w:rsidRDefault="007C0804" w:rsidP="007C0804">
      <w:pPr>
        <w:pStyle w:val="ListParagraph"/>
        <w:numPr>
          <w:ilvl w:val="0"/>
          <w:numId w:val="34"/>
        </w:numPr>
        <w:rPr>
          <w:rFonts w:ascii="Arial" w:hAnsi="Arial" w:cs="Arial"/>
          <w:sz w:val="24"/>
          <w:szCs w:val="24"/>
        </w:rPr>
      </w:pPr>
      <w:r>
        <w:rPr>
          <w:rFonts w:ascii="Arial" w:hAnsi="Arial" w:cs="Arial"/>
          <w:sz w:val="24"/>
          <w:szCs w:val="24"/>
        </w:rPr>
        <w:t>Capt. J. Jenkins</w:t>
      </w:r>
      <w:r>
        <w:rPr>
          <w:rFonts w:ascii="Arial" w:hAnsi="Arial" w:cs="Arial"/>
          <w:sz w:val="24"/>
          <w:szCs w:val="24"/>
        </w:rPr>
        <w:tab/>
        <w:t>“Brohedyn”</w:t>
      </w:r>
    </w:p>
    <w:p w14:paraId="3A45230A" w14:textId="749C2FDA" w:rsidR="007C0804" w:rsidRDefault="007C0804" w:rsidP="007C0804">
      <w:pPr>
        <w:pStyle w:val="ListParagraph"/>
        <w:numPr>
          <w:ilvl w:val="0"/>
          <w:numId w:val="34"/>
        </w:numPr>
        <w:rPr>
          <w:rFonts w:ascii="Arial" w:hAnsi="Arial" w:cs="Arial"/>
          <w:sz w:val="24"/>
          <w:szCs w:val="24"/>
        </w:rPr>
      </w:pPr>
      <w:r>
        <w:rPr>
          <w:rFonts w:ascii="Arial" w:hAnsi="Arial" w:cs="Arial"/>
          <w:sz w:val="24"/>
          <w:szCs w:val="24"/>
        </w:rPr>
        <w:t>Capt. D. Thomas</w:t>
      </w:r>
      <w:r>
        <w:rPr>
          <w:rFonts w:ascii="Arial" w:hAnsi="Arial" w:cs="Arial"/>
          <w:sz w:val="24"/>
          <w:szCs w:val="24"/>
        </w:rPr>
        <w:tab/>
        <w:t>“Penmorfa”</w:t>
      </w:r>
    </w:p>
    <w:p w14:paraId="26E4A1ED" w14:textId="4C984885" w:rsidR="007C0804" w:rsidRDefault="007C0804" w:rsidP="007C0804">
      <w:pPr>
        <w:pStyle w:val="ListParagraph"/>
        <w:numPr>
          <w:ilvl w:val="0"/>
          <w:numId w:val="34"/>
        </w:numPr>
        <w:rPr>
          <w:rFonts w:ascii="Arial" w:hAnsi="Arial" w:cs="Arial"/>
          <w:sz w:val="24"/>
          <w:szCs w:val="24"/>
        </w:rPr>
      </w:pPr>
      <w:r>
        <w:rPr>
          <w:rFonts w:ascii="Arial" w:hAnsi="Arial" w:cs="Arial"/>
          <w:sz w:val="24"/>
          <w:szCs w:val="24"/>
        </w:rPr>
        <w:t>Mr. W. J. Evans</w:t>
      </w:r>
      <w:r>
        <w:rPr>
          <w:rFonts w:ascii="Arial" w:hAnsi="Arial" w:cs="Arial"/>
          <w:sz w:val="24"/>
          <w:szCs w:val="24"/>
        </w:rPr>
        <w:tab/>
        <w:t>“The Ship”</w:t>
      </w:r>
    </w:p>
    <w:p w14:paraId="0923000B" w14:textId="42F0529C" w:rsidR="007C0804" w:rsidRDefault="007C0804" w:rsidP="007C0804">
      <w:pPr>
        <w:pStyle w:val="ListParagraph"/>
        <w:numPr>
          <w:ilvl w:val="0"/>
          <w:numId w:val="34"/>
        </w:numPr>
        <w:rPr>
          <w:rFonts w:ascii="Arial" w:hAnsi="Arial" w:cs="Arial"/>
          <w:sz w:val="24"/>
          <w:szCs w:val="24"/>
        </w:rPr>
      </w:pPr>
      <w:r>
        <w:rPr>
          <w:rFonts w:ascii="Arial" w:hAnsi="Arial" w:cs="Arial"/>
          <w:sz w:val="24"/>
          <w:szCs w:val="24"/>
        </w:rPr>
        <w:t>Mr. F. O. Bradshaw</w:t>
      </w:r>
      <w:r>
        <w:rPr>
          <w:rFonts w:ascii="Arial" w:hAnsi="Arial" w:cs="Arial"/>
          <w:sz w:val="24"/>
          <w:szCs w:val="24"/>
        </w:rPr>
        <w:tab/>
        <w:t>“The White Lion”</w:t>
      </w:r>
    </w:p>
    <w:p w14:paraId="189E0F27" w14:textId="7527FB9D" w:rsidR="007C0804" w:rsidRDefault="007C0804" w:rsidP="007C0804">
      <w:pPr>
        <w:pStyle w:val="ListParagraph"/>
        <w:numPr>
          <w:ilvl w:val="0"/>
          <w:numId w:val="34"/>
        </w:numPr>
        <w:rPr>
          <w:rFonts w:ascii="Arial" w:hAnsi="Arial" w:cs="Arial"/>
          <w:sz w:val="24"/>
          <w:szCs w:val="24"/>
        </w:rPr>
      </w:pPr>
      <w:r>
        <w:rPr>
          <w:rFonts w:ascii="Arial" w:hAnsi="Arial" w:cs="Arial"/>
          <w:sz w:val="24"/>
          <w:szCs w:val="24"/>
        </w:rPr>
        <w:t>Mr. Dan Davies</w:t>
      </w:r>
      <w:r>
        <w:rPr>
          <w:rFonts w:ascii="Arial" w:hAnsi="Arial" w:cs="Arial"/>
          <w:sz w:val="24"/>
          <w:szCs w:val="24"/>
        </w:rPr>
        <w:tab/>
        <w:t>“The Mill”</w:t>
      </w:r>
    </w:p>
    <w:p w14:paraId="19ECBB2F" w14:textId="585D0EC8" w:rsidR="007C0804" w:rsidRDefault="007C0804" w:rsidP="007C0804">
      <w:pPr>
        <w:rPr>
          <w:rFonts w:ascii="Arial" w:hAnsi="Arial" w:cs="Arial"/>
          <w:sz w:val="24"/>
          <w:szCs w:val="24"/>
        </w:rPr>
      </w:pPr>
      <w:r>
        <w:rPr>
          <w:rFonts w:ascii="Arial" w:hAnsi="Arial" w:cs="Arial"/>
          <w:sz w:val="24"/>
          <w:szCs w:val="24"/>
        </w:rPr>
        <w:t>As no other nominations were handed in the Rev. O. J. Robinson proposed that the five be elected to serve on the Council for the next</w:t>
      </w:r>
    </w:p>
    <w:p w14:paraId="050CFE74" w14:textId="5E8A5BEA" w:rsidR="007C0804" w:rsidRDefault="007C0804" w:rsidP="007C0804">
      <w:pPr>
        <w:pBdr>
          <w:bottom w:val="single" w:sz="12" w:space="1" w:color="auto"/>
        </w:pBdr>
        <w:rPr>
          <w:rFonts w:ascii="Arial" w:hAnsi="Arial" w:cs="Arial"/>
          <w:sz w:val="24"/>
          <w:szCs w:val="24"/>
        </w:rPr>
      </w:pPr>
    </w:p>
    <w:p w14:paraId="274CC93F" w14:textId="47D12B9C" w:rsidR="007C0804" w:rsidRDefault="007C0804" w:rsidP="007C0804">
      <w:pPr>
        <w:rPr>
          <w:rFonts w:ascii="Arial" w:hAnsi="Arial" w:cs="Arial"/>
          <w:sz w:val="24"/>
          <w:szCs w:val="24"/>
        </w:rPr>
      </w:pPr>
    </w:p>
    <w:p w14:paraId="3E82E294" w14:textId="26D07D2B" w:rsidR="007C0804" w:rsidRDefault="007C0804" w:rsidP="007C0804">
      <w:pPr>
        <w:rPr>
          <w:rFonts w:ascii="Arial" w:hAnsi="Arial" w:cs="Arial"/>
          <w:sz w:val="24"/>
          <w:szCs w:val="24"/>
        </w:rPr>
      </w:pPr>
      <w:r>
        <w:rPr>
          <w:rFonts w:ascii="Arial" w:hAnsi="Arial" w:cs="Arial"/>
          <w:sz w:val="24"/>
          <w:szCs w:val="24"/>
        </w:rPr>
        <w:t>3 years, this was seconded by the Rev. D. J. Evans and carried unanimously.</w:t>
      </w:r>
    </w:p>
    <w:p w14:paraId="275EA28E" w14:textId="00D3C97A" w:rsidR="007C0804" w:rsidRDefault="007C0804" w:rsidP="007C0804">
      <w:pPr>
        <w:rPr>
          <w:rFonts w:ascii="Arial" w:hAnsi="Arial" w:cs="Arial"/>
          <w:sz w:val="24"/>
          <w:szCs w:val="24"/>
        </w:rPr>
      </w:pPr>
      <w:r>
        <w:rPr>
          <w:rFonts w:ascii="Arial" w:hAnsi="Arial" w:cs="Arial"/>
          <w:sz w:val="24"/>
          <w:szCs w:val="24"/>
        </w:rPr>
        <w:tab/>
        <w:t>The Chairman moved a hearty vote of thanks to the two auditors viz. Messrs. T. Gwyn Thomas “Ynyswen” and J. Davies Claremont: seconded by Mr. F. O. Bradshaw, and carried unanimously.</w:t>
      </w:r>
    </w:p>
    <w:p w14:paraId="57E500CB" w14:textId="301C7C2E" w:rsidR="007C0804" w:rsidRDefault="007C0804" w:rsidP="007C0804">
      <w:pPr>
        <w:rPr>
          <w:rFonts w:ascii="Arial" w:hAnsi="Arial" w:cs="Arial"/>
          <w:sz w:val="24"/>
          <w:szCs w:val="24"/>
        </w:rPr>
      </w:pPr>
      <w:r>
        <w:rPr>
          <w:rFonts w:ascii="Arial" w:hAnsi="Arial" w:cs="Arial"/>
          <w:sz w:val="24"/>
          <w:szCs w:val="24"/>
        </w:rPr>
        <w:tab/>
        <w:t>A hearty vote of thanks was passed the Chairman moved by Dr. T. W. W. Powell J. P. and carried with acclamation. The Chairman suitably responded.</w:t>
      </w:r>
    </w:p>
    <w:p w14:paraId="4FD4B100" w14:textId="2D9720FF" w:rsidR="007C0804" w:rsidRDefault="007C0804" w:rsidP="007C0804">
      <w:pPr>
        <w:rPr>
          <w:rFonts w:ascii="Arial" w:hAnsi="Arial" w:cs="Arial"/>
          <w:sz w:val="24"/>
          <w:szCs w:val="24"/>
        </w:rPr>
      </w:pPr>
    </w:p>
    <w:p w14:paraId="19D9A1DE" w14:textId="5AB72496" w:rsidR="007C0804" w:rsidRDefault="007C0804" w:rsidP="007C0804">
      <w:pPr>
        <w:rPr>
          <w:rFonts w:ascii="Arial" w:hAnsi="Arial" w:cs="Arial"/>
          <w:sz w:val="24"/>
          <w:szCs w:val="24"/>
        </w:rPr>
      </w:pPr>
      <w:r>
        <w:rPr>
          <w:rFonts w:ascii="Arial" w:hAnsi="Arial" w:cs="Arial"/>
          <w:sz w:val="24"/>
          <w:szCs w:val="24"/>
        </w:rPr>
        <w:t>D. James Chairman</w:t>
      </w:r>
      <w:r>
        <w:rPr>
          <w:rFonts w:ascii="Arial" w:hAnsi="Arial" w:cs="Arial"/>
          <w:sz w:val="24"/>
          <w:szCs w:val="24"/>
        </w:rPr>
        <w:tab/>
      </w:r>
      <w:r>
        <w:rPr>
          <w:rFonts w:ascii="Arial" w:hAnsi="Arial" w:cs="Arial"/>
          <w:sz w:val="24"/>
          <w:szCs w:val="24"/>
        </w:rPr>
        <w:tab/>
        <w:t>Jany 29/36</w:t>
      </w:r>
    </w:p>
    <w:p w14:paraId="3F036902" w14:textId="00E03564" w:rsidR="007C0804" w:rsidRDefault="007C0804" w:rsidP="007C0804">
      <w:pPr>
        <w:rPr>
          <w:rFonts w:ascii="Arial" w:hAnsi="Arial" w:cs="Arial"/>
          <w:sz w:val="24"/>
          <w:szCs w:val="24"/>
        </w:rPr>
      </w:pPr>
    </w:p>
    <w:p w14:paraId="3C4E65EC" w14:textId="26A8DF82" w:rsidR="007C0804" w:rsidRDefault="007C0804" w:rsidP="007C0804">
      <w:pPr>
        <w:pBdr>
          <w:top w:val="single" w:sz="12" w:space="1" w:color="auto"/>
          <w:bottom w:val="single" w:sz="12" w:space="1" w:color="auto"/>
        </w:pBdr>
        <w:rPr>
          <w:rFonts w:ascii="Arial" w:hAnsi="Arial" w:cs="Arial"/>
          <w:sz w:val="24"/>
          <w:szCs w:val="24"/>
        </w:rPr>
      </w:pPr>
    </w:p>
    <w:p w14:paraId="00AD428B" w14:textId="11DE8413" w:rsidR="007C0804" w:rsidRDefault="007C0804" w:rsidP="007C0804">
      <w:pPr>
        <w:pBdr>
          <w:bottom w:val="single" w:sz="12" w:space="1" w:color="auto"/>
          <w:between w:val="single" w:sz="12" w:space="1" w:color="auto"/>
        </w:pBdr>
        <w:rPr>
          <w:rFonts w:ascii="Arial" w:hAnsi="Arial" w:cs="Arial"/>
          <w:sz w:val="24"/>
          <w:szCs w:val="24"/>
        </w:rPr>
      </w:pPr>
    </w:p>
    <w:p w14:paraId="612D6D0D" w14:textId="26BD834F" w:rsidR="007C0804" w:rsidRDefault="007C0804" w:rsidP="007C0804">
      <w:pPr>
        <w:rPr>
          <w:rFonts w:ascii="Arial" w:hAnsi="Arial" w:cs="Arial"/>
          <w:sz w:val="24"/>
          <w:szCs w:val="24"/>
        </w:rPr>
      </w:pPr>
    </w:p>
    <w:p w14:paraId="4F6343A4" w14:textId="6FE4AA43" w:rsidR="007C0804" w:rsidRPr="00F61992" w:rsidRDefault="007C0804" w:rsidP="007C0804">
      <w:pPr>
        <w:rPr>
          <w:rFonts w:ascii="Arial" w:hAnsi="Arial" w:cs="Arial"/>
          <w:b/>
          <w:bCs/>
          <w:sz w:val="24"/>
          <w:szCs w:val="24"/>
        </w:rPr>
      </w:pPr>
      <w:r w:rsidRPr="00F61992">
        <w:rPr>
          <w:rFonts w:ascii="Arial" w:hAnsi="Arial" w:cs="Arial"/>
          <w:b/>
          <w:bCs/>
          <w:sz w:val="24"/>
          <w:szCs w:val="24"/>
        </w:rPr>
        <w:t>AVHMB 2 (11</w:t>
      </w:r>
      <w:r w:rsidR="00B94FE9">
        <w:rPr>
          <w:rFonts w:ascii="Arial" w:hAnsi="Arial" w:cs="Arial"/>
          <w:b/>
          <w:bCs/>
          <w:sz w:val="24"/>
          <w:szCs w:val="24"/>
        </w:rPr>
        <w:t>1</w:t>
      </w:r>
      <w:r w:rsidRPr="00F61992">
        <w:rPr>
          <w:rFonts w:ascii="Arial" w:hAnsi="Arial" w:cs="Arial"/>
          <w:b/>
          <w:bCs/>
          <w:sz w:val="24"/>
          <w:szCs w:val="24"/>
        </w:rPr>
        <w:t>)</w:t>
      </w:r>
    </w:p>
    <w:p w14:paraId="6093EB0E" w14:textId="25AD6C60" w:rsidR="007C0804" w:rsidRDefault="007C0804" w:rsidP="007C0804">
      <w:pPr>
        <w:rPr>
          <w:rFonts w:ascii="Arial" w:hAnsi="Arial" w:cs="Arial"/>
          <w:sz w:val="24"/>
          <w:szCs w:val="24"/>
        </w:rPr>
      </w:pPr>
    </w:p>
    <w:p w14:paraId="4556A339" w14:textId="249A0626" w:rsidR="00F61992" w:rsidRDefault="007C0804" w:rsidP="007C0804">
      <w:pPr>
        <w:rPr>
          <w:rFonts w:ascii="Arial" w:hAnsi="Arial" w:cs="Arial"/>
          <w:sz w:val="24"/>
          <w:szCs w:val="24"/>
        </w:rPr>
      </w:pPr>
      <w:r>
        <w:rPr>
          <w:rFonts w:ascii="Arial" w:hAnsi="Arial" w:cs="Arial"/>
          <w:sz w:val="24"/>
          <w:szCs w:val="24"/>
        </w:rPr>
        <w:t xml:space="preserve">    </w:t>
      </w:r>
      <w:r w:rsidR="00F61992">
        <w:rPr>
          <w:rFonts w:ascii="Arial" w:hAnsi="Arial" w:cs="Arial"/>
          <w:sz w:val="24"/>
          <w:szCs w:val="24"/>
        </w:rPr>
        <w:t>______________________________________________________________________</w:t>
      </w:r>
      <w:r>
        <w:rPr>
          <w:rFonts w:ascii="Arial" w:hAnsi="Arial" w:cs="Arial"/>
          <w:sz w:val="24"/>
          <w:szCs w:val="24"/>
        </w:rPr>
        <w:t xml:space="preserve"> </w:t>
      </w:r>
    </w:p>
    <w:p w14:paraId="0923751F" w14:textId="43EAB599" w:rsidR="007C0804" w:rsidRPr="00F61992" w:rsidRDefault="007C0804" w:rsidP="00F61992">
      <w:pPr>
        <w:ind w:firstLine="720"/>
        <w:rPr>
          <w:rFonts w:ascii="Arial" w:hAnsi="Arial" w:cs="Arial"/>
          <w:sz w:val="24"/>
          <w:szCs w:val="24"/>
          <w:u w:val="single"/>
        </w:rPr>
      </w:pPr>
      <w:r>
        <w:rPr>
          <w:rFonts w:ascii="Arial" w:hAnsi="Arial" w:cs="Arial"/>
          <w:sz w:val="24"/>
          <w:szCs w:val="24"/>
        </w:rPr>
        <w:t>Members retiring</w:t>
      </w:r>
      <w:r>
        <w:rPr>
          <w:rFonts w:ascii="Arial" w:hAnsi="Arial" w:cs="Arial"/>
          <w:sz w:val="24"/>
          <w:szCs w:val="24"/>
        </w:rPr>
        <w:tab/>
      </w:r>
      <w:r>
        <w:rPr>
          <w:rFonts w:ascii="Arial" w:hAnsi="Arial" w:cs="Arial"/>
          <w:sz w:val="24"/>
          <w:szCs w:val="24"/>
        </w:rPr>
        <w:tab/>
        <w:t xml:space="preserve"> Members retiring</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Members retiring </w:t>
      </w:r>
      <w:r>
        <w:rPr>
          <w:rFonts w:ascii="Arial" w:hAnsi="Arial" w:cs="Arial"/>
          <w:sz w:val="24"/>
          <w:szCs w:val="24"/>
        </w:rPr>
        <w:tab/>
      </w:r>
    </w:p>
    <w:p w14:paraId="5D3F2A73" w14:textId="562C70E8" w:rsidR="007C0804" w:rsidRDefault="007C0804" w:rsidP="007C0804">
      <w:pPr>
        <w:ind w:firstLine="720"/>
        <w:rPr>
          <w:rFonts w:ascii="Arial" w:hAnsi="Arial" w:cs="Arial"/>
          <w:sz w:val="24"/>
          <w:szCs w:val="24"/>
        </w:rPr>
      </w:pPr>
      <w:r>
        <w:rPr>
          <w:rFonts w:ascii="Arial" w:hAnsi="Arial" w:cs="Arial"/>
          <w:sz w:val="24"/>
          <w:szCs w:val="24"/>
        </w:rPr>
        <w:t xml:space="preserve">      1935</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1934</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1933</w:t>
      </w:r>
    </w:p>
    <w:p w14:paraId="4B874BCA" w14:textId="207361D2" w:rsidR="00F61992" w:rsidRDefault="00F61992" w:rsidP="00F61992">
      <w:pPr>
        <w:rPr>
          <w:rFonts w:ascii="Arial" w:hAnsi="Arial" w:cs="Arial"/>
          <w:sz w:val="24"/>
          <w:szCs w:val="24"/>
        </w:rPr>
      </w:pPr>
      <w:r>
        <w:rPr>
          <w:rFonts w:ascii="Arial" w:hAnsi="Arial" w:cs="Arial"/>
          <w:sz w:val="24"/>
          <w:szCs w:val="24"/>
        </w:rPr>
        <w:t xml:space="preserve">    ___________________________________________________________________</w:t>
      </w:r>
    </w:p>
    <w:p w14:paraId="71553E76" w14:textId="7920ECC3" w:rsidR="007C0804" w:rsidRDefault="007C0804" w:rsidP="007C0804">
      <w:pPr>
        <w:ind w:firstLine="720"/>
        <w:rPr>
          <w:rFonts w:ascii="Arial" w:hAnsi="Arial" w:cs="Arial"/>
          <w:sz w:val="24"/>
          <w:szCs w:val="24"/>
        </w:rPr>
      </w:pPr>
      <w:r>
        <w:rPr>
          <w:rFonts w:ascii="Arial" w:hAnsi="Arial" w:cs="Arial"/>
          <w:sz w:val="24"/>
          <w:szCs w:val="24"/>
        </w:rPr>
        <w:t>D. James</w:t>
      </w:r>
      <w:r>
        <w:rPr>
          <w:rFonts w:ascii="Arial" w:hAnsi="Arial" w:cs="Arial"/>
          <w:sz w:val="24"/>
          <w:szCs w:val="24"/>
        </w:rPr>
        <w:tab/>
      </w:r>
      <w:r>
        <w:rPr>
          <w:rFonts w:ascii="Arial" w:hAnsi="Arial" w:cs="Arial"/>
          <w:sz w:val="24"/>
          <w:szCs w:val="24"/>
        </w:rPr>
        <w:tab/>
      </w:r>
      <w:r>
        <w:rPr>
          <w:rFonts w:ascii="Arial" w:hAnsi="Arial" w:cs="Arial"/>
          <w:sz w:val="24"/>
          <w:szCs w:val="24"/>
        </w:rPr>
        <w:tab/>
        <w:t>John Bowen</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F61992">
        <w:rPr>
          <w:rFonts w:ascii="Arial" w:hAnsi="Arial" w:cs="Arial"/>
          <w:sz w:val="24"/>
          <w:szCs w:val="24"/>
        </w:rPr>
        <w:tab/>
      </w:r>
      <w:r>
        <w:rPr>
          <w:rFonts w:ascii="Arial" w:hAnsi="Arial" w:cs="Arial"/>
          <w:sz w:val="24"/>
          <w:szCs w:val="24"/>
        </w:rPr>
        <w:t>Dr. Powell</w:t>
      </w:r>
    </w:p>
    <w:p w14:paraId="2B483A50" w14:textId="7F27FEB4" w:rsidR="007C0804" w:rsidRDefault="007C0804" w:rsidP="007C0804">
      <w:pPr>
        <w:ind w:firstLine="720"/>
        <w:rPr>
          <w:rFonts w:ascii="Arial" w:hAnsi="Arial" w:cs="Arial"/>
          <w:sz w:val="24"/>
          <w:szCs w:val="24"/>
        </w:rPr>
      </w:pPr>
      <w:r>
        <w:rPr>
          <w:rFonts w:ascii="Arial" w:hAnsi="Arial" w:cs="Arial"/>
          <w:sz w:val="24"/>
          <w:szCs w:val="24"/>
        </w:rPr>
        <w:t>Fred Evans</w:t>
      </w:r>
      <w:r>
        <w:rPr>
          <w:rFonts w:ascii="Arial" w:hAnsi="Arial" w:cs="Arial"/>
          <w:sz w:val="24"/>
          <w:szCs w:val="24"/>
        </w:rPr>
        <w:tab/>
      </w:r>
      <w:r>
        <w:rPr>
          <w:rFonts w:ascii="Arial" w:hAnsi="Arial" w:cs="Arial"/>
          <w:sz w:val="24"/>
          <w:szCs w:val="24"/>
        </w:rPr>
        <w:tab/>
      </w:r>
      <w:r>
        <w:rPr>
          <w:rFonts w:ascii="Arial" w:hAnsi="Arial" w:cs="Arial"/>
          <w:sz w:val="24"/>
          <w:szCs w:val="24"/>
        </w:rPr>
        <w:tab/>
        <w:t>Capt. D. Thomas</w:t>
      </w:r>
      <w:r>
        <w:rPr>
          <w:rFonts w:ascii="Arial" w:hAnsi="Arial" w:cs="Arial"/>
          <w:sz w:val="24"/>
          <w:szCs w:val="24"/>
        </w:rPr>
        <w:tab/>
      </w:r>
      <w:r>
        <w:rPr>
          <w:rFonts w:ascii="Arial" w:hAnsi="Arial" w:cs="Arial"/>
          <w:sz w:val="24"/>
          <w:szCs w:val="24"/>
        </w:rPr>
        <w:tab/>
        <w:t xml:space="preserve">    </w:t>
      </w:r>
      <w:r w:rsidR="00F61992">
        <w:rPr>
          <w:rFonts w:ascii="Arial" w:hAnsi="Arial" w:cs="Arial"/>
          <w:sz w:val="24"/>
          <w:szCs w:val="24"/>
        </w:rPr>
        <w:tab/>
      </w:r>
      <w:r>
        <w:rPr>
          <w:rFonts w:ascii="Arial" w:hAnsi="Arial" w:cs="Arial"/>
          <w:sz w:val="24"/>
          <w:szCs w:val="24"/>
        </w:rPr>
        <w:t>Rev. D. J. Evans</w:t>
      </w:r>
    </w:p>
    <w:p w14:paraId="2B5C45D7" w14:textId="77777777" w:rsidR="00F61992" w:rsidRDefault="00F61992" w:rsidP="007C0804">
      <w:pPr>
        <w:ind w:firstLine="720"/>
        <w:rPr>
          <w:rFonts w:ascii="Arial" w:hAnsi="Arial" w:cs="Arial"/>
          <w:sz w:val="24"/>
          <w:szCs w:val="24"/>
        </w:rPr>
      </w:pPr>
      <w:r>
        <w:rPr>
          <w:rFonts w:ascii="Arial" w:hAnsi="Arial" w:cs="Arial"/>
          <w:sz w:val="24"/>
          <w:szCs w:val="24"/>
        </w:rPr>
        <w:t>Capt. James</w:t>
      </w:r>
      <w:r>
        <w:rPr>
          <w:rFonts w:ascii="Arial" w:hAnsi="Arial" w:cs="Arial"/>
          <w:sz w:val="24"/>
          <w:szCs w:val="24"/>
        </w:rPr>
        <w:tab/>
      </w:r>
      <w:r>
        <w:rPr>
          <w:rFonts w:ascii="Arial" w:hAnsi="Arial" w:cs="Arial"/>
          <w:sz w:val="24"/>
          <w:szCs w:val="24"/>
        </w:rPr>
        <w:tab/>
      </w:r>
      <w:r>
        <w:rPr>
          <w:rFonts w:ascii="Arial" w:hAnsi="Arial" w:cs="Arial"/>
          <w:sz w:val="24"/>
          <w:szCs w:val="24"/>
        </w:rPr>
        <w:tab/>
        <w:t>J. Daniel Lloyd</w:t>
      </w:r>
      <w:r>
        <w:rPr>
          <w:rFonts w:ascii="Arial" w:hAnsi="Arial" w:cs="Arial"/>
          <w:sz w:val="24"/>
          <w:szCs w:val="24"/>
        </w:rPr>
        <w:tab/>
      </w:r>
      <w:r>
        <w:rPr>
          <w:rFonts w:ascii="Arial" w:hAnsi="Arial" w:cs="Arial"/>
          <w:sz w:val="24"/>
          <w:szCs w:val="24"/>
        </w:rPr>
        <w:tab/>
      </w:r>
      <w:r>
        <w:rPr>
          <w:rFonts w:ascii="Arial" w:hAnsi="Arial" w:cs="Arial"/>
          <w:sz w:val="24"/>
          <w:szCs w:val="24"/>
        </w:rPr>
        <w:tab/>
        <w:t>T. G. James</w:t>
      </w:r>
    </w:p>
    <w:p w14:paraId="6C777CDB" w14:textId="77777777" w:rsidR="00F61992" w:rsidRDefault="00F61992" w:rsidP="007C0804">
      <w:pPr>
        <w:ind w:firstLine="720"/>
        <w:rPr>
          <w:rFonts w:ascii="Arial" w:hAnsi="Arial" w:cs="Arial"/>
          <w:sz w:val="24"/>
          <w:szCs w:val="24"/>
        </w:rPr>
      </w:pPr>
      <w:r>
        <w:rPr>
          <w:rFonts w:ascii="Arial" w:hAnsi="Arial" w:cs="Arial"/>
          <w:sz w:val="24"/>
          <w:szCs w:val="24"/>
        </w:rPr>
        <w:t>Simon Jones</w:t>
      </w:r>
      <w:r>
        <w:rPr>
          <w:rFonts w:ascii="Arial" w:hAnsi="Arial" w:cs="Arial"/>
          <w:sz w:val="24"/>
          <w:szCs w:val="24"/>
        </w:rPr>
        <w:tab/>
      </w:r>
      <w:r>
        <w:rPr>
          <w:rFonts w:ascii="Arial" w:hAnsi="Arial" w:cs="Arial"/>
          <w:sz w:val="24"/>
          <w:szCs w:val="24"/>
        </w:rPr>
        <w:tab/>
      </w:r>
      <w:r>
        <w:rPr>
          <w:rFonts w:ascii="Arial" w:hAnsi="Arial" w:cs="Arial"/>
          <w:sz w:val="24"/>
          <w:szCs w:val="24"/>
        </w:rPr>
        <w:tab/>
        <w:t>F. O. Bradshaw</w:t>
      </w:r>
      <w:r>
        <w:rPr>
          <w:rFonts w:ascii="Arial" w:hAnsi="Arial" w:cs="Arial"/>
          <w:sz w:val="24"/>
          <w:szCs w:val="24"/>
        </w:rPr>
        <w:tab/>
      </w:r>
      <w:r>
        <w:rPr>
          <w:rFonts w:ascii="Arial" w:hAnsi="Arial" w:cs="Arial"/>
          <w:sz w:val="24"/>
          <w:szCs w:val="24"/>
        </w:rPr>
        <w:tab/>
      </w:r>
      <w:r>
        <w:rPr>
          <w:rFonts w:ascii="Arial" w:hAnsi="Arial" w:cs="Arial"/>
          <w:sz w:val="24"/>
          <w:szCs w:val="24"/>
        </w:rPr>
        <w:tab/>
        <w:t>J. T. Davies</w:t>
      </w:r>
    </w:p>
    <w:p w14:paraId="13B47762" w14:textId="7A056887" w:rsidR="00F61992" w:rsidRDefault="00F61992" w:rsidP="00F61992">
      <w:pPr>
        <w:ind w:firstLine="720"/>
        <w:rPr>
          <w:rFonts w:ascii="Arial" w:hAnsi="Arial" w:cs="Arial"/>
          <w:sz w:val="24"/>
          <w:szCs w:val="24"/>
        </w:rPr>
      </w:pPr>
      <w:r>
        <w:rPr>
          <w:rFonts w:ascii="Arial" w:hAnsi="Arial" w:cs="Arial"/>
          <w:sz w:val="24"/>
          <w:szCs w:val="24"/>
        </w:rPr>
        <w:t>D. S. Davies</w:t>
      </w:r>
      <w:r>
        <w:rPr>
          <w:rFonts w:ascii="Arial" w:hAnsi="Arial" w:cs="Arial"/>
          <w:sz w:val="24"/>
          <w:szCs w:val="24"/>
        </w:rPr>
        <w:tab/>
      </w:r>
      <w:r>
        <w:rPr>
          <w:rFonts w:ascii="Arial" w:hAnsi="Arial" w:cs="Arial"/>
          <w:sz w:val="24"/>
          <w:szCs w:val="24"/>
        </w:rPr>
        <w:tab/>
      </w:r>
      <w:r>
        <w:rPr>
          <w:rFonts w:ascii="Arial" w:hAnsi="Arial" w:cs="Arial"/>
          <w:sz w:val="24"/>
          <w:szCs w:val="24"/>
        </w:rPr>
        <w:tab/>
        <w:t>G. Davies Jones</w:t>
      </w:r>
      <w:r>
        <w:rPr>
          <w:rFonts w:ascii="Arial" w:hAnsi="Arial" w:cs="Arial"/>
          <w:sz w:val="24"/>
          <w:szCs w:val="24"/>
        </w:rPr>
        <w:tab/>
      </w:r>
      <w:r>
        <w:rPr>
          <w:rFonts w:ascii="Arial" w:hAnsi="Arial" w:cs="Arial"/>
          <w:sz w:val="24"/>
          <w:szCs w:val="24"/>
        </w:rPr>
        <w:tab/>
      </w:r>
      <w:r>
        <w:rPr>
          <w:rFonts w:ascii="Arial" w:hAnsi="Arial" w:cs="Arial"/>
          <w:sz w:val="24"/>
          <w:szCs w:val="24"/>
        </w:rPr>
        <w:tab/>
        <w:t>D. J. L. Thomas</w:t>
      </w:r>
    </w:p>
    <w:p w14:paraId="7E89BC2C" w14:textId="608D86CC" w:rsidR="00685300" w:rsidRDefault="00F61992" w:rsidP="00F61992">
      <w:pPr>
        <w:rPr>
          <w:rFonts w:ascii="Arial" w:hAnsi="Arial" w:cs="Arial"/>
          <w:sz w:val="24"/>
          <w:szCs w:val="24"/>
        </w:rPr>
      </w:pPr>
      <w:r>
        <w:rPr>
          <w:rFonts w:ascii="Arial" w:hAnsi="Arial" w:cs="Arial"/>
          <w:sz w:val="24"/>
          <w:szCs w:val="24"/>
        </w:rPr>
        <w:t xml:space="preserve">     __________________________________________________________________</w:t>
      </w:r>
    </w:p>
    <w:p w14:paraId="30792E2E" w14:textId="33ED6E08" w:rsidR="00F61992" w:rsidRDefault="00F61992" w:rsidP="00F61992">
      <w:pPr>
        <w:rPr>
          <w:rFonts w:ascii="Arial" w:hAnsi="Arial" w:cs="Arial"/>
          <w:sz w:val="24"/>
          <w:szCs w:val="24"/>
        </w:rPr>
      </w:pPr>
    </w:p>
    <w:p w14:paraId="36A30226" w14:textId="65B5B973" w:rsidR="00F61992" w:rsidRDefault="00F61992" w:rsidP="00F61992">
      <w:pPr>
        <w:rPr>
          <w:rFonts w:ascii="Arial" w:hAnsi="Arial" w:cs="Arial"/>
          <w:sz w:val="24"/>
          <w:szCs w:val="24"/>
        </w:rPr>
      </w:pPr>
      <w:r>
        <w:rPr>
          <w:rFonts w:ascii="Arial" w:hAnsi="Arial" w:cs="Arial"/>
          <w:sz w:val="24"/>
          <w:szCs w:val="24"/>
        </w:rPr>
        <w:tab/>
        <w:t xml:space="preserve">     1936</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1937</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1938</w:t>
      </w:r>
    </w:p>
    <w:p w14:paraId="6A2668B6" w14:textId="651EF8A6" w:rsidR="00F61992" w:rsidRDefault="00F61992" w:rsidP="00F61992">
      <w:pPr>
        <w:rPr>
          <w:rFonts w:ascii="Arial" w:hAnsi="Arial" w:cs="Arial"/>
          <w:sz w:val="24"/>
          <w:szCs w:val="24"/>
        </w:rPr>
      </w:pPr>
      <w:r>
        <w:rPr>
          <w:rFonts w:ascii="Arial" w:hAnsi="Arial" w:cs="Arial"/>
          <w:sz w:val="24"/>
          <w:szCs w:val="24"/>
        </w:rPr>
        <w:t xml:space="preserve">     __________________________________________________________________</w:t>
      </w:r>
    </w:p>
    <w:p w14:paraId="7035E52C" w14:textId="5EA5C643" w:rsidR="00F61992" w:rsidRDefault="00F61992" w:rsidP="00F61992">
      <w:pPr>
        <w:rPr>
          <w:rFonts w:ascii="Arial" w:hAnsi="Arial" w:cs="Arial"/>
          <w:sz w:val="24"/>
          <w:szCs w:val="24"/>
        </w:rPr>
      </w:pPr>
    </w:p>
    <w:p w14:paraId="18B3ED28" w14:textId="4B1B31C7" w:rsidR="00F61992" w:rsidRDefault="00F61992" w:rsidP="00F61992">
      <w:pPr>
        <w:ind w:firstLine="720"/>
        <w:rPr>
          <w:rFonts w:ascii="Arial" w:hAnsi="Arial" w:cs="Arial"/>
          <w:sz w:val="24"/>
          <w:szCs w:val="24"/>
        </w:rPr>
      </w:pPr>
      <w:r>
        <w:rPr>
          <w:rFonts w:ascii="Arial" w:hAnsi="Arial" w:cs="Arial"/>
          <w:sz w:val="24"/>
          <w:szCs w:val="24"/>
        </w:rPr>
        <w:t>Dr. Powell</w:t>
      </w:r>
      <w:r>
        <w:rPr>
          <w:rFonts w:ascii="Arial" w:hAnsi="Arial" w:cs="Arial"/>
          <w:sz w:val="24"/>
          <w:szCs w:val="24"/>
        </w:rPr>
        <w:tab/>
      </w:r>
      <w:r>
        <w:rPr>
          <w:rFonts w:ascii="Arial" w:hAnsi="Arial" w:cs="Arial"/>
          <w:sz w:val="24"/>
          <w:szCs w:val="24"/>
        </w:rPr>
        <w:tab/>
      </w:r>
      <w:r>
        <w:rPr>
          <w:rFonts w:ascii="Arial" w:hAnsi="Arial" w:cs="Arial"/>
          <w:sz w:val="24"/>
          <w:szCs w:val="24"/>
        </w:rPr>
        <w:tab/>
        <w:t>Capt. D. Thomas</w:t>
      </w:r>
      <w:r>
        <w:rPr>
          <w:rFonts w:ascii="Arial" w:hAnsi="Arial" w:cs="Arial"/>
          <w:sz w:val="24"/>
          <w:szCs w:val="24"/>
        </w:rPr>
        <w:tab/>
      </w:r>
      <w:r>
        <w:rPr>
          <w:rFonts w:ascii="Arial" w:hAnsi="Arial" w:cs="Arial"/>
          <w:sz w:val="24"/>
          <w:szCs w:val="24"/>
        </w:rPr>
        <w:tab/>
      </w:r>
      <w:r>
        <w:rPr>
          <w:rFonts w:ascii="Arial" w:hAnsi="Arial" w:cs="Arial"/>
          <w:sz w:val="24"/>
          <w:szCs w:val="24"/>
        </w:rPr>
        <w:tab/>
        <w:t>D. James</w:t>
      </w:r>
    </w:p>
    <w:p w14:paraId="6D518AF6" w14:textId="45A61289" w:rsidR="00F61992" w:rsidRDefault="00F61992" w:rsidP="00F61992">
      <w:pPr>
        <w:ind w:firstLine="720"/>
        <w:rPr>
          <w:rFonts w:ascii="Arial" w:hAnsi="Arial" w:cs="Arial"/>
          <w:sz w:val="24"/>
          <w:szCs w:val="24"/>
        </w:rPr>
      </w:pPr>
      <w:r>
        <w:rPr>
          <w:rFonts w:ascii="Arial" w:hAnsi="Arial" w:cs="Arial"/>
          <w:sz w:val="24"/>
          <w:szCs w:val="24"/>
        </w:rPr>
        <w:t>Rector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Capt. J. Jenkins</w:t>
      </w:r>
      <w:r>
        <w:rPr>
          <w:rFonts w:ascii="Arial" w:hAnsi="Arial" w:cs="Arial"/>
          <w:sz w:val="24"/>
          <w:szCs w:val="24"/>
        </w:rPr>
        <w:tab/>
      </w:r>
      <w:r>
        <w:rPr>
          <w:rFonts w:ascii="Arial" w:hAnsi="Arial" w:cs="Arial"/>
          <w:sz w:val="24"/>
          <w:szCs w:val="24"/>
        </w:rPr>
        <w:tab/>
      </w:r>
      <w:r>
        <w:rPr>
          <w:rFonts w:ascii="Arial" w:hAnsi="Arial" w:cs="Arial"/>
          <w:sz w:val="24"/>
          <w:szCs w:val="24"/>
        </w:rPr>
        <w:tab/>
        <w:t>Capt. James</w:t>
      </w:r>
    </w:p>
    <w:p w14:paraId="0F21F7AD" w14:textId="7C8975A0" w:rsidR="00F61992" w:rsidRDefault="00F61992" w:rsidP="00F61992">
      <w:pPr>
        <w:ind w:firstLine="720"/>
        <w:rPr>
          <w:rFonts w:ascii="Arial" w:hAnsi="Arial" w:cs="Arial"/>
          <w:sz w:val="24"/>
          <w:szCs w:val="24"/>
        </w:rPr>
      </w:pPr>
      <w:r>
        <w:rPr>
          <w:rFonts w:ascii="Arial" w:hAnsi="Arial" w:cs="Arial"/>
          <w:sz w:val="24"/>
          <w:szCs w:val="24"/>
        </w:rPr>
        <w:t>T. G. James</w:t>
      </w:r>
      <w:r>
        <w:rPr>
          <w:rFonts w:ascii="Arial" w:hAnsi="Arial" w:cs="Arial"/>
          <w:sz w:val="24"/>
          <w:szCs w:val="24"/>
        </w:rPr>
        <w:tab/>
      </w:r>
      <w:r>
        <w:rPr>
          <w:rFonts w:ascii="Arial" w:hAnsi="Arial" w:cs="Arial"/>
          <w:sz w:val="24"/>
          <w:szCs w:val="24"/>
        </w:rPr>
        <w:tab/>
      </w:r>
      <w:r>
        <w:rPr>
          <w:rFonts w:ascii="Arial" w:hAnsi="Arial" w:cs="Arial"/>
          <w:sz w:val="24"/>
          <w:szCs w:val="24"/>
        </w:rPr>
        <w:tab/>
        <w:t>Mr. W. J. Evans</w:t>
      </w:r>
      <w:r>
        <w:rPr>
          <w:rFonts w:ascii="Arial" w:hAnsi="Arial" w:cs="Arial"/>
          <w:sz w:val="24"/>
          <w:szCs w:val="24"/>
        </w:rPr>
        <w:tab/>
      </w:r>
      <w:r>
        <w:rPr>
          <w:rFonts w:ascii="Arial" w:hAnsi="Arial" w:cs="Arial"/>
          <w:sz w:val="24"/>
          <w:szCs w:val="24"/>
        </w:rPr>
        <w:tab/>
      </w:r>
      <w:r>
        <w:rPr>
          <w:rFonts w:ascii="Arial" w:hAnsi="Arial" w:cs="Arial"/>
          <w:sz w:val="24"/>
          <w:szCs w:val="24"/>
        </w:rPr>
        <w:tab/>
        <w:t>Simon Jones</w:t>
      </w:r>
    </w:p>
    <w:p w14:paraId="407285BE" w14:textId="1AAEF9AC" w:rsidR="00F61992" w:rsidRDefault="00F61992" w:rsidP="00F61992">
      <w:pPr>
        <w:ind w:firstLine="720"/>
        <w:rPr>
          <w:rFonts w:ascii="Arial" w:hAnsi="Arial" w:cs="Arial"/>
          <w:sz w:val="24"/>
          <w:szCs w:val="24"/>
        </w:rPr>
      </w:pPr>
      <w:r>
        <w:rPr>
          <w:rFonts w:ascii="Arial" w:hAnsi="Arial" w:cs="Arial"/>
          <w:sz w:val="24"/>
          <w:szCs w:val="24"/>
        </w:rPr>
        <w:t>J. T. Davies</w:t>
      </w:r>
      <w:r>
        <w:rPr>
          <w:rFonts w:ascii="Arial" w:hAnsi="Arial" w:cs="Arial"/>
          <w:sz w:val="24"/>
          <w:szCs w:val="24"/>
        </w:rPr>
        <w:tab/>
      </w:r>
      <w:r>
        <w:rPr>
          <w:rFonts w:ascii="Arial" w:hAnsi="Arial" w:cs="Arial"/>
          <w:sz w:val="24"/>
          <w:szCs w:val="24"/>
        </w:rPr>
        <w:tab/>
      </w:r>
      <w:r>
        <w:rPr>
          <w:rFonts w:ascii="Arial" w:hAnsi="Arial" w:cs="Arial"/>
          <w:sz w:val="24"/>
          <w:szCs w:val="24"/>
        </w:rPr>
        <w:tab/>
        <w:t>Mr. F. O. Bradshaw</w:t>
      </w:r>
      <w:r>
        <w:rPr>
          <w:rFonts w:ascii="Arial" w:hAnsi="Arial" w:cs="Arial"/>
          <w:sz w:val="24"/>
          <w:szCs w:val="24"/>
        </w:rPr>
        <w:tab/>
      </w:r>
      <w:r>
        <w:rPr>
          <w:rFonts w:ascii="Arial" w:hAnsi="Arial" w:cs="Arial"/>
          <w:sz w:val="24"/>
          <w:szCs w:val="24"/>
        </w:rPr>
        <w:tab/>
      </w:r>
      <w:r>
        <w:rPr>
          <w:rFonts w:ascii="Arial" w:hAnsi="Arial" w:cs="Arial"/>
          <w:sz w:val="24"/>
          <w:szCs w:val="24"/>
        </w:rPr>
        <w:tab/>
        <w:t>D. S. Davies</w:t>
      </w:r>
    </w:p>
    <w:p w14:paraId="45ACE8BE" w14:textId="41A8C6B8" w:rsidR="00F61992" w:rsidRDefault="00F61992" w:rsidP="00F61992">
      <w:pPr>
        <w:ind w:firstLine="720"/>
        <w:rPr>
          <w:rFonts w:ascii="Arial" w:hAnsi="Arial" w:cs="Arial"/>
          <w:sz w:val="24"/>
          <w:szCs w:val="24"/>
        </w:rPr>
      </w:pPr>
      <w:r>
        <w:rPr>
          <w:rFonts w:ascii="Arial" w:hAnsi="Arial" w:cs="Arial"/>
          <w:sz w:val="24"/>
          <w:szCs w:val="24"/>
        </w:rPr>
        <w:t>D. J. L. Thomas</w:t>
      </w:r>
      <w:r>
        <w:rPr>
          <w:rFonts w:ascii="Arial" w:hAnsi="Arial" w:cs="Arial"/>
          <w:sz w:val="24"/>
          <w:szCs w:val="24"/>
        </w:rPr>
        <w:tab/>
      </w:r>
      <w:r>
        <w:rPr>
          <w:rFonts w:ascii="Arial" w:hAnsi="Arial" w:cs="Arial"/>
          <w:sz w:val="24"/>
          <w:szCs w:val="24"/>
        </w:rPr>
        <w:tab/>
        <w:t>Mr. Daniel Davies</w:t>
      </w:r>
      <w:r>
        <w:rPr>
          <w:rFonts w:ascii="Arial" w:hAnsi="Arial" w:cs="Arial"/>
          <w:sz w:val="24"/>
          <w:szCs w:val="24"/>
        </w:rPr>
        <w:tab/>
      </w:r>
      <w:r>
        <w:rPr>
          <w:rFonts w:ascii="Arial" w:hAnsi="Arial" w:cs="Arial"/>
          <w:sz w:val="24"/>
          <w:szCs w:val="24"/>
        </w:rPr>
        <w:tab/>
      </w:r>
      <w:r>
        <w:rPr>
          <w:rFonts w:ascii="Arial" w:hAnsi="Arial" w:cs="Arial"/>
          <w:sz w:val="24"/>
          <w:szCs w:val="24"/>
        </w:rPr>
        <w:tab/>
        <w:t>Jones</w:t>
      </w:r>
    </w:p>
    <w:p w14:paraId="02DC49D4" w14:textId="5808FA58" w:rsidR="00F61992" w:rsidRDefault="00F61992" w:rsidP="00F61992">
      <w:pPr>
        <w:ind w:firstLine="720"/>
        <w:rPr>
          <w:rFonts w:ascii="Arial" w:hAnsi="Arial" w:cs="Arial"/>
          <w:sz w:val="24"/>
          <w:szCs w:val="24"/>
        </w:rPr>
      </w:pPr>
    </w:p>
    <w:p w14:paraId="6B78E1E1" w14:textId="177E5267" w:rsidR="00F61992" w:rsidRDefault="00F61992" w:rsidP="00F61992">
      <w:pPr>
        <w:ind w:firstLine="720"/>
        <w:rPr>
          <w:rFonts w:ascii="Arial" w:hAnsi="Arial" w:cs="Arial"/>
          <w:sz w:val="24"/>
          <w:szCs w:val="24"/>
        </w:rPr>
      </w:pPr>
    </w:p>
    <w:p w14:paraId="1D4476E5" w14:textId="0ADC520E" w:rsidR="00F61992" w:rsidRDefault="00F61992" w:rsidP="00F61992">
      <w:pPr>
        <w:pBdr>
          <w:top w:val="single" w:sz="12" w:space="1" w:color="auto"/>
          <w:bottom w:val="single" w:sz="12" w:space="1" w:color="auto"/>
        </w:pBdr>
        <w:rPr>
          <w:rFonts w:ascii="Arial" w:hAnsi="Arial" w:cs="Arial"/>
          <w:sz w:val="24"/>
          <w:szCs w:val="24"/>
        </w:rPr>
      </w:pPr>
    </w:p>
    <w:p w14:paraId="75F0A09E" w14:textId="2B4ECFA0" w:rsidR="00F61992" w:rsidRDefault="00F61992" w:rsidP="00F61992">
      <w:pPr>
        <w:rPr>
          <w:rFonts w:ascii="Arial" w:hAnsi="Arial" w:cs="Arial"/>
          <w:sz w:val="24"/>
          <w:szCs w:val="24"/>
        </w:rPr>
      </w:pPr>
    </w:p>
    <w:p w14:paraId="097FFB47" w14:textId="5EC5D0BA" w:rsidR="00F61992" w:rsidRPr="00F61992" w:rsidRDefault="00F61992" w:rsidP="00F61992">
      <w:pPr>
        <w:rPr>
          <w:rFonts w:ascii="Arial" w:hAnsi="Arial" w:cs="Arial"/>
          <w:b/>
          <w:bCs/>
          <w:sz w:val="24"/>
          <w:szCs w:val="24"/>
        </w:rPr>
      </w:pPr>
      <w:r w:rsidRPr="00F61992">
        <w:rPr>
          <w:rFonts w:ascii="Arial" w:hAnsi="Arial" w:cs="Arial"/>
          <w:b/>
          <w:bCs/>
          <w:sz w:val="24"/>
          <w:szCs w:val="24"/>
        </w:rPr>
        <w:t>AVHMB 2 (11</w:t>
      </w:r>
      <w:r w:rsidR="00B94FE9">
        <w:rPr>
          <w:rFonts w:ascii="Arial" w:hAnsi="Arial" w:cs="Arial"/>
          <w:b/>
          <w:bCs/>
          <w:sz w:val="24"/>
          <w:szCs w:val="24"/>
        </w:rPr>
        <w:t>2</w:t>
      </w:r>
      <w:r w:rsidRPr="00F61992">
        <w:rPr>
          <w:rFonts w:ascii="Arial" w:hAnsi="Arial" w:cs="Arial"/>
          <w:b/>
          <w:bCs/>
          <w:sz w:val="24"/>
          <w:szCs w:val="24"/>
        </w:rPr>
        <w:t>)</w:t>
      </w:r>
    </w:p>
    <w:p w14:paraId="44FAFA1E" w14:textId="6B5A2E68" w:rsidR="00F61992" w:rsidRDefault="00F61992" w:rsidP="00F61992">
      <w:pPr>
        <w:rPr>
          <w:rFonts w:ascii="Arial" w:hAnsi="Arial" w:cs="Arial"/>
          <w:sz w:val="24"/>
          <w:szCs w:val="24"/>
        </w:rPr>
      </w:pPr>
    </w:p>
    <w:p w14:paraId="7DB33FFE" w14:textId="276C00F4" w:rsidR="00F61992" w:rsidRPr="00F61992" w:rsidRDefault="00F61992" w:rsidP="00F61992">
      <w:pPr>
        <w:jc w:val="center"/>
        <w:rPr>
          <w:rFonts w:ascii="Arial" w:hAnsi="Arial" w:cs="Arial"/>
          <w:sz w:val="24"/>
          <w:szCs w:val="24"/>
          <w:u w:val="single"/>
        </w:rPr>
      </w:pPr>
      <w:r w:rsidRPr="00F61992">
        <w:rPr>
          <w:rFonts w:ascii="Arial" w:hAnsi="Arial" w:cs="Arial"/>
          <w:sz w:val="24"/>
          <w:szCs w:val="24"/>
          <w:u w:val="single"/>
        </w:rPr>
        <w:t>Reports of Sub Committees</w:t>
      </w:r>
    </w:p>
    <w:p w14:paraId="756D5EF0" w14:textId="7FE01645" w:rsidR="00F61992" w:rsidRDefault="00F61992" w:rsidP="00F61992">
      <w:pPr>
        <w:rPr>
          <w:rFonts w:ascii="Arial" w:hAnsi="Arial" w:cs="Arial"/>
          <w:sz w:val="24"/>
          <w:szCs w:val="24"/>
        </w:rPr>
      </w:pPr>
    </w:p>
    <w:p w14:paraId="52C34349" w14:textId="20C4E927" w:rsidR="00F61992" w:rsidRDefault="00F61992" w:rsidP="00F61992">
      <w:pPr>
        <w:rPr>
          <w:rFonts w:ascii="Arial" w:hAnsi="Arial" w:cs="Arial"/>
          <w:sz w:val="24"/>
          <w:szCs w:val="24"/>
        </w:rPr>
      </w:pPr>
      <w:r>
        <w:rPr>
          <w:rFonts w:ascii="Arial" w:hAnsi="Arial" w:cs="Arial"/>
          <w:sz w:val="24"/>
          <w:szCs w:val="24"/>
        </w:rPr>
        <w:t>Dan Davies to be given the contract od supplying 11 concrete blocks for 10/- each. No tender was received for this contract.</w:t>
      </w:r>
    </w:p>
    <w:p w14:paraId="3D31494C" w14:textId="26D5B111" w:rsidR="00F61992" w:rsidRDefault="00F61992" w:rsidP="00F61992">
      <w:pPr>
        <w:rPr>
          <w:rFonts w:ascii="Arial" w:hAnsi="Arial" w:cs="Arial"/>
          <w:sz w:val="24"/>
          <w:szCs w:val="24"/>
        </w:rPr>
      </w:pPr>
    </w:p>
    <w:p w14:paraId="6EF6A573" w14:textId="03D52D77" w:rsidR="00F61992" w:rsidRDefault="00F61992" w:rsidP="00F61992">
      <w:pPr>
        <w:rPr>
          <w:rFonts w:ascii="Arial" w:hAnsi="Arial" w:cs="Arial"/>
          <w:sz w:val="24"/>
          <w:szCs w:val="24"/>
        </w:rPr>
      </w:pPr>
      <w:r>
        <w:rPr>
          <w:rFonts w:ascii="Arial" w:hAnsi="Arial" w:cs="Arial"/>
          <w:sz w:val="24"/>
          <w:szCs w:val="24"/>
        </w:rPr>
        <w:t>Report re completion of purchase of Welfare Park. The following was passed unanimously</w:t>
      </w:r>
      <w:r w:rsidR="001354E1">
        <w:rPr>
          <w:rFonts w:ascii="Arial" w:hAnsi="Arial" w:cs="Arial"/>
          <w:sz w:val="24"/>
          <w:szCs w:val="24"/>
        </w:rPr>
        <w:t>.</w:t>
      </w:r>
    </w:p>
    <w:p w14:paraId="3DCEC0F1" w14:textId="77777777" w:rsidR="001354E1" w:rsidRDefault="001354E1" w:rsidP="001354E1">
      <w:pPr>
        <w:pStyle w:val="ListParagraph"/>
        <w:numPr>
          <w:ilvl w:val="0"/>
          <w:numId w:val="35"/>
        </w:numPr>
        <w:rPr>
          <w:rFonts w:ascii="Arial" w:hAnsi="Arial" w:cs="Arial"/>
          <w:sz w:val="24"/>
          <w:szCs w:val="24"/>
        </w:rPr>
      </w:pPr>
      <w:r>
        <w:rPr>
          <w:rFonts w:ascii="Arial" w:hAnsi="Arial" w:cs="Arial"/>
          <w:sz w:val="24"/>
          <w:szCs w:val="24"/>
        </w:rPr>
        <w:t>Payment to Capt. Davies immediately the sum of £120 and all arrangements to be</w:t>
      </w:r>
    </w:p>
    <w:p w14:paraId="243DE4DB" w14:textId="3DC06683" w:rsidR="001354E1" w:rsidRDefault="001354E1" w:rsidP="001354E1">
      <w:pPr>
        <w:rPr>
          <w:rFonts w:ascii="Arial" w:hAnsi="Arial" w:cs="Arial"/>
          <w:sz w:val="24"/>
          <w:szCs w:val="24"/>
        </w:rPr>
      </w:pPr>
      <w:r w:rsidRPr="001354E1">
        <w:rPr>
          <w:rFonts w:ascii="Arial" w:hAnsi="Arial" w:cs="Arial"/>
          <w:sz w:val="24"/>
          <w:szCs w:val="24"/>
        </w:rPr>
        <w:t>made forthwith for the immediate settlement of the transaction as soon as cheque from Capt. Jenkins was received – all efforts to be made to get the deeds made with Mr. E. B. Evans Esq. Solicitor as soon as possible.</w:t>
      </w:r>
    </w:p>
    <w:p w14:paraId="1929847C" w14:textId="6BA04CE9" w:rsidR="001354E1" w:rsidRDefault="001354E1" w:rsidP="001354E1">
      <w:pPr>
        <w:rPr>
          <w:rFonts w:ascii="Arial" w:hAnsi="Arial" w:cs="Arial"/>
          <w:sz w:val="24"/>
          <w:szCs w:val="24"/>
        </w:rPr>
      </w:pPr>
      <w:r>
        <w:rPr>
          <w:rFonts w:ascii="Arial" w:hAnsi="Arial" w:cs="Arial"/>
          <w:sz w:val="24"/>
          <w:szCs w:val="24"/>
        </w:rPr>
        <w:tab/>
        <w:t>Rev D. J. Evans very kindly promised to undertake the responsibility of obtaining the Llanfair Ollwyn Dramatic Company to perform for the Welfare</w:t>
      </w:r>
    </w:p>
    <w:p w14:paraId="4907378A" w14:textId="34EA966B" w:rsidR="001354E1" w:rsidRDefault="001354E1" w:rsidP="001354E1">
      <w:pPr>
        <w:pBdr>
          <w:bottom w:val="single" w:sz="12" w:space="1" w:color="auto"/>
        </w:pBdr>
        <w:rPr>
          <w:rFonts w:ascii="Arial" w:hAnsi="Arial" w:cs="Arial"/>
          <w:sz w:val="24"/>
          <w:szCs w:val="24"/>
        </w:rPr>
      </w:pPr>
    </w:p>
    <w:p w14:paraId="5C90F0EA" w14:textId="3F7723FD" w:rsidR="001354E1" w:rsidRDefault="001354E1" w:rsidP="001354E1">
      <w:pPr>
        <w:rPr>
          <w:rFonts w:ascii="Arial" w:hAnsi="Arial" w:cs="Arial"/>
          <w:sz w:val="24"/>
          <w:szCs w:val="24"/>
        </w:rPr>
      </w:pPr>
    </w:p>
    <w:p w14:paraId="58AC78BA" w14:textId="6FBCDDF1" w:rsidR="001354E1" w:rsidRDefault="001354E1" w:rsidP="001354E1">
      <w:pPr>
        <w:rPr>
          <w:rFonts w:ascii="Arial" w:hAnsi="Arial" w:cs="Arial"/>
          <w:sz w:val="24"/>
          <w:szCs w:val="24"/>
        </w:rPr>
      </w:pPr>
      <w:r>
        <w:rPr>
          <w:rFonts w:ascii="Arial" w:hAnsi="Arial" w:cs="Arial"/>
          <w:sz w:val="24"/>
          <w:szCs w:val="24"/>
        </w:rPr>
        <w:t>Council on Wednesday May 15</w:t>
      </w:r>
      <w:r w:rsidRPr="001354E1">
        <w:rPr>
          <w:rFonts w:ascii="Arial" w:hAnsi="Arial" w:cs="Arial"/>
          <w:sz w:val="24"/>
          <w:szCs w:val="24"/>
          <w:vertAlign w:val="superscript"/>
        </w:rPr>
        <w:t>th</w:t>
      </w:r>
      <w:r>
        <w:rPr>
          <w:rFonts w:ascii="Arial" w:hAnsi="Arial" w:cs="Arial"/>
          <w:sz w:val="24"/>
          <w:szCs w:val="24"/>
        </w:rPr>
        <w:t xml:space="preserve"> 1929.</w:t>
      </w:r>
    </w:p>
    <w:p w14:paraId="3B9B4A95" w14:textId="39F83A0D" w:rsidR="001354E1" w:rsidRDefault="001354E1" w:rsidP="001354E1">
      <w:pPr>
        <w:rPr>
          <w:rFonts w:ascii="Arial" w:hAnsi="Arial" w:cs="Arial"/>
          <w:sz w:val="24"/>
          <w:szCs w:val="24"/>
        </w:rPr>
      </w:pPr>
      <w:r>
        <w:rPr>
          <w:rFonts w:ascii="Arial" w:hAnsi="Arial" w:cs="Arial"/>
          <w:sz w:val="24"/>
          <w:szCs w:val="24"/>
        </w:rPr>
        <w:tab/>
        <w:t>The need for the immediate action of the Council to see to steps and suitable seating in the Park.</w:t>
      </w:r>
    </w:p>
    <w:p w14:paraId="02D7C610" w14:textId="2AD61647" w:rsidR="001354E1" w:rsidRDefault="001354E1" w:rsidP="001354E1">
      <w:pPr>
        <w:pBdr>
          <w:bottom w:val="single" w:sz="12" w:space="1" w:color="auto"/>
        </w:pBdr>
        <w:rPr>
          <w:rFonts w:ascii="Arial" w:hAnsi="Arial" w:cs="Arial"/>
          <w:sz w:val="24"/>
          <w:szCs w:val="24"/>
        </w:rPr>
      </w:pPr>
    </w:p>
    <w:p w14:paraId="4AE16655" w14:textId="441FAFE2" w:rsidR="001354E1" w:rsidRDefault="001354E1" w:rsidP="001354E1">
      <w:pPr>
        <w:rPr>
          <w:rFonts w:ascii="Arial" w:hAnsi="Arial" w:cs="Arial"/>
          <w:sz w:val="24"/>
          <w:szCs w:val="24"/>
        </w:rPr>
      </w:pPr>
    </w:p>
    <w:p w14:paraId="0EAB4540" w14:textId="2966257F" w:rsidR="001354E1" w:rsidRPr="001354E1" w:rsidRDefault="001354E1" w:rsidP="001354E1">
      <w:pPr>
        <w:rPr>
          <w:rFonts w:ascii="Arial" w:hAnsi="Arial" w:cs="Arial"/>
          <w:b/>
          <w:bCs/>
          <w:sz w:val="24"/>
          <w:szCs w:val="24"/>
        </w:rPr>
      </w:pPr>
      <w:r w:rsidRPr="001354E1">
        <w:rPr>
          <w:rFonts w:ascii="Arial" w:hAnsi="Arial" w:cs="Arial"/>
          <w:b/>
          <w:bCs/>
          <w:sz w:val="24"/>
          <w:szCs w:val="24"/>
        </w:rPr>
        <w:t>AVHMB 2 (11</w:t>
      </w:r>
      <w:r w:rsidR="00B94FE9">
        <w:rPr>
          <w:rFonts w:ascii="Arial" w:hAnsi="Arial" w:cs="Arial"/>
          <w:b/>
          <w:bCs/>
          <w:sz w:val="24"/>
          <w:szCs w:val="24"/>
        </w:rPr>
        <w:t>3</w:t>
      </w:r>
      <w:r w:rsidRPr="001354E1">
        <w:rPr>
          <w:rFonts w:ascii="Arial" w:hAnsi="Arial" w:cs="Arial"/>
          <w:b/>
          <w:bCs/>
          <w:sz w:val="24"/>
          <w:szCs w:val="24"/>
        </w:rPr>
        <w:t>)</w:t>
      </w:r>
    </w:p>
    <w:p w14:paraId="02816173" w14:textId="38842DE7" w:rsidR="001354E1" w:rsidRDefault="001354E1" w:rsidP="001354E1">
      <w:pPr>
        <w:rPr>
          <w:rFonts w:ascii="Arial" w:hAnsi="Arial" w:cs="Arial"/>
          <w:sz w:val="24"/>
          <w:szCs w:val="24"/>
        </w:rPr>
      </w:pPr>
    </w:p>
    <w:p w14:paraId="41E1C871" w14:textId="4A19424D" w:rsidR="001354E1" w:rsidRPr="001354E1" w:rsidRDefault="001354E1" w:rsidP="001354E1">
      <w:pPr>
        <w:jc w:val="center"/>
        <w:rPr>
          <w:rFonts w:ascii="Arial" w:hAnsi="Arial" w:cs="Arial"/>
          <w:sz w:val="24"/>
          <w:szCs w:val="24"/>
          <w:u w:val="single"/>
        </w:rPr>
      </w:pPr>
      <w:r w:rsidRPr="001354E1">
        <w:rPr>
          <w:rFonts w:ascii="Arial" w:hAnsi="Arial" w:cs="Arial"/>
          <w:sz w:val="24"/>
          <w:szCs w:val="24"/>
          <w:u w:val="single"/>
        </w:rPr>
        <w:t>Report of General Meeting 1931</w:t>
      </w:r>
    </w:p>
    <w:p w14:paraId="46116D19" w14:textId="25932BDB" w:rsidR="001354E1" w:rsidRDefault="001354E1" w:rsidP="001354E1">
      <w:pPr>
        <w:rPr>
          <w:rFonts w:ascii="Arial" w:hAnsi="Arial" w:cs="Arial"/>
          <w:sz w:val="24"/>
          <w:szCs w:val="24"/>
        </w:rPr>
      </w:pPr>
    </w:p>
    <w:p w14:paraId="1A0626E2" w14:textId="0F375535" w:rsidR="001354E1" w:rsidRDefault="001354E1" w:rsidP="001354E1">
      <w:pPr>
        <w:rPr>
          <w:rFonts w:ascii="Arial" w:hAnsi="Arial" w:cs="Arial"/>
          <w:sz w:val="24"/>
          <w:szCs w:val="24"/>
        </w:rPr>
      </w:pPr>
      <w:r>
        <w:rPr>
          <w:rFonts w:ascii="Arial" w:hAnsi="Arial" w:cs="Arial"/>
          <w:sz w:val="24"/>
          <w:szCs w:val="24"/>
        </w:rPr>
        <w:t>The Public Meeting for the election of fifteen members to form the Welfare Council for the year 1931 was held at the Schoolroom on Feb 12</w:t>
      </w:r>
      <w:r w:rsidRPr="001354E1">
        <w:rPr>
          <w:rFonts w:ascii="Arial" w:hAnsi="Arial" w:cs="Arial"/>
          <w:sz w:val="24"/>
          <w:szCs w:val="24"/>
          <w:vertAlign w:val="superscript"/>
        </w:rPr>
        <w:t>th</w:t>
      </w:r>
      <w:r>
        <w:rPr>
          <w:rFonts w:ascii="Arial" w:hAnsi="Arial" w:cs="Arial"/>
          <w:sz w:val="24"/>
          <w:szCs w:val="24"/>
        </w:rPr>
        <w:t xml:space="preserve"> 1931. There was a good attendance – a feature of which was the increased attendance of women. Mr. Davies Barry House occupied the Chair. P.C. Evans “Vaughan” and Capt. James “Avalon” were appointed tellers for the election which was by Ballot. 30 persons were nominated for 15 seats.</w:t>
      </w:r>
    </w:p>
    <w:p w14:paraId="58CC862E" w14:textId="5EF1493D" w:rsidR="001354E1" w:rsidRDefault="001354E1" w:rsidP="001354E1">
      <w:pPr>
        <w:rPr>
          <w:rFonts w:ascii="Arial" w:hAnsi="Arial" w:cs="Arial"/>
          <w:sz w:val="24"/>
          <w:szCs w:val="24"/>
        </w:rPr>
      </w:pPr>
      <w:r>
        <w:rPr>
          <w:rFonts w:ascii="Arial" w:hAnsi="Arial" w:cs="Arial"/>
          <w:sz w:val="24"/>
          <w:szCs w:val="24"/>
        </w:rPr>
        <w:t>The following were duly elected.</w:t>
      </w:r>
    </w:p>
    <w:p w14:paraId="6993A564" w14:textId="0EED6F6D" w:rsidR="001354E1" w:rsidRDefault="001354E1" w:rsidP="001354E1">
      <w:pPr>
        <w:rPr>
          <w:rFonts w:ascii="Arial" w:hAnsi="Arial" w:cs="Arial"/>
          <w:sz w:val="24"/>
          <w:szCs w:val="24"/>
          <w:u w:val="single"/>
        </w:rPr>
      </w:pPr>
      <w:r w:rsidRPr="001354E1">
        <w:rPr>
          <w:rFonts w:ascii="Arial" w:hAnsi="Arial" w:cs="Arial"/>
          <w:sz w:val="24"/>
          <w:szCs w:val="24"/>
          <w:u w:val="single"/>
        </w:rPr>
        <w:t>For 3 years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1354E1">
        <w:rPr>
          <w:rFonts w:ascii="Arial" w:hAnsi="Arial" w:cs="Arial"/>
          <w:sz w:val="24"/>
          <w:szCs w:val="24"/>
          <w:u w:val="single"/>
        </w:rPr>
        <w:t>For 2 years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1354E1">
        <w:rPr>
          <w:rFonts w:ascii="Arial" w:hAnsi="Arial" w:cs="Arial"/>
          <w:sz w:val="24"/>
          <w:szCs w:val="24"/>
          <w:u w:val="single"/>
        </w:rPr>
        <w:t>For 1 year</w:t>
      </w:r>
    </w:p>
    <w:p w14:paraId="45D8633B" w14:textId="2C6F46AA" w:rsidR="001354E1" w:rsidRDefault="004B181D" w:rsidP="001354E1">
      <w:pPr>
        <w:rPr>
          <w:rFonts w:ascii="Arial" w:hAnsi="Arial" w:cs="Arial"/>
          <w:sz w:val="24"/>
          <w:szCs w:val="24"/>
        </w:rPr>
      </w:pPr>
      <w:r>
        <w:rPr>
          <w:rFonts w:ascii="Arial" w:hAnsi="Arial" w:cs="Arial"/>
          <w:sz w:val="24"/>
          <w:szCs w:val="24"/>
        </w:rPr>
        <w:t xml:space="preserve">Dr. Powell </w:t>
      </w:r>
      <w:r>
        <w:rPr>
          <w:rFonts w:ascii="Arial" w:hAnsi="Arial" w:cs="Arial"/>
          <w:sz w:val="24"/>
          <w:szCs w:val="24"/>
        </w:rPr>
        <w:tab/>
      </w:r>
      <w:r>
        <w:rPr>
          <w:rFonts w:ascii="Arial" w:hAnsi="Arial" w:cs="Arial"/>
          <w:sz w:val="24"/>
          <w:szCs w:val="24"/>
        </w:rPr>
        <w:tab/>
        <w:t>(24)</w:t>
      </w:r>
      <w:r>
        <w:rPr>
          <w:rFonts w:ascii="Arial" w:hAnsi="Arial" w:cs="Arial"/>
          <w:sz w:val="24"/>
          <w:szCs w:val="24"/>
        </w:rPr>
        <w:tab/>
      </w:r>
      <w:r>
        <w:rPr>
          <w:rFonts w:ascii="Arial" w:hAnsi="Arial" w:cs="Arial"/>
          <w:sz w:val="24"/>
          <w:szCs w:val="24"/>
        </w:rPr>
        <w:tab/>
        <w:t>Capt. J. Jenkins</w:t>
      </w:r>
      <w:r>
        <w:rPr>
          <w:rFonts w:ascii="Arial" w:hAnsi="Arial" w:cs="Arial"/>
          <w:sz w:val="24"/>
          <w:szCs w:val="24"/>
        </w:rPr>
        <w:tab/>
        <w:t>(21)</w:t>
      </w:r>
      <w:r>
        <w:rPr>
          <w:rFonts w:ascii="Arial" w:hAnsi="Arial" w:cs="Arial"/>
          <w:sz w:val="24"/>
          <w:szCs w:val="24"/>
        </w:rPr>
        <w:tab/>
      </w:r>
      <w:r>
        <w:rPr>
          <w:rFonts w:ascii="Arial" w:hAnsi="Arial" w:cs="Arial"/>
          <w:sz w:val="24"/>
          <w:szCs w:val="24"/>
        </w:rPr>
        <w:tab/>
        <w:t>Capt. D. Thomas</w:t>
      </w:r>
      <w:r>
        <w:rPr>
          <w:rFonts w:ascii="Arial" w:hAnsi="Arial" w:cs="Arial"/>
          <w:sz w:val="24"/>
          <w:szCs w:val="24"/>
        </w:rPr>
        <w:tab/>
        <w:t>(18)</w:t>
      </w:r>
    </w:p>
    <w:p w14:paraId="729309A9" w14:textId="56C19B51" w:rsidR="004B181D" w:rsidRDefault="004B181D" w:rsidP="001354E1">
      <w:pPr>
        <w:rPr>
          <w:rFonts w:ascii="Arial" w:hAnsi="Arial" w:cs="Arial"/>
          <w:sz w:val="24"/>
          <w:szCs w:val="24"/>
        </w:rPr>
      </w:pPr>
      <w:r>
        <w:rPr>
          <w:rFonts w:ascii="Arial" w:hAnsi="Arial" w:cs="Arial"/>
          <w:sz w:val="24"/>
          <w:szCs w:val="24"/>
        </w:rPr>
        <w:t>Rev. D. J.. Evans</w:t>
      </w:r>
      <w:r>
        <w:rPr>
          <w:rFonts w:ascii="Arial" w:hAnsi="Arial" w:cs="Arial"/>
          <w:sz w:val="24"/>
          <w:szCs w:val="24"/>
        </w:rPr>
        <w:tab/>
        <w:t>(23)</w:t>
      </w:r>
      <w:r>
        <w:rPr>
          <w:rFonts w:ascii="Arial" w:hAnsi="Arial" w:cs="Arial"/>
          <w:sz w:val="24"/>
          <w:szCs w:val="24"/>
        </w:rPr>
        <w:tab/>
      </w:r>
      <w:r>
        <w:rPr>
          <w:rFonts w:ascii="Arial" w:hAnsi="Arial" w:cs="Arial"/>
          <w:sz w:val="24"/>
          <w:szCs w:val="24"/>
        </w:rPr>
        <w:tab/>
        <w:t>Fred Evans</w:t>
      </w:r>
      <w:r>
        <w:rPr>
          <w:rFonts w:ascii="Arial" w:hAnsi="Arial" w:cs="Arial"/>
          <w:sz w:val="24"/>
          <w:szCs w:val="24"/>
        </w:rPr>
        <w:tab/>
      </w:r>
      <w:r>
        <w:rPr>
          <w:rFonts w:ascii="Arial" w:hAnsi="Arial" w:cs="Arial"/>
          <w:sz w:val="24"/>
          <w:szCs w:val="24"/>
        </w:rPr>
        <w:tab/>
        <w:t>(21)</w:t>
      </w:r>
      <w:r>
        <w:rPr>
          <w:rFonts w:ascii="Arial" w:hAnsi="Arial" w:cs="Arial"/>
          <w:sz w:val="24"/>
          <w:szCs w:val="24"/>
        </w:rPr>
        <w:tab/>
      </w:r>
      <w:r>
        <w:rPr>
          <w:rFonts w:ascii="Arial" w:hAnsi="Arial" w:cs="Arial"/>
          <w:sz w:val="24"/>
          <w:szCs w:val="24"/>
        </w:rPr>
        <w:tab/>
        <w:t>J. Daniel Lloyd</w:t>
      </w:r>
    </w:p>
    <w:p w14:paraId="5C70642A" w14:textId="4FFCF9EB" w:rsidR="004B181D" w:rsidRDefault="004B181D" w:rsidP="001354E1">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Dan Rees </w:t>
      </w:r>
      <w:r>
        <w:rPr>
          <w:rFonts w:ascii="Arial" w:hAnsi="Arial" w:cs="Arial"/>
          <w:sz w:val="24"/>
          <w:szCs w:val="24"/>
        </w:rPr>
        <w:tab/>
      </w:r>
      <w:r>
        <w:rPr>
          <w:rFonts w:ascii="Arial" w:hAnsi="Arial" w:cs="Arial"/>
          <w:sz w:val="24"/>
          <w:szCs w:val="24"/>
        </w:rPr>
        <w:tab/>
        <w:t>(15)</w:t>
      </w:r>
    </w:p>
    <w:p w14:paraId="370C7A39" w14:textId="06C629A3" w:rsidR="004B181D" w:rsidRDefault="004B181D" w:rsidP="001354E1">
      <w:pPr>
        <w:rPr>
          <w:rFonts w:ascii="Arial" w:hAnsi="Arial" w:cs="Arial"/>
          <w:sz w:val="24"/>
          <w:szCs w:val="24"/>
        </w:rPr>
      </w:pPr>
      <w:r>
        <w:rPr>
          <w:rFonts w:ascii="Arial" w:hAnsi="Arial" w:cs="Arial"/>
          <w:sz w:val="24"/>
          <w:szCs w:val="24"/>
        </w:rPr>
        <w:t>T. G. James</w:t>
      </w:r>
      <w:r>
        <w:rPr>
          <w:rFonts w:ascii="Arial" w:hAnsi="Arial" w:cs="Arial"/>
          <w:sz w:val="24"/>
          <w:szCs w:val="24"/>
        </w:rPr>
        <w:tab/>
      </w:r>
      <w:r>
        <w:rPr>
          <w:rFonts w:ascii="Arial" w:hAnsi="Arial" w:cs="Arial"/>
          <w:sz w:val="24"/>
          <w:szCs w:val="24"/>
        </w:rPr>
        <w:tab/>
        <w:t>(24)</w:t>
      </w:r>
      <w:r>
        <w:rPr>
          <w:rFonts w:ascii="Arial" w:hAnsi="Arial" w:cs="Arial"/>
          <w:sz w:val="24"/>
          <w:szCs w:val="24"/>
        </w:rPr>
        <w:tab/>
      </w:r>
      <w:r>
        <w:rPr>
          <w:rFonts w:ascii="Arial" w:hAnsi="Arial" w:cs="Arial"/>
          <w:sz w:val="24"/>
          <w:szCs w:val="24"/>
        </w:rPr>
        <w:tab/>
        <w:t xml:space="preserve">David James </w:t>
      </w:r>
      <w:r>
        <w:rPr>
          <w:rFonts w:ascii="Arial" w:hAnsi="Arial" w:cs="Arial"/>
          <w:sz w:val="24"/>
          <w:szCs w:val="24"/>
        </w:rPr>
        <w:tab/>
        <w:t>(21)</w:t>
      </w:r>
      <w:r>
        <w:rPr>
          <w:rFonts w:ascii="Arial" w:hAnsi="Arial" w:cs="Arial"/>
          <w:sz w:val="24"/>
          <w:szCs w:val="24"/>
        </w:rPr>
        <w:tab/>
      </w:r>
      <w:r>
        <w:rPr>
          <w:rFonts w:ascii="Arial" w:hAnsi="Arial" w:cs="Arial"/>
          <w:sz w:val="24"/>
          <w:szCs w:val="24"/>
        </w:rPr>
        <w:tab/>
        <w:t>F. O. Bradshaw</w:t>
      </w:r>
    </w:p>
    <w:p w14:paraId="7B37F760" w14:textId="4EF07B4B" w:rsidR="004B181D" w:rsidRDefault="004B181D" w:rsidP="001354E1">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Johny Bowen</w:t>
      </w:r>
      <w:r>
        <w:rPr>
          <w:rFonts w:ascii="Arial" w:hAnsi="Arial" w:cs="Arial"/>
          <w:sz w:val="24"/>
          <w:szCs w:val="24"/>
        </w:rPr>
        <w:tab/>
        <w:t>(14)</w:t>
      </w:r>
    </w:p>
    <w:p w14:paraId="7AB6DD3C" w14:textId="76788AE1" w:rsidR="004B181D" w:rsidRDefault="004B181D" w:rsidP="001354E1">
      <w:pPr>
        <w:rPr>
          <w:rFonts w:ascii="Arial" w:hAnsi="Arial" w:cs="Arial"/>
          <w:sz w:val="24"/>
          <w:szCs w:val="24"/>
        </w:rPr>
      </w:pPr>
      <w:r>
        <w:rPr>
          <w:rFonts w:ascii="Arial" w:hAnsi="Arial" w:cs="Arial"/>
          <w:sz w:val="24"/>
          <w:szCs w:val="24"/>
        </w:rPr>
        <w:t>J. T. Davies</w:t>
      </w:r>
      <w:r>
        <w:rPr>
          <w:rFonts w:ascii="Arial" w:hAnsi="Arial" w:cs="Arial"/>
          <w:sz w:val="24"/>
          <w:szCs w:val="24"/>
        </w:rPr>
        <w:tab/>
      </w:r>
      <w:r>
        <w:rPr>
          <w:rFonts w:ascii="Arial" w:hAnsi="Arial" w:cs="Arial"/>
          <w:sz w:val="24"/>
          <w:szCs w:val="24"/>
        </w:rPr>
        <w:tab/>
        <w:t>(23)</w:t>
      </w:r>
      <w:r>
        <w:rPr>
          <w:rFonts w:ascii="Arial" w:hAnsi="Arial" w:cs="Arial"/>
          <w:sz w:val="24"/>
          <w:szCs w:val="24"/>
        </w:rPr>
        <w:tab/>
      </w:r>
      <w:r>
        <w:rPr>
          <w:rFonts w:ascii="Arial" w:hAnsi="Arial" w:cs="Arial"/>
          <w:sz w:val="24"/>
          <w:szCs w:val="24"/>
        </w:rPr>
        <w:tab/>
        <w:t xml:space="preserve">Simon Jones </w:t>
      </w:r>
      <w:r>
        <w:rPr>
          <w:rFonts w:ascii="Arial" w:hAnsi="Arial" w:cs="Arial"/>
          <w:sz w:val="24"/>
          <w:szCs w:val="24"/>
        </w:rPr>
        <w:tab/>
        <w:t>(20)</w:t>
      </w:r>
      <w:r>
        <w:rPr>
          <w:rFonts w:ascii="Arial" w:hAnsi="Arial" w:cs="Arial"/>
          <w:sz w:val="24"/>
          <w:szCs w:val="24"/>
        </w:rPr>
        <w:tab/>
      </w:r>
      <w:r>
        <w:rPr>
          <w:rFonts w:ascii="Arial" w:hAnsi="Arial" w:cs="Arial"/>
          <w:sz w:val="24"/>
          <w:szCs w:val="24"/>
        </w:rPr>
        <w:tab/>
        <w:t>Ben Waters</w:t>
      </w:r>
    </w:p>
    <w:p w14:paraId="0974D872" w14:textId="0B554A9C" w:rsidR="004B181D" w:rsidRDefault="004B181D" w:rsidP="001354E1">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Dan Davies</w:t>
      </w:r>
      <w:r>
        <w:rPr>
          <w:rFonts w:ascii="Arial" w:hAnsi="Arial" w:cs="Arial"/>
          <w:sz w:val="24"/>
          <w:szCs w:val="24"/>
        </w:rPr>
        <w:tab/>
      </w:r>
      <w:r>
        <w:rPr>
          <w:rFonts w:ascii="Arial" w:hAnsi="Arial" w:cs="Arial"/>
          <w:sz w:val="24"/>
          <w:szCs w:val="24"/>
        </w:rPr>
        <w:tab/>
        <w:t>(13)</w:t>
      </w:r>
    </w:p>
    <w:p w14:paraId="621C0282" w14:textId="1674859F" w:rsidR="004B181D" w:rsidRDefault="004B181D" w:rsidP="001354E1">
      <w:pPr>
        <w:rPr>
          <w:rFonts w:ascii="Arial" w:hAnsi="Arial" w:cs="Arial"/>
          <w:sz w:val="24"/>
          <w:szCs w:val="24"/>
        </w:rPr>
      </w:pPr>
      <w:r>
        <w:rPr>
          <w:rFonts w:ascii="Arial" w:hAnsi="Arial" w:cs="Arial"/>
          <w:sz w:val="24"/>
          <w:szCs w:val="24"/>
        </w:rPr>
        <w:t>D. J. L. Thomas</w:t>
      </w:r>
      <w:r>
        <w:rPr>
          <w:rFonts w:ascii="Arial" w:hAnsi="Arial" w:cs="Arial"/>
          <w:sz w:val="24"/>
          <w:szCs w:val="24"/>
        </w:rPr>
        <w:tab/>
        <w:t>(22)</w:t>
      </w:r>
      <w:r>
        <w:rPr>
          <w:rFonts w:ascii="Arial" w:hAnsi="Arial" w:cs="Arial"/>
          <w:sz w:val="24"/>
          <w:szCs w:val="24"/>
        </w:rPr>
        <w:tab/>
      </w:r>
      <w:r>
        <w:rPr>
          <w:rFonts w:ascii="Arial" w:hAnsi="Arial" w:cs="Arial"/>
          <w:sz w:val="24"/>
          <w:szCs w:val="24"/>
        </w:rPr>
        <w:tab/>
        <w:t>David Edwards</w:t>
      </w:r>
      <w:r>
        <w:rPr>
          <w:rFonts w:ascii="Arial" w:hAnsi="Arial" w:cs="Arial"/>
          <w:sz w:val="24"/>
          <w:szCs w:val="24"/>
        </w:rPr>
        <w:tab/>
        <w:t>(19)</w:t>
      </w:r>
      <w:r>
        <w:rPr>
          <w:rFonts w:ascii="Arial" w:hAnsi="Arial" w:cs="Arial"/>
          <w:sz w:val="24"/>
          <w:szCs w:val="24"/>
        </w:rPr>
        <w:tab/>
      </w:r>
      <w:r>
        <w:rPr>
          <w:rFonts w:ascii="Arial" w:hAnsi="Arial" w:cs="Arial"/>
          <w:sz w:val="24"/>
          <w:szCs w:val="24"/>
        </w:rPr>
        <w:tab/>
        <w:t>G. Davies-Jones</w:t>
      </w:r>
      <w:r>
        <w:rPr>
          <w:rFonts w:ascii="Arial" w:hAnsi="Arial" w:cs="Arial"/>
          <w:sz w:val="24"/>
          <w:szCs w:val="24"/>
        </w:rPr>
        <w:tab/>
        <w:t>(12)</w:t>
      </w:r>
    </w:p>
    <w:p w14:paraId="0F36CFC6" w14:textId="44CD9C72" w:rsidR="004B181D" w:rsidRDefault="004B181D" w:rsidP="001354E1">
      <w:pPr>
        <w:rPr>
          <w:rFonts w:ascii="Arial" w:hAnsi="Arial" w:cs="Arial"/>
          <w:sz w:val="24"/>
          <w:szCs w:val="24"/>
        </w:rPr>
      </w:pPr>
    </w:p>
    <w:p w14:paraId="1EF7A020" w14:textId="6F60A72A" w:rsidR="004B181D" w:rsidRDefault="004B181D" w:rsidP="001354E1">
      <w:pPr>
        <w:rPr>
          <w:rFonts w:ascii="Arial" w:hAnsi="Arial" w:cs="Arial"/>
          <w:sz w:val="24"/>
          <w:szCs w:val="24"/>
        </w:rPr>
      </w:pPr>
      <w:r>
        <w:rPr>
          <w:rFonts w:ascii="Arial" w:hAnsi="Arial" w:cs="Arial"/>
          <w:sz w:val="24"/>
          <w:szCs w:val="24"/>
        </w:rPr>
        <w:t>A vote of thanks was passed to the two” tellers” by the Rector – this was carried.- and after a vote of thanks to the Chairman the meeting was closed.</w:t>
      </w:r>
    </w:p>
    <w:p w14:paraId="69F9E620" w14:textId="32FE3ACF" w:rsidR="004B181D" w:rsidRDefault="004B181D" w:rsidP="001354E1">
      <w:pPr>
        <w:rPr>
          <w:rFonts w:ascii="Arial" w:hAnsi="Arial" w:cs="Arial"/>
          <w:sz w:val="24"/>
          <w:szCs w:val="24"/>
        </w:rPr>
      </w:pPr>
    </w:p>
    <w:p w14:paraId="5E22E13A" w14:textId="5811E144" w:rsidR="004B181D" w:rsidRDefault="004B181D" w:rsidP="001354E1">
      <w:pPr>
        <w:rPr>
          <w:rFonts w:ascii="Arial" w:hAnsi="Arial" w:cs="Arial"/>
          <w:sz w:val="24"/>
          <w:szCs w:val="24"/>
        </w:rPr>
      </w:pPr>
      <w:r>
        <w:rPr>
          <w:rFonts w:ascii="Arial" w:hAnsi="Arial" w:cs="Arial"/>
          <w:sz w:val="24"/>
          <w:szCs w:val="24"/>
        </w:rPr>
        <w:t xml:space="preserve">John T Davies Chairman </w:t>
      </w:r>
      <w:r>
        <w:rPr>
          <w:rFonts w:ascii="Arial" w:hAnsi="Arial" w:cs="Arial"/>
          <w:sz w:val="24"/>
          <w:szCs w:val="24"/>
        </w:rPr>
        <w:tab/>
        <w:t>March 5 1931.</w:t>
      </w:r>
    </w:p>
    <w:p w14:paraId="40FBE0A5" w14:textId="19E5E5D9" w:rsidR="004B181D" w:rsidRDefault="004B181D" w:rsidP="001354E1">
      <w:pPr>
        <w:pBdr>
          <w:bottom w:val="single" w:sz="12" w:space="1" w:color="auto"/>
        </w:pBdr>
        <w:rPr>
          <w:rFonts w:ascii="Arial" w:hAnsi="Arial" w:cs="Arial"/>
          <w:sz w:val="24"/>
          <w:szCs w:val="24"/>
        </w:rPr>
      </w:pPr>
    </w:p>
    <w:p w14:paraId="1D07DBC3" w14:textId="518686E4" w:rsidR="004B181D" w:rsidRDefault="004B181D" w:rsidP="001354E1">
      <w:pPr>
        <w:rPr>
          <w:rFonts w:ascii="Arial" w:hAnsi="Arial" w:cs="Arial"/>
          <w:sz w:val="24"/>
          <w:szCs w:val="24"/>
        </w:rPr>
      </w:pPr>
    </w:p>
    <w:p w14:paraId="30F1C01E" w14:textId="641695BD" w:rsidR="004B181D" w:rsidRPr="004B181D" w:rsidRDefault="004B181D" w:rsidP="004B181D">
      <w:pPr>
        <w:jc w:val="center"/>
        <w:rPr>
          <w:rFonts w:ascii="Arial" w:hAnsi="Arial" w:cs="Arial"/>
          <w:sz w:val="24"/>
          <w:szCs w:val="24"/>
          <w:u w:val="single"/>
        </w:rPr>
      </w:pPr>
      <w:r w:rsidRPr="004B181D">
        <w:rPr>
          <w:rFonts w:ascii="Arial" w:hAnsi="Arial" w:cs="Arial"/>
          <w:sz w:val="24"/>
          <w:szCs w:val="24"/>
          <w:u w:val="single"/>
        </w:rPr>
        <w:t>General Meeting 1932</w:t>
      </w:r>
    </w:p>
    <w:p w14:paraId="517B5BBC" w14:textId="047B209B" w:rsidR="004B181D" w:rsidRDefault="004B181D" w:rsidP="001354E1">
      <w:pPr>
        <w:rPr>
          <w:rFonts w:ascii="Arial" w:hAnsi="Arial" w:cs="Arial"/>
          <w:sz w:val="24"/>
          <w:szCs w:val="24"/>
        </w:rPr>
      </w:pPr>
    </w:p>
    <w:p w14:paraId="029E7D9B" w14:textId="3F5328F6" w:rsidR="004B181D" w:rsidRDefault="004B181D" w:rsidP="001354E1">
      <w:pPr>
        <w:rPr>
          <w:rFonts w:ascii="Arial" w:hAnsi="Arial" w:cs="Arial"/>
          <w:sz w:val="24"/>
          <w:szCs w:val="24"/>
        </w:rPr>
      </w:pPr>
      <w:r>
        <w:rPr>
          <w:rFonts w:ascii="Arial" w:hAnsi="Arial" w:cs="Arial"/>
          <w:sz w:val="24"/>
          <w:szCs w:val="24"/>
        </w:rPr>
        <w:tab/>
        <w:t>The annual general meeting of the Council was held at the Schoolroom on Thursday evening Jan 28</w:t>
      </w:r>
      <w:r w:rsidRPr="004B181D">
        <w:rPr>
          <w:rFonts w:ascii="Arial" w:hAnsi="Arial" w:cs="Arial"/>
          <w:sz w:val="24"/>
          <w:szCs w:val="24"/>
          <w:vertAlign w:val="superscript"/>
        </w:rPr>
        <w:t>th</w:t>
      </w:r>
      <w:r>
        <w:rPr>
          <w:rFonts w:ascii="Arial" w:hAnsi="Arial" w:cs="Arial"/>
          <w:sz w:val="24"/>
          <w:szCs w:val="24"/>
        </w:rPr>
        <w:t xml:space="preserve"> 1932 at 7pm. There was a fairly good attendance. Mr. Davies Barry House, Chairman of the meeting </w:t>
      </w:r>
      <w:r w:rsidRPr="004B181D">
        <w:rPr>
          <w:rFonts w:ascii="Arial" w:hAnsi="Arial" w:cs="Arial"/>
          <w:strike/>
          <w:sz w:val="24"/>
          <w:szCs w:val="24"/>
        </w:rPr>
        <w:t>addressed</w:t>
      </w:r>
      <w:r>
        <w:rPr>
          <w:rFonts w:ascii="Arial" w:hAnsi="Arial" w:cs="Arial"/>
          <w:sz w:val="24"/>
          <w:szCs w:val="24"/>
        </w:rPr>
        <w:t xml:space="preserve"> gave an address in which he reviewed the Council’s work during the past year, which he said was on the whole very satisfactory.</w:t>
      </w:r>
    </w:p>
    <w:p w14:paraId="745734F0" w14:textId="44355E29" w:rsidR="004B181D" w:rsidRDefault="004B181D" w:rsidP="001354E1">
      <w:pPr>
        <w:rPr>
          <w:rFonts w:ascii="Arial" w:hAnsi="Arial" w:cs="Arial"/>
          <w:sz w:val="24"/>
          <w:szCs w:val="24"/>
        </w:rPr>
      </w:pPr>
      <w:r>
        <w:rPr>
          <w:rFonts w:ascii="Arial" w:hAnsi="Arial" w:cs="Arial"/>
          <w:sz w:val="24"/>
          <w:szCs w:val="24"/>
        </w:rPr>
        <w:lastRenderedPageBreak/>
        <w:t>Capt. D. O. Jones, Ardwyn, who together with Mr. D. Evans B. A. Ivy Co</w:t>
      </w:r>
      <w:r w:rsidR="00C52044">
        <w:rPr>
          <w:rFonts w:ascii="Arial" w:hAnsi="Arial" w:cs="Arial"/>
          <w:sz w:val="24"/>
          <w:szCs w:val="24"/>
        </w:rPr>
        <w:t xml:space="preserve">ttage </w:t>
      </w:r>
      <w:r w:rsidR="00C52044" w:rsidRPr="00C52044">
        <w:rPr>
          <w:rFonts w:ascii="Arial" w:hAnsi="Arial" w:cs="Arial"/>
          <w:strike/>
          <w:sz w:val="24"/>
          <w:szCs w:val="24"/>
        </w:rPr>
        <w:t>who</w:t>
      </w:r>
      <w:r w:rsidR="00C52044">
        <w:rPr>
          <w:rFonts w:ascii="Arial" w:hAnsi="Arial" w:cs="Arial"/>
          <w:sz w:val="24"/>
          <w:szCs w:val="24"/>
        </w:rPr>
        <w:t xml:space="preserve"> had audited the accounts for the year read the Balance Sheet which showed a Balance of £13:11:4 on the right side. He pointed out that all efforts should be made during the coming year to increase the Funds of the Council.</w:t>
      </w:r>
    </w:p>
    <w:p w14:paraId="4E6A2F4C" w14:textId="6F393844" w:rsidR="00C52044" w:rsidRDefault="00C52044" w:rsidP="001354E1">
      <w:pPr>
        <w:rPr>
          <w:rFonts w:ascii="Arial" w:hAnsi="Arial" w:cs="Arial"/>
          <w:sz w:val="24"/>
          <w:szCs w:val="24"/>
        </w:rPr>
      </w:pPr>
      <w:r>
        <w:rPr>
          <w:rFonts w:ascii="Arial" w:hAnsi="Arial" w:cs="Arial"/>
          <w:sz w:val="24"/>
          <w:szCs w:val="24"/>
        </w:rPr>
        <w:t>Out of a large number of nominations</w:t>
      </w:r>
    </w:p>
    <w:p w14:paraId="01308577" w14:textId="3D7CC3FA" w:rsidR="00C52044" w:rsidRDefault="00C52044" w:rsidP="001354E1">
      <w:pPr>
        <w:pBdr>
          <w:bottom w:val="single" w:sz="12" w:space="1" w:color="auto"/>
        </w:pBdr>
        <w:rPr>
          <w:rFonts w:ascii="Arial" w:hAnsi="Arial" w:cs="Arial"/>
          <w:sz w:val="24"/>
          <w:szCs w:val="24"/>
        </w:rPr>
      </w:pPr>
    </w:p>
    <w:p w14:paraId="248549AA" w14:textId="2867C471" w:rsidR="00C52044" w:rsidRDefault="00C52044" w:rsidP="001354E1">
      <w:pPr>
        <w:rPr>
          <w:rFonts w:ascii="Arial" w:hAnsi="Arial" w:cs="Arial"/>
          <w:sz w:val="24"/>
          <w:szCs w:val="24"/>
        </w:rPr>
      </w:pPr>
    </w:p>
    <w:p w14:paraId="2FE7FA0B" w14:textId="3640F789" w:rsidR="00C52044" w:rsidRPr="00C52044" w:rsidRDefault="00C52044" w:rsidP="001354E1">
      <w:pPr>
        <w:rPr>
          <w:rFonts w:ascii="Arial" w:hAnsi="Arial" w:cs="Arial"/>
          <w:b/>
          <w:bCs/>
          <w:sz w:val="24"/>
          <w:szCs w:val="24"/>
        </w:rPr>
      </w:pPr>
      <w:r w:rsidRPr="00C52044">
        <w:rPr>
          <w:rFonts w:ascii="Arial" w:hAnsi="Arial" w:cs="Arial"/>
          <w:b/>
          <w:bCs/>
          <w:sz w:val="24"/>
          <w:szCs w:val="24"/>
        </w:rPr>
        <w:t>AVHMB 2 (11</w:t>
      </w:r>
      <w:r w:rsidR="00B94FE9">
        <w:rPr>
          <w:rFonts w:ascii="Arial" w:hAnsi="Arial" w:cs="Arial"/>
          <w:b/>
          <w:bCs/>
          <w:sz w:val="24"/>
          <w:szCs w:val="24"/>
        </w:rPr>
        <w:t>4</w:t>
      </w:r>
      <w:r w:rsidRPr="00C52044">
        <w:rPr>
          <w:rFonts w:ascii="Arial" w:hAnsi="Arial" w:cs="Arial"/>
          <w:b/>
          <w:bCs/>
          <w:sz w:val="24"/>
          <w:szCs w:val="24"/>
        </w:rPr>
        <w:t>)</w:t>
      </w:r>
    </w:p>
    <w:p w14:paraId="052C777C" w14:textId="15F08BB1" w:rsidR="00C52044" w:rsidRDefault="00C52044" w:rsidP="001354E1">
      <w:pPr>
        <w:rPr>
          <w:rFonts w:ascii="Arial" w:hAnsi="Arial" w:cs="Arial"/>
          <w:sz w:val="24"/>
          <w:szCs w:val="24"/>
        </w:rPr>
      </w:pPr>
    </w:p>
    <w:p w14:paraId="482BCF41" w14:textId="5EB7FB14" w:rsidR="00C52044" w:rsidRDefault="00C52044" w:rsidP="001354E1">
      <w:pPr>
        <w:rPr>
          <w:rFonts w:ascii="Arial" w:hAnsi="Arial" w:cs="Arial"/>
          <w:sz w:val="24"/>
          <w:szCs w:val="24"/>
        </w:rPr>
      </w:pPr>
      <w:r>
        <w:rPr>
          <w:rFonts w:ascii="Arial" w:hAnsi="Arial" w:cs="Arial"/>
          <w:sz w:val="24"/>
          <w:szCs w:val="24"/>
        </w:rPr>
        <w:t>The following were elected by Ballot to serve on the Council for 3 years.</w:t>
      </w:r>
    </w:p>
    <w:p w14:paraId="5328179D" w14:textId="26E9F812" w:rsidR="00C52044" w:rsidRDefault="00C52044" w:rsidP="00C52044">
      <w:pPr>
        <w:pStyle w:val="ListParagraph"/>
        <w:numPr>
          <w:ilvl w:val="0"/>
          <w:numId w:val="36"/>
        </w:numPr>
        <w:rPr>
          <w:rFonts w:ascii="Arial" w:hAnsi="Arial" w:cs="Arial"/>
          <w:sz w:val="24"/>
          <w:szCs w:val="24"/>
        </w:rPr>
      </w:pPr>
      <w:r>
        <w:rPr>
          <w:rFonts w:ascii="Arial" w:hAnsi="Arial" w:cs="Arial"/>
          <w:sz w:val="24"/>
          <w:szCs w:val="24"/>
        </w:rPr>
        <w:t>Capt. D. Thomas “Penmorfa”, Aberporth</w:t>
      </w:r>
    </w:p>
    <w:p w14:paraId="1717FA96" w14:textId="4E69818C" w:rsidR="00C52044" w:rsidRDefault="00C52044" w:rsidP="00C52044">
      <w:pPr>
        <w:pStyle w:val="ListParagraph"/>
        <w:numPr>
          <w:ilvl w:val="0"/>
          <w:numId w:val="36"/>
        </w:numPr>
        <w:rPr>
          <w:rFonts w:ascii="Arial" w:hAnsi="Arial" w:cs="Arial"/>
          <w:sz w:val="24"/>
          <w:szCs w:val="24"/>
        </w:rPr>
      </w:pPr>
      <w:r>
        <w:rPr>
          <w:rFonts w:ascii="Arial" w:hAnsi="Arial" w:cs="Arial"/>
          <w:sz w:val="24"/>
          <w:szCs w:val="24"/>
        </w:rPr>
        <w:t>Mr. Ben Walters, Grocer, Aberporth</w:t>
      </w:r>
    </w:p>
    <w:p w14:paraId="409BA87C" w14:textId="78DE8222" w:rsidR="00C52044" w:rsidRDefault="00C52044" w:rsidP="00C52044">
      <w:pPr>
        <w:pStyle w:val="ListParagraph"/>
        <w:numPr>
          <w:ilvl w:val="0"/>
          <w:numId w:val="36"/>
        </w:numPr>
        <w:rPr>
          <w:rFonts w:ascii="Arial" w:hAnsi="Arial" w:cs="Arial"/>
          <w:sz w:val="24"/>
          <w:szCs w:val="24"/>
        </w:rPr>
      </w:pPr>
      <w:r>
        <w:rPr>
          <w:rFonts w:ascii="Arial" w:hAnsi="Arial" w:cs="Arial"/>
          <w:sz w:val="24"/>
          <w:szCs w:val="24"/>
        </w:rPr>
        <w:t>Mr. F. O. Bradshaw, White Lion, Aberporth</w:t>
      </w:r>
    </w:p>
    <w:p w14:paraId="0B334A04" w14:textId="733B400C" w:rsidR="00C52044" w:rsidRDefault="00C52044" w:rsidP="00C52044">
      <w:pPr>
        <w:pStyle w:val="ListParagraph"/>
        <w:numPr>
          <w:ilvl w:val="0"/>
          <w:numId w:val="36"/>
        </w:numPr>
        <w:rPr>
          <w:rFonts w:ascii="Arial" w:hAnsi="Arial" w:cs="Arial"/>
          <w:sz w:val="24"/>
          <w:szCs w:val="24"/>
        </w:rPr>
      </w:pPr>
      <w:r>
        <w:rPr>
          <w:rFonts w:ascii="Arial" w:hAnsi="Arial" w:cs="Arial"/>
          <w:sz w:val="24"/>
          <w:szCs w:val="24"/>
        </w:rPr>
        <w:t>Mr. G. Davies-Jones, Troedyrhiw,</w:t>
      </w:r>
      <w:r>
        <w:rPr>
          <w:rFonts w:ascii="Arial" w:hAnsi="Arial" w:cs="Arial"/>
          <w:sz w:val="24"/>
          <w:szCs w:val="24"/>
        </w:rPr>
        <w:tab/>
        <w:t xml:space="preserve">   do.</w:t>
      </w:r>
    </w:p>
    <w:p w14:paraId="39C322DC" w14:textId="492ED2C0" w:rsidR="00C52044" w:rsidRDefault="00C52044" w:rsidP="00C52044">
      <w:pPr>
        <w:pStyle w:val="ListParagraph"/>
        <w:numPr>
          <w:ilvl w:val="0"/>
          <w:numId w:val="36"/>
        </w:numPr>
        <w:rPr>
          <w:rFonts w:ascii="Arial" w:hAnsi="Arial" w:cs="Arial"/>
          <w:sz w:val="24"/>
          <w:szCs w:val="24"/>
        </w:rPr>
      </w:pPr>
      <w:r>
        <w:rPr>
          <w:rFonts w:ascii="Arial" w:hAnsi="Arial" w:cs="Arial"/>
          <w:sz w:val="24"/>
          <w:szCs w:val="24"/>
        </w:rPr>
        <w:t>Mr. J. Daniel Lloyd, Dolwen</w:t>
      </w:r>
      <w:r>
        <w:rPr>
          <w:rFonts w:ascii="Arial" w:hAnsi="Arial" w:cs="Arial"/>
          <w:sz w:val="24"/>
          <w:szCs w:val="24"/>
        </w:rPr>
        <w:tab/>
        <w:t xml:space="preserve">   do.</w:t>
      </w:r>
    </w:p>
    <w:p w14:paraId="09346380" w14:textId="2AE2DB80" w:rsidR="00C52044" w:rsidRDefault="00C52044" w:rsidP="00C52044">
      <w:pPr>
        <w:rPr>
          <w:rFonts w:ascii="Arial" w:hAnsi="Arial" w:cs="Arial"/>
          <w:sz w:val="24"/>
          <w:szCs w:val="24"/>
        </w:rPr>
      </w:pPr>
      <w:r>
        <w:rPr>
          <w:rFonts w:ascii="Arial" w:hAnsi="Arial" w:cs="Arial"/>
          <w:sz w:val="24"/>
          <w:szCs w:val="24"/>
        </w:rPr>
        <w:t>A very hearty vote of thanks was passed to the two auditors viz. Capt. D. O. Jones “Ardwyn” and Mr. Evans “Ivy” Aberporth and the two tellers for the election in the persons of P. C. Evans Vaughn and Capt. James of Avalon.</w:t>
      </w:r>
    </w:p>
    <w:p w14:paraId="5C0B7B77" w14:textId="3F8C6663" w:rsidR="00C52044" w:rsidRDefault="00C52044" w:rsidP="00C52044">
      <w:pPr>
        <w:rPr>
          <w:rFonts w:ascii="Arial" w:hAnsi="Arial" w:cs="Arial"/>
          <w:sz w:val="24"/>
          <w:szCs w:val="24"/>
        </w:rPr>
      </w:pPr>
    </w:p>
    <w:p w14:paraId="0840BBDC" w14:textId="42498879" w:rsidR="00C52044" w:rsidRDefault="00C52044" w:rsidP="00C52044">
      <w:pPr>
        <w:rPr>
          <w:rFonts w:ascii="Arial" w:hAnsi="Arial" w:cs="Arial"/>
          <w:sz w:val="24"/>
          <w:szCs w:val="24"/>
        </w:rPr>
      </w:pPr>
      <w:r>
        <w:rPr>
          <w:rFonts w:ascii="Arial" w:hAnsi="Arial" w:cs="Arial"/>
          <w:sz w:val="24"/>
          <w:szCs w:val="24"/>
        </w:rPr>
        <w:t>T. W. W. Powell Chairman</w:t>
      </w:r>
      <w:r>
        <w:rPr>
          <w:rFonts w:ascii="Arial" w:hAnsi="Arial" w:cs="Arial"/>
          <w:sz w:val="24"/>
          <w:szCs w:val="24"/>
        </w:rPr>
        <w:tab/>
      </w:r>
      <w:r>
        <w:rPr>
          <w:rFonts w:ascii="Arial" w:hAnsi="Arial" w:cs="Arial"/>
          <w:sz w:val="24"/>
          <w:szCs w:val="24"/>
        </w:rPr>
        <w:tab/>
        <w:t>Jan 26 1933</w:t>
      </w:r>
    </w:p>
    <w:p w14:paraId="1A055470" w14:textId="5985154B" w:rsidR="00C52044" w:rsidRDefault="00C52044" w:rsidP="00C52044">
      <w:pPr>
        <w:rPr>
          <w:rFonts w:ascii="Arial" w:hAnsi="Arial" w:cs="Arial"/>
          <w:sz w:val="24"/>
          <w:szCs w:val="24"/>
        </w:rPr>
      </w:pPr>
    </w:p>
    <w:p w14:paraId="00270A05" w14:textId="74B81AFC" w:rsidR="00C52044" w:rsidRDefault="00C52044" w:rsidP="00C52044">
      <w:pPr>
        <w:pBdr>
          <w:top w:val="single" w:sz="12" w:space="1" w:color="auto"/>
          <w:bottom w:val="single" w:sz="12" w:space="1" w:color="auto"/>
        </w:pBdr>
        <w:rPr>
          <w:rFonts w:ascii="Arial" w:hAnsi="Arial" w:cs="Arial"/>
          <w:sz w:val="24"/>
          <w:szCs w:val="24"/>
        </w:rPr>
      </w:pPr>
    </w:p>
    <w:p w14:paraId="2B647600" w14:textId="480FB48B" w:rsidR="00C52044" w:rsidRDefault="00C52044" w:rsidP="00C52044">
      <w:pPr>
        <w:rPr>
          <w:rFonts w:ascii="Arial" w:hAnsi="Arial" w:cs="Arial"/>
          <w:sz w:val="24"/>
          <w:szCs w:val="24"/>
        </w:rPr>
      </w:pPr>
    </w:p>
    <w:p w14:paraId="1D8E0A78" w14:textId="440CF293" w:rsidR="00C52044" w:rsidRPr="00C52044" w:rsidRDefault="00C52044" w:rsidP="00C52044">
      <w:pPr>
        <w:rPr>
          <w:rFonts w:ascii="Arial" w:hAnsi="Arial" w:cs="Arial"/>
          <w:b/>
          <w:bCs/>
          <w:sz w:val="24"/>
          <w:szCs w:val="24"/>
        </w:rPr>
      </w:pPr>
      <w:r w:rsidRPr="00C52044">
        <w:rPr>
          <w:rFonts w:ascii="Arial" w:hAnsi="Arial" w:cs="Arial"/>
          <w:b/>
          <w:bCs/>
          <w:sz w:val="24"/>
          <w:szCs w:val="24"/>
        </w:rPr>
        <w:t>AVHMB 2 (11</w:t>
      </w:r>
      <w:r w:rsidR="00B94FE9">
        <w:rPr>
          <w:rFonts w:ascii="Arial" w:hAnsi="Arial" w:cs="Arial"/>
          <w:b/>
          <w:bCs/>
          <w:sz w:val="24"/>
          <w:szCs w:val="24"/>
        </w:rPr>
        <w:t>5</w:t>
      </w:r>
      <w:r w:rsidRPr="00C52044">
        <w:rPr>
          <w:rFonts w:ascii="Arial" w:hAnsi="Arial" w:cs="Arial"/>
          <w:b/>
          <w:bCs/>
          <w:sz w:val="24"/>
          <w:szCs w:val="24"/>
        </w:rPr>
        <w:t>)</w:t>
      </w:r>
    </w:p>
    <w:p w14:paraId="075A9634" w14:textId="39410DAD" w:rsidR="00C52044" w:rsidRDefault="00C52044" w:rsidP="00C52044">
      <w:pPr>
        <w:rPr>
          <w:rFonts w:ascii="Arial" w:hAnsi="Arial" w:cs="Arial"/>
          <w:sz w:val="24"/>
          <w:szCs w:val="24"/>
        </w:rPr>
      </w:pPr>
    </w:p>
    <w:p w14:paraId="0FB675F3" w14:textId="38F221F6" w:rsidR="00C52044" w:rsidRPr="00C52044" w:rsidRDefault="00C52044" w:rsidP="00C52044">
      <w:pPr>
        <w:rPr>
          <w:rFonts w:ascii="Arial" w:hAnsi="Arial" w:cs="Arial"/>
          <w:sz w:val="24"/>
          <w:szCs w:val="24"/>
          <w:u w:val="single"/>
        </w:rPr>
      </w:pPr>
      <w:r w:rsidRPr="00C52044">
        <w:rPr>
          <w:rFonts w:ascii="Arial" w:hAnsi="Arial" w:cs="Arial"/>
          <w:sz w:val="24"/>
          <w:szCs w:val="24"/>
          <w:u w:val="single"/>
        </w:rPr>
        <w:t>Report of a Public Meeting held at the Coronation Hall Aberporth re the purchase of a plot of land named “Morfa Las”</w:t>
      </w:r>
    </w:p>
    <w:p w14:paraId="3C0DAEA9" w14:textId="73F2707E" w:rsidR="00C52044" w:rsidRDefault="00C52044" w:rsidP="00C52044">
      <w:pPr>
        <w:rPr>
          <w:rFonts w:ascii="Arial" w:hAnsi="Arial" w:cs="Arial"/>
          <w:sz w:val="24"/>
          <w:szCs w:val="24"/>
        </w:rPr>
      </w:pPr>
    </w:p>
    <w:p w14:paraId="36D28F94" w14:textId="2D1CE6A9" w:rsidR="00C52044" w:rsidRPr="00C52044" w:rsidRDefault="00C52044" w:rsidP="00C52044">
      <w:pPr>
        <w:rPr>
          <w:rFonts w:ascii="Arial" w:hAnsi="Arial" w:cs="Arial"/>
          <w:sz w:val="24"/>
          <w:szCs w:val="24"/>
        </w:rPr>
      </w:pPr>
      <w:r>
        <w:rPr>
          <w:rFonts w:ascii="Arial" w:hAnsi="Arial" w:cs="Arial"/>
          <w:sz w:val="24"/>
          <w:szCs w:val="24"/>
        </w:rPr>
        <w:tab/>
        <w:t>Well-wishers of Aberporth</w:t>
      </w:r>
      <w:r w:rsidR="00496D98">
        <w:rPr>
          <w:rFonts w:ascii="Arial" w:hAnsi="Arial" w:cs="Arial"/>
          <w:sz w:val="24"/>
          <w:szCs w:val="24"/>
        </w:rPr>
        <w:t>, and those interested in the preservation</w:t>
      </w:r>
      <w:r w:rsidR="00BE50E3">
        <w:rPr>
          <w:rFonts w:ascii="Arial" w:hAnsi="Arial" w:cs="Arial"/>
          <w:sz w:val="24"/>
          <w:szCs w:val="24"/>
        </w:rPr>
        <w:t xml:space="preserve"> </w:t>
      </w:r>
      <w:r w:rsidR="00496D98">
        <w:rPr>
          <w:rFonts w:ascii="Arial" w:hAnsi="Arial" w:cs="Arial"/>
          <w:sz w:val="24"/>
          <w:szCs w:val="24"/>
        </w:rPr>
        <w:t>of its many unspoiled beauty spots, will be interested to learn that at a public meeting called by Aberporth Welfare Council, and held in the Coronation hall, on Thursday Sept27 1928, it was disclosed that the Welfare Council had taken the bold step of preserving, by purchase, to the public, the field and foreshore known as “Morfa Las”.</w:t>
      </w:r>
    </w:p>
    <w:p w14:paraId="28402188" w14:textId="14B23629" w:rsidR="004B181D" w:rsidRDefault="00BE50E3" w:rsidP="001354E1">
      <w:pPr>
        <w:rPr>
          <w:rFonts w:ascii="Arial" w:hAnsi="Arial" w:cs="Arial"/>
          <w:sz w:val="24"/>
          <w:szCs w:val="24"/>
        </w:rPr>
      </w:pPr>
      <w:r>
        <w:rPr>
          <w:rFonts w:ascii="Arial" w:hAnsi="Arial" w:cs="Arial"/>
          <w:sz w:val="24"/>
          <w:szCs w:val="24"/>
        </w:rPr>
        <w:tab/>
        <w:t>The Rev. O. J. Robinson, Chairman of the Welfare Council, ably explained the work and objects of the Council and its difficulties as a body acting without legal status and a plentitude of funds.</w:t>
      </w:r>
    </w:p>
    <w:p w14:paraId="469B96BE" w14:textId="2296F7EE" w:rsidR="00BE50E3" w:rsidRDefault="00BE50E3" w:rsidP="00BE50E3">
      <w:pPr>
        <w:ind w:firstLine="720"/>
        <w:rPr>
          <w:rFonts w:ascii="Arial" w:hAnsi="Arial" w:cs="Arial"/>
          <w:sz w:val="24"/>
          <w:szCs w:val="24"/>
        </w:rPr>
      </w:pPr>
      <w:r>
        <w:rPr>
          <w:rFonts w:ascii="Arial" w:hAnsi="Arial" w:cs="Arial"/>
          <w:sz w:val="24"/>
          <w:szCs w:val="24"/>
        </w:rPr>
        <w:t>The Council said Mr. Robinson had ventured to purchase this plot of land and foreshore in order to preserve to the village and</w:t>
      </w:r>
    </w:p>
    <w:p w14:paraId="597897E1" w14:textId="0267720D" w:rsidR="00BE50E3" w:rsidRDefault="00BE50E3" w:rsidP="001354E1">
      <w:pPr>
        <w:pBdr>
          <w:bottom w:val="single" w:sz="12" w:space="1" w:color="auto"/>
        </w:pBdr>
        <w:rPr>
          <w:rFonts w:ascii="Arial" w:hAnsi="Arial" w:cs="Arial"/>
          <w:sz w:val="24"/>
          <w:szCs w:val="24"/>
        </w:rPr>
      </w:pPr>
    </w:p>
    <w:p w14:paraId="6A516FED" w14:textId="513FBD60" w:rsidR="00BE50E3" w:rsidRDefault="00BE50E3" w:rsidP="001354E1">
      <w:pPr>
        <w:rPr>
          <w:rFonts w:ascii="Arial" w:hAnsi="Arial" w:cs="Arial"/>
          <w:sz w:val="24"/>
          <w:szCs w:val="24"/>
        </w:rPr>
      </w:pPr>
    </w:p>
    <w:p w14:paraId="1550E365" w14:textId="7C0571D4" w:rsidR="00BE50E3" w:rsidRDefault="00BE50E3" w:rsidP="001354E1">
      <w:pPr>
        <w:rPr>
          <w:rFonts w:ascii="Arial" w:hAnsi="Arial" w:cs="Arial"/>
          <w:sz w:val="24"/>
          <w:szCs w:val="24"/>
        </w:rPr>
      </w:pPr>
      <w:r>
        <w:rPr>
          <w:rFonts w:ascii="Arial" w:hAnsi="Arial" w:cs="Arial"/>
          <w:sz w:val="24"/>
          <w:szCs w:val="24"/>
        </w:rPr>
        <w:t>public users generally, and for all time, a popular part of the beach. The field was in danger of being built upon, and this prompt action had prevented this.</w:t>
      </w:r>
    </w:p>
    <w:p w14:paraId="77ECBD63" w14:textId="198A1BE2" w:rsidR="00BE50E3" w:rsidRDefault="00BE50E3" w:rsidP="001354E1">
      <w:pPr>
        <w:rPr>
          <w:rFonts w:ascii="Arial" w:hAnsi="Arial" w:cs="Arial"/>
          <w:sz w:val="24"/>
          <w:szCs w:val="24"/>
        </w:rPr>
      </w:pPr>
      <w:r>
        <w:rPr>
          <w:rFonts w:ascii="Arial" w:hAnsi="Arial" w:cs="Arial"/>
          <w:sz w:val="24"/>
          <w:szCs w:val="24"/>
        </w:rPr>
        <w:tab/>
        <w:t>The question, continued Mr. Robinson, was one of money. Capt. Jenkins, Cardiff, the President of the Council had made a very generous offer of giving £1 for every Pound collected on condition that the fund in the Council’s hands earmarked for various improvements was not to be raided. Needless to say, the offer had been accepted.</w:t>
      </w:r>
    </w:p>
    <w:p w14:paraId="003FE06C" w14:textId="605A0386" w:rsidR="00BE50E3" w:rsidRDefault="00BE50E3" w:rsidP="001354E1">
      <w:pPr>
        <w:rPr>
          <w:rFonts w:ascii="Arial" w:hAnsi="Arial" w:cs="Arial"/>
          <w:sz w:val="24"/>
          <w:szCs w:val="24"/>
        </w:rPr>
      </w:pPr>
      <w:r>
        <w:rPr>
          <w:rFonts w:ascii="Arial" w:hAnsi="Arial" w:cs="Arial"/>
          <w:sz w:val="24"/>
          <w:szCs w:val="24"/>
        </w:rPr>
        <w:tab/>
        <w:t>The Rev. D. J. Evans the rector of the Parish, appealed for support from all interested, and expressed sentiments that were approved by all present. He asked everyone to remember the danger of children playing on the roads, and of the blessings that this open space would provide for one and all.</w:t>
      </w:r>
    </w:p>
    <w:p w14:paraId="41A60962" w14:textId="7D72FD69" w:rsidR="00BE50E3" w:rsidRDefault="00BE50E3" w:rsidP="001354E1">
      <w:pPr>
        <w:rPr>
          <w:rFonts w:ascii="Arial" w:hAnsi="Arial" w:cs="Arial"/>
          <w:sz w:val="24"/>
          <w:szCs w:val="24"/>
        </w:rPr>
      </w:pPr>
      <w:r>
        <w:rPr>
          <w:rFonts w:ascii="Arial" w:hAnsi="Arial" w:cs="Arial"/>
          <w:sz w:val="24"/>
          <w:szCs w:val="24"/>
        </w:rPr>
        <w:tab/>
        <w:t>Mr. Davies, Barry Hse, briefly expressed his earnest desire to help; and his</w:t>
      </w:r>
    </w:p>
    <w:p w14:paraId="3F708ECB" w14:textId="5C22E014" w:rsidR="00BE50E3" w:rsidRDefault="00BE50E3" w:rsidP="001354E1">
      <w:pPr>
        <w:pBdr>
          <w:bottom w:val="single" w:sz="12" w:space="1" w:color="auto"/>
        </w:pBdr>
        <w:rPr>
          <w:rFonts w:ascii="Arial" w:hAnsi="Arial" w:cs="Arial"/>
          <w:sz w:val="24"/>
          <w:szCs w:val="24"/>
        </w:rPr>
      </w:pPr>
    </w:p>
    <w:p w14:paraId="1A3A9C03" w14:textId="557FD4AA" w:rsidR="00BE50E3" w:rsidRDefault="00BE50E3" w:rsidP="001354E1">
      <w:pPr>
        <w:rPr>
          <w:rFonts w:ascii="Arial" w:hAnsi="Arial" w:cs="Arial"/>
          <w:sz w:val="24"/>
          <w:szCs w:val="24"/>
        </w:rPr>
      </w:pPr>
    </w:p>
    <w:p w14:paraId="240E52BB" w14:textId="30380CF9" w:rsidR="00BE50E3" w:rsidRPr="00E40194" w:rsidRDefault="00BE50E3" w:rsidP="001354E1">
      <w:pPr>
        <w:rPr>
          <w:rFonts w:ascii="Arial" w:hAnsi="Arial" w:cs="Arial"/>
          <w:b/>
          <w:bCs/>
          <w:sz w:val="24"/>
          <w:szCs w:val="24"/>
        </w:rPr>
      </w:pPr>
      <w:r w:rsidRPr="00E40194">
        <w:rPr>
          <w:rFonts w:ascii="Arial" w:hAnsi="Arial" w:cs="Arial"/>
          <w:b/>
          <w:bCs/>
          <w:sz w:val="24"/>
          <w:szCs w:val="24"/>
        </w:rPr>
        <w:t>AVHMB 2 (11</w:t>
      </w:r>
      <w:r w:rsidR="00B94FE9">
        <w:rPr>
          <w:rFonts w:ascii="Arial" w:hAnsi="Arial" w:cs="Arial"/>
          <w:b/>
          <w:bCs/>
          <w:sz w:val="24"/>
          <w:szCs w:val="24"/>
        </w:rPr>
        <w:t>6</w:t>
      </w:r>
      <w:r w:rsidRPr="00E40194">
        <w:rPr>
          <w:rFonts w:ascii="Arial" w:hAnsi="Arial" w:cs="Arial"/>
          <w:b/>
          <w:bCs/>
          <w:sz w:val="24"/>
          <w:szCs w:val="24"/>
        </w:rPr>
        <w:t>)</w:t>
      </w:r>
    </w:p>
    <w:p w14:paraId="0566AA80" w14:textId="4EA7B49C" w:rsidR="00BE50E3" w:rsidRDefault="00BE50E3" w:rsidP="001354E1">
      <w:pPr>
        <w:rPr>
          <w:rFonts w:ascii="Arial" w:hAnsi="Arial" w:cs="Arial"/>
          <w:sz w:val="24"/>
          <w:szCs w:val="24"/>
        </w:rPr>
      </w:pPr>
    </w:p>
    <w:p w14:paraId="12C8A2C9" w14:textId="436837F9" w:rsidR="00BE50E3" w:rsidRDefault="00E40194" w:rsidP="001354E1">
      <w:pPr>
        <w:rPr>
          <w:rFonts w:ascii="Arial" w:hAnsi="Arial" w:cs="Arial"/>
          <w:sz w:val="24"/>
          <w:szCs w:val="24"/>
        </w:rPr>
      </w:pPr>
      <w:r>
        <w:rPr>
          <w:rFonts w:ascii="Arial" w:hAnsi="Arial" w:cs="Arial"/>
          <w:sz w:val="24"/>
          <w:szCs w:val="24"/>
        </w:rPr>
        <w:t>great pleasure at the step taken.</w:t>
      </w:r>
    </w:p>
    <w:p w14:paraId="3141032A" w14:textId="40E19B4F" w:rsidR="00E40194" w:rsidRDefault="00E40194" w:rsidP="001354E1">
      <w:pPr>
        <w:rPr>
          <w:rFonts w:ascii="Arial" w:hAnsi="Arial" w:cs="Arial"/>
          <w:sz w:val="24"/>
          <w:szCs w:val="24"/>
        </w:rPr>
      </w:pPr>
      <w:r>
        <w:rPr>
          <w:rFonts w:ascii="Arial" w:hAnsi="Arial" w:cs="Arial"/>
          <w:sz w:val="24"/>
          <w:szCs w:val="24"/>
        </w:rPr>
        <w:tab/>
        <w:t>Mr. J. Gwendraeth James C. M. Aberporth, pointed out the necessity of public trusteeship and urged that there must be no doubt or danger of the property ever being anything but wholly and absolutely public. On being reassured that such would be the case he concluded with a generous public-spirited offer that met with whole-hearted applause. If his example were followed Aberporth would soon be able to offer amenities unequalled on this part of the coast.</w:t>
      </w:r>
    </w:p>
    <w:p w14:paraId="2A0FEE15" w14:textId="30B14D28" w:rsidR="00E40194" w:rsidRDefault="00E40194" w:rsidP="001354E1">
      <w:pPr>
        <w:rPr>
          <w:rFonts w:ascii="Arial" w:hAnsi="Arial" w:cs="Arial"/>
          <w:sz w:val="24"/>
          <w:szCs w:val="24"/>
        </w:rPr>
      </w:pPr>
      <w:r>
        <w:rPr>
          <w:rFonts w:ascii="Arial" w:hAnsi="Arial" w:cs="Arial"/>
          <w:sz w:val="24"/>
          <w:szCs w:val="24"/>
        </w:rPr>
        <w:tab/>
        <w:t xml:space="preserve">The Rev. E. W. Evans vicar of Tremain, briefly expressed his support and interest. Captains J. D. Thomas and S. Jenkins, Mr. Davies Barry Hse and the Rev. O. J. Robinson were appointed collectors. After discussion it was unanimously resolved to name the space </w:t>
      </w:r>
      <w:r w:rsidRPr="00E40194">
        <w:rPr>
          <w:rFonts w:ascii="Arial" w:hAnsi="Arial" w:cs="Arial"/>
          <w:sz w:val="24"/>
          <w:szCs w:val="24"/>
          <w:u w:val="single"/>
        </w:rPr>
        <w:t>“tirlas”.</w:t>
      </w:r>
    </w:p>
    <w:p w14:paraId="1CE9C9F4" w14:textId="459AAE37" w:rsidR="00E40194" w:rsidRDefault="00E40194" w:rsidP="001354E1">
      <w:pPr>
        <w:rPr>
          <w:rFonts w:ascii="Arial" w:hAnsi="Arial" w:cs="Arial"/>
          <w:sz w:val="24"/>
          <w:szCs w:val="24"/>
        </w:rPr>
      </w:pPr>
    </w:p>
    <w:p w14:paraId="47E95F70" w14:textId="5EFF28F9" w:rsidR="00E40194" w:rsidRDefault="00E40194" w:rsidP="001354E1">
      <w:pPr>
        <w:pBdr>
          <w:top w:val="single" w:sz="12" w:space="1" w:color="auto"/>
          <w:bottom w:val="single" w:sz="12" w:space="1" w:color="auto"/>
        </w:pBdr>
        <w:rPr>
          <w:rFonts w:ascii="Arial" w:hAnsi="Arial" w:cs="Arial"/>
          <w:sz w:val="24"/>
          <w:szCs w:val="24"/>
        </w:rPr>
      </w:pPr>
    </w:p>
    <w:p w14:paraId="2177B129" w14:textId="07D42F57" w:rsidR="00E40194" w:rsidRDefault="00E40194" w:rsidP="001354E1">
      <w:pPr>
        <w:rPr>
          <w:rFonts w:ascii="Arial" w:hAnsi="Arial" w:cs="Arial"/>
          <w:sz w:val="24"/>
          <w:szCs w:val="24"/>
        </w:rPr>
      </w:pPr>
    </w:p>
    <w:p w14:paraId="7228CDFB" w14:textId="1AA81A1E" w:rsidR="00E40194" w:rsidRPr="00E40194" w:rsidRDefault="00E40194" w:rsidP="001354E1">
      <w:pPr>
        <w:rPr>
          <w:rFonts w:ascii="Arial" w:hAnsi="Arial" w:cs="Arial"/>
          <w:b/>
          <w:bCs/>
          <w:sz w:val="24"/>
          <w:szCs w:val="24"/>
        </w:rPr>
      </w:pPr>
      <w:r w:rsidRPr="00E40194">
        <w:rPr>
          <w:rFonts w:ascii="Arial" w:hAnsi="Arial" w:cs="Arial"/>
          <w:b/>
          <w:bCs/>
          <w:sz w:val="24"/>
          <w:szCs w:val="24"/>
        </w:rPr>
        <w:t>AVHMB 2 (1</w:t>
      </w:r>
      <w:r w:rsidR="004C51E0">
        <w:rPr>
          <w:rFonts w:ascii="Arial" w:hAnsi="Arial" w:cs="Arial"/>
          <w:b/>
          <w:bCs/>
          <w:sz w:val="24"/>
          <w:szCs w:val="24"/>
        </w:rPr>
        <w:t>1</w:t>
      </w:r>
      <w:r w:rsidR="00B94FE9">
        <w:rPr>
          <w:rFonts w:ascii="Arial" w:hAnsi="Arial" w:cs="Arial"/>
          <w:b/>
          <w:bCs/>
          <w:sz w:val="24"/>
          <w:szCs w:val="24"/>
        </w:rPr>
        <w:t>7</w:t>
      </w:r>
      <w:r w:rsidRPr="00E40194">
        <w:rPr>
          <w:rFonts w:ascii="Arial" w:hAnsi="Arial" w:cs="Arial"/>
          <w:b/>
          <w:bCs/>
          <w:sz w:val="24"/>
          <w:szCs w:val="24"/>
        </w:rPr>
        <w:t>)</w:t>
      </w:r>
    </w:p>
    <w:p w14:paraId="30812047" w14:textId="64C01A55" w:rsidR="00E40194" w:rsidRDefault="00E40194" w:rsidP="001354E1">
      <w:pPr>
        <w:rPr>
          <w:rFonts w:ascii="Arial" w:hAnsi="Arial" w:cs="Arial"/>
          <w:sz w:val="24"/>
          <w:szCs w:val="24"/>
        </w:rPr>
      </w:pPr>
    </w:p>
    <w:p w14:paraId="38BF2737" w14:textId="3A36335B" w:rsidR="00E40194" w:rsidRPr="00E40194" w:rsidRDefault="00E40194" w:rsidP="001354E1">
      <w:pPr>
        <w:rPr>
          <w:rFonts w:ascii="Arial" w:hAnsi="Arial" w:cs="Arial"/>
          <w:strike/>
          <w:sz w:val="24"/>
          <w:szCs w:val="24"/>
        </w:rPr>
      </w:pPr>
      <w:r w:rsidRPr="00E40194">
        <w:rPr>
          <w:rFonts w:ascii="Arial" w:hAnsi="Arial" w:cs="Arial"/>
          <w:strike/>
          <w:sz w:val="24"/>
          <w:szCs w:val="24"/>
        </w:rPr>
        <w:t>2/6 To Ben Edwards</w:t>
      </w:r>
    </w:p>
    <w:p w14:paraId="4C5D03BF" w14:textId="2C4FD1E4" w:rsidR="00E40194" w:rsidRPr="00E40194" w:rsidRDefault="00E40194" w:rsidP="001354E1">
      <w:pPr>
        <w:rPr>
          <w:rFonts w:ascii="Arial" w:hAnsi="Arial" w:cs="Arial"/>
          <w:strike/>
          <w:sz w:val="24"/>
          <w:szCs w:val="24"/>
        </w:rPr>
      </w:pPr>
      <w:r w:rsidRPr="00E40194">
        <w:rPr>
          <w:rFonts w:ascii="Arial" w:hAnsi="Arial" w:cs="Arial"/>
          <w:strike/>
          <w:sz w:val="24"/>
          <w:szCs w:val="24"/>
        </w:rPr>
        <w:t>1/6 Postages</w:t>
      </w:r>
      <w:r w:rsidRPr="00E40194">
        <w:rPr>
          <w:rFonts w:ascii="Arial" w:hAnsi="Arial" w:cs="Arial"/>
          <w:strike/>
          <w:sz w:val="24"/>
          <w:szCs w:val="24"/>
        </w:rPr>
        <w:tab/>
        <w:t>Paid</w:t>
      </w:r>
    </w:p>
    <w:p w14:paraId="0D33E1B6" w14:textId="6B166FE8" w:rsidR="00E40194" w:rsidRDefault="00E40194" w:rsidP="001354E1">
      <w:pPr>
        <w:rPr>
          <w:rFonts w:ascii="Arial" w:hAnsi="Arial" w:cs="Arial"/>
          <w:sz w:val="24"/>
          <w:szCs w:val="24"/>
        </w:rPr>
      </w:pPr>
      <w:r>
        <w:rPr>
          <w:rFonts w:ascii="Arial" w:hAnsi="Arial" w:cs="Arial"/>
          <w:sz w:val="24"/>
          <w:szCs w:val="24"/>
        </w:rPr>
        <w:t>Insurance Stamps re steps</w:t>
      </w:r>
    </w:p>
    <w:p w14:paraId="56CFF5C4" w14:textId="61B24D1B" w:rsidR="00E40194" w:rsidRDefault="00E40194" w:rsidP="001354E1">
      <w:pPr>
        <w:rPr>
          <w:rFonts w:ascii="Arial" w:hAnsi="Arial" w:cs="Arial"/>
          <w:sz w:val="24"/>
          <w:szCs w:val="24"/>
        </w:rPr>
      </w:pPr>
      <w:r>
        <w:rPr>
          <w:rFonts w:ascii="Arial" w:hAnsi="Arial" w:cs="Arial"/>
          <w:sz w:val="24"/>
          <w:szCs w:val="24"/>
        </w:rPr>
        <w:t>Tombola</w:t>
      </w:r>
      <w:r>
        <w:rPr>
          <w:rFonts w:ascii="Arial" w:hAnsi="Arial" w:cs="Arial"/>
          <w:sz w:val="24"/>
          <w:szCs w:val="24"/>
        </w:rPr>
        <w:tab/>
      </w:r>
      <w:r>
        <w:rPr>
          <w:rFonts w:ascii="Arial" w:hAnsi="Arial" w:cs="Arial"/>
          <w:sz w:val="24"/>
          <w:szCs w:val="24"/>
        </w:rPr>
        <w:tab/>
        <w:t>5/6</w:t>
      </w:r>
      <w:r>
        <w:rPr>
          <w:rFonts w:ascii="Arial" w:hAnsi="Arial" w:cs="Arial"/>
          <w:sz w:val="24"/>
          <w:szCs w:val="24"/>
        </w:rPr>
        <w:tab/>
        <w:t>I</w:t>
      </w:r>
    </w:p>
    <w:p w14:paraId="4F5BC6DC" w14:textId="72744385" w:rsidR="00E40194" w:rsidRDefault="00E40194" w:rsidP="001354E1">
      <w:pPr>
        <w:rPr>
          <w:rFonts w:ascii="Arial" w:hAnsi="Arial" w:cs="Arial"/>
          <w:sz w:val="24"/>
          <w:szCs w:val="24"/>
        </w:rPr>
      </w:pPr>
      <w:r>
        <w:rPr>
          <w:rFonts w:ascii="Arial" w:hAnsi="Arial" w:cs="Arial"/>
          <w:sz w:val="24"/>
          <w:szCs w:val="24"/>
        </w:rPr>
        <w:t>James Evans</w:t>
      </w:r>
      <w:r>
        <w:rPr>
          <w:rFonts w:ascii="Arial" w:hAnsi="Arial" w:cs="Arial"/>
          <w:sz w:val="24"/>
          <w:szCs w:val="24"/>
        </w:rPr>
        <w:tab/>
        <w:t>8/3</w:t>
      </w:r>
      <w:r>
        <w:rPr>
          <w:rFonts w:ascii="Arial" w:hAnsi="Arial" w:cs="Arial"/>
          <w:sz w:val="24"/>
          <w:szCs w:val="24"/>
        </w:rPr>
        <w:tab/>
        <w:t>I</w:t>
      </w:r>
      <w:r>
        <w:rPr>
          <w:rFonts w:ascii="Arial" w:hAnsi="Arial" w:cs="Arial"/>
          <w:sz w:val="24"/>
          <w:szCs w:val="24"/>
        </w:rPr>
        <w:tab/>
        <w:t>13/9 Paid</w:t>
      </w:r>
    </w:p>
    <w:p w14:paraId="714F4810" w14:textId="098C8CAB" w:rsidR="00E40194" w:rsidRDefault="00E40194" w:rsidP="001354E1">
      <w:pPr>
        <w:pBdr>
          <w:bottom w:val="single" w:sz="12" w:space="1" w:color="auto"/>
        </w:pBdr>
        <w:rPr>
          <w:rFonts w:ascii="Arial" w:hAnsi="Arial" w:cs="Arial"/>
          <w:sz w:val="24"/>
          <w:szCs w:val="24"/>
        </w:rPr>
      </w:pPr>
    </w:p>
    <w:p w14:paraId="41C4AE85" w14:textId="31680AF8" w:rsidR="00E40194" w:rsidRDefault="00E40194" w:rsidP="001354E1">
      <w:pPr>
        <w:rPr>
          <w:rFonts w:ascii="Arial" w:hAnsi="Arial" w:cs="Arial"/>
          <w:sz w:val="24"/>
          <w:szCs w:val="24"/>
        </w:rPr>
      </w:pPr>
    </w:p>
    <w:p w14:paraId="7F79A016" w14:textId="5C2C0AB9" w:rsidR="00E40194" w:rsidRPr="00665750" w:rsidRDefault="00E40194" w:rsidP="00665750">
      <w:pPr>
        <w:jc w:val="center"/>
        <w:rPr>
          <w:rFonts w:ascii="Arial" w:hAnsi="Arial" w:cs="Arial"/>
          <w:sz w:val="24"/>
          <w:szCs w:val="24"/>
          <w:u w:val="single"/>
        </w:rPr>
      </w:pPr>
      <w:r w:rsidRPr="00665750">
        <w:rPr>
          <w:rFonts w:ascii="Arial" w:hAnsi="Arial" w:cs="Arial"/>
          <w:sz w:val="24"/>
          <w:szCs w:val="24"/>
          <w:u w:val="single"/>
        </w:rPr>
        <w:t>Register 1928</w:t>
      </w:r>
    </w:p>
    <w:p w14:paraId="20A43CEA" w14:textId="57C1B173" w:rsidR="00E40194" w:rsidRDefault="00E40194" w:rsidP="001354E1">
      <w:pPr>
        <w:rPr>
          <w:rFonts w:ascii="Arial" w:hAnsi="Arial" w:cs="Arial"/>
          <w:sz w:val="24"/>
          <w:szCs w:val="24"/>
        </w:rPr>
      </w:pPr>
    </w:p>
    <w:p w14:paraId="3CC17DD1" w14:textId="326A4247" w:rsidR="00E40194" w:rsidRDefault="00E40194" w:rsidP="001354E1">
      <w:pPr>
        <w:rPr>
          <w:rFonts w:ascii="Arial" w:hAnsi="Arial" w:cs="Arial"/>
          <w:sz w:val="24"/>
          <w:szCs w:val="24"/>
        </w:rPr>
      </w:pPr>
      <w:r>
        <w:rPr>
          <w:rFonts w:ascii="Arial" w:hAnsi="Arial" w:cs="Arial"/>
          <w:sz w:val="24"/>
          <w:szCs w:val="24"/>
        </w:rPr>
        <w:t>Rev. O. J. Robinson</w:t>
      </w:r>
      <w:r>
        <w:rPr>
          <w:rFonts w:ascii="Arial" w:hAnsi="Arial" w:cs="Arial"/>
          <w:sz w:val="24"/>
          <w:szCs w:val="24"/>
        </w:rPr>
        <w:tab/>
      </w:r>
      <w:r w:rsidR="00665750">
        <w:rPr>
          <w:rFonts w:ascii="Arial" w:hAnsi="Arial" w:cs="Arial"/>
          <w:sz w:val="24"/>
          <w:szCs w:val="24"/>
        </w:rPr>
        <w:tab/>
        <w:t>=  I  I  I  I  I  I  I  I  I  I  I  I  I  I  I  I</w:t>
      </w:r>
      <w:r w:rsidR="00665750">
        <w:rPr>
          <w:rFonts w:ascii="Arial" w:hAnsi="Arial" w:cs="Arial"/>
          <w:sz w:val="24"/>
          <w:szCs w:val="24"/>
        </w:rPr>
        <w:tab/>
      </w:r>
      <w:r w:rsidR="00665750">
        <w:rPr>
          <w:rFonts w:ascii="Arial" w:hAnsi="Arial" w:cs="Arial"/>
          <w:sz w:val="24"/>
          <w:szCs w:val="24"/>
        </w:rPr>
        <w:tab/>
        <w:t>16</w:t>
      </w:r>
    </w:p>
    <w:p w14:paraId="0C8A6C02" w14:textId="317D5E62" w:rsidR="00665750" w:rsidRDefault="00665750" w:rsidP="001354E1">
      <w:pPr>
        <w:rPr>
          <w:rFonts w:ascii="Arial" w:hAnsi="Arial" w:cs="Arial"/>
          <w:sz w:val="24"/>
          <w:szCs w:val="24"/>
        </w:rPr>
      </w:pPr>
      <w:r>
        <w:rPr>
          <w:rFonts w:ascii="Arial" w:hAnsi="Arial" w:cs="Arial"/>
          <w:sz w:val="24"/>
          <w:szCs w:val="24"/>
        </w:rPr>
        <w:t>Rev. D. J. Evans</w:t>
      </w:r>
      <w:r>
        <w:rPr>
          <w:rFonts w:ascii="Arial" w:hAnsi="Arial" w:cs="Arial"/>
          <w:sz w:val="24"/>
          <w:szCs w:val="24"/>
        </w:rPr>
        <w:tab/>
      </w:r>
      <w:r>
        <w:rPr>
          <w:rFonts w:ascii="Arial" w:hAnsi="Arial" w:cs="Arial"/>
          <w:sz w:val="24"/>
          <w:szCs w:val="24"/>
        </w:rPr>
        <w:tab/>
        <w:t>=  I  I  I  a I  I  I  I  I  I  I  I  a I  I  a</w:t>
      </w:r>
      <w:r>
        <w:rPr>
          <w:rFonts w:ascii="Arial" w:hAnsi="Arial" w:cs="Arial"/>
          <w:sz w:val="24"/>
          <w:szCs w:val="24"/>
        </w:rPr>
        <w:tab/>
      </w:r>
      <w:r>
        <w:rPr>
          <w:rFonts w:ascii="Arial" w:hAnsi="Arial" w:cs="Arial"/>
          <w:sz w:val="24"/>
          <w:szCs w:val="24"/>
        </w:rPr>
        <w:tab/>
        <w:t>13</w:t>
      </w:r>
    </w:p>
    <w:p w14:paraId="0E9120E7" w14:textId="319A9F1C" w:rsidR="00665750" w:rsidRDefault="00665750" w:rsidP="001354E1">
      <w:pPr>
        <w:rPr>
          <w:rFonts w:ascii="Arial" w:hAnsi="Arial" w:cs="Arial"/>
          <w:sz w:val="24"/>
          <w:szCs w:val="24"/>
        </w:rPr>
      </w:pPr>
      <w:r>
        <w:rPr>
          <w:rFonts w:ascii="Arial" w:hAnsi="Arial" w:cs="Arial"/>
          <w:sz w:val="24"/>
          <w:szCs w:val="24"/>
        </w:rPr>
        <w:t>D. J. L. Thomas</w:t>
      </w:r>
      <w:r>
        <w:rPr>
          <w:rFonts w:ascii="Arial" w:hAnsi="Arial" w:cs="Arial"/>
          <w:sz w:val="24"/>
          <w:szCs w:val="24"/>
        </w:rPr>
        <w:tab/>
      </w:r>
      <w:r>
        <w:rPr>
          <w:rFonts w:ascii="Arial" w:hAnsi="Arial" w:cs="Arial"/>
          <w:sz w:val="24"/>
          <w:szCs w:val="24"/>
        </w:rPr>
        <w:tab/>
        <w:t xml:space="preserve">=  I  I  I  a I  I  I  I  I  a I  I  I  I  I  I  </w:t>
      </w:r>
      <w:r>
        <w:rPr>
          <w:rFonts w:ascii="Arial" w:hAnsi="Arial" w:cs="Arial"/>
          <w:sz w:val="24"/>
          <w:szCs w:val="24"/>
        </w:rPr>
        <w:tab/>
      </w:r>
      <w:r>
        <w:rPr>
          <w:rFonts w:ascii="Arial" w:hAnsi="Arial" w:cs="Arial"/>
          <w:sz w:val="24"/>
          <w:szCs w:val="24"/>
        </w:rPr>
        <w:tab/>
        <w:t>14</w:t>
      </w:r>
    </w:p>
    <w:p w14:paraId="6E529E1E" w14:textId="13D6AFEB" w:rsidR="00665750" w:rsidRDefault="00665750" w:rsidP="001354E1">
      <w:pPr>
        <w:rPr>
          <w:rFonts w:ascii="Arial" w:hAnsi="Arial" w:cs="Arial"/>
          <w:sz w:val="24"/>
          <w:szCs w:val="24"/>
        </w:rPr>
      </w:pPr>
      <w:r>
        <w:rPr>
          <w:rFonts w:ascii="Arial" w:hAnsi="Arial" w:cs="Arial"/>
          <w:sz w:val="24"/>
          <w:szCs w:val="24"/>
        </w:rPr>
        <w:t>J. T. Davies</w:t>
      </w:r>
      <w:r>
        <w:rPr>
          <w:rFonts w:ascii="Arial" w:hAnsi="Arial" w:cs="Arial"/>
          <w:sz w:val="24"/>
          <w:szCs w:val="24"/>
        </w:rPr>
        <w:tab/>
      </w:r>
      <w:r>
        <w:rPr>
          <w:rFonts w:ascii="Arial" w:hAnsi="Arial" w:cs="Arial"/>
          <w:sz w:val="24"/>
          <w:szCs w:val="24"/>
        </w:rPr>
        <w:tab/>
      </w:r>
      <w:r>
        <w:rPr>
          <w:rFonts w:ascii="Arial" w:hAnsi="Arial" w:cs="Arial"/>
          <w:sz w:val="24"/>
          <w:szCs w:val="24"/>
        </w:rPr>
        <w:tab/>
        <w:t>=  I  I  a a I  I  a I  a a I  I  I  a I  I</w:t>
      </w:r>
      <w:r>
        <w:rPr>
          <w:rFonts w:ascii="Arial" w:hAnsi="Arial" w:cs="Arial"/>
          <w:sz w:val="24"/>
          <w:szCs w:val="24"/>
        </w:rPr>
        <w:tab/>
      </w:r>
      <w:r>
        <w:rPr>
          <w:rFonts w:ascii="Arial" w:hAnsi="Arial" w:cs="Arial"/>
          <w:sz w:val="24"/>
          <w:szCs w:val="24"/>
        </w:rPr>
        <w:tab/>
        <w:t>11</w:t>
      </w:r>
    </w:p>
    <w:p w14:paraId="2444D625" w14:textId="2E278D6F" w:rsidR="00665750" w:rsidRDefault="00665750" w:rsidP="001354E1">
      <w:pPr>
        <w:rPr>
          <w:rFonts w:ascii="Arial" w:hAnsi="Arial" w:cs="Arial"/>
          <w:sz w:val="24"/>
          <w:szCs w:val="24"/>
        </w:rPr>
      </w:pPr>
      <w:r>
        <w:rPr>
          <w:rFonts w:ascii="Arial" w:hAnsi="Arial" w:cs="Arial"/>
          <w:sz w:val="24"/>
          <w:szCs w:val="24"/>
        </w:rPr>
        <w:t>Dan Davies</w:t>
      </w:r>
      <w:r>
        <w:rPr>
          <w:rFonts w:ascii="Arial" w:hAnsi="Arial" w:cs="Arial"/>
          <w:sz w:val="24"/>
          <w:szCs w:val="24"/>
        </w:rPr>
        <w:tab/>
      </w:r>
      <w:r>
        <w:rPr>
          <w:rFonts w:ascii="Arial" w:hAnsi="Arial" w:cs="Arial"/>
          <w:sz w:val="24"/>
          <w:szCs w:val="24"/>
        </w:rPr>
        <w:tab/>
      </w:r>
      <w:r>
        <w:rPr>
          <w:rFonts w:ascii="Arial" w:hAnsi="Arial" w:cs="Arial"/>
          <w:sz w:val="24"/>
          <w:szCs w:val="24"/>
        </w:rPr>
        <w:tab/>
        <w:t>=  a a a a a a a a I  I  I  a a I  a I</w:t>
      </w:r>
      <w:r>
        <w:rPr>
          <w:rFonts w:ascii="Arial" w:hAnsi="Arial" w:cs="Arial"/>
          <w:sz w:val="24"/>
          <w:szCs w:val="24"/>
        </w:rPr>
        <w:tab/>
      </w:r>
      <w:r>
        <w:rPr>
          <w:rFonts w:ascii="Arial" w:hAnsi="Arial" w:cs="Arial"/>
          <w:sz w:val="24"/>
          <w:szCs w:val="24"/>
        </w:rPr>
        <w:tab/>
        <w:t>5</w:t>
      </w:r>
    </w:p>
    <w:p w14:paraId="76B8AC3E" w14:textId="3E69A49B" w:rsidR="00665750" w:rsidRDefault="00665750" w:rsidP="001354E1">
      <w:pPr>
        <w:rPr>
          <w:rFonts w:ascii="Arial" w:hAnsi="Arial" w:cs="Arial"/>
          <w:sz w:val="24"/>
          <w:szCs w:val="24"/>
        </w:rPr>
      </w:pPr>
      <w:r>
        <w:rPr>
          <w:rFonts w:ascii="Arial" w:hAnsi="Arial" w:cs="Arial"/>
          <w:sz w:val="24"/>
          <w:szCs w:val="24"/>
        </w:rPr>
        <w:t>Jno. Davies</w:t>
      </w:r>
      <w:r>
        <w:rPr>
          <w:rFonts w:ascii="Arial" w:hAnsi="Arial" w:cs="Arial"/>
          <w:sz w:val="24"/>
          <w:szCs w:val="24"/>
        </w:rPr>
        <w:tab/>
      </w:r>
      <w:r>
        <w:rPr>
          <w:rFonts w:ascii="Arial" w:hAnsi="Arial" w:cs="Arial"/>
          <w:sz w:val="24"/>
          <w:szCs w:val="24"/>
        </w:rPr>
        <w:tab/>
      </w:r>
      <w:r>
        <w:rPr>
          <w:rFonts w:ascii="Arial" w:hAnsi="Arial" w:cs="Arial"/>
          <w:sz w:val="24"/>
          <w:szCs w:val="24"/>
        </w:rPr>
        <w:tab/>
        <w:t>=  I  I  a a a a a I  a a a a I  I  I  I</w:t>
      </w:r>
      <w:r>
        <w:rPr>
          <w:rFonts w:ascii="Arial" w:hAnsi="Arial" w:cs="Arial"/>
          <w:sz w:val="24"/>
          <w:szCs w:val="24"/>
        </w:rPr>
        <w:tab/>
      </w:r>
      <w:r>
        <w:rPr>
          <w:rFonts w:ascii="Arial" w:hAnsi="Arial" w:cs="Arial"/>
          <w:sz w:val="24"/>
          <w:szCs w:val="24"/>
        </w:rPr>
        <w:tab/>
        <w:t>7</w:t>
      </w:r>
    </w:p>
    <w:p w14:paraId="2FDC8017" w14:textId="28C07388" w:rsidR="00665750" w:rsidRDefault="00665750" w:rsidP="001354E1">
      <w:pPr>
        <w:rPr>
          <w:rFonts w:ascii="Arial" w:hAnsi="Arial" w:cs="Arial"/>
          <w:sz w:val="24"/>
          <w:szCs w:val="24"/>
        </w:rPr>
      </w:pPr>
      <w:r>
        <w:rPr>
          <w:rFonts w:ascii="Arial" w:hAnsi="Arial" w:cs="Arial"/>
          <w:sz w:val="24"/>
          <w:szCs w:val="24"/>
        </w:rPr>
        <w:t>J. T. Davies</w:t>
      </w:r>
      <w:r>
        <w:rPr>
          <w:rFonts w:ascii="Arial" w:hAnsi="Arial" w:cs="Arial"/>
          <w:sz w:val="24"/>
          <w:szCs w:val="24"/>
        </w:rPr>
        <w:tab/>
      </w:r>
      <w:r>
        <w:rPr>
          <w:rFonts w:ascii="Arial" w:hAnsi="Arial" w:cs="Arial"/>
          <w:sz w:val="24"/>
          <w:szCs w:val="24"/>
        </w:rPr>
        <w:tab/>
      </w:r>
      <w:r>
        <w:rPr>
          <w:rFonts w:ascii="Arial" w:hAnsi="Arial" w:cs="Arial"/>
          <w:sz w:val="24"/>
          <w:szCs w:val="24"/>
        </w:rPr>
        <w:tab/>
        <w:t>=  a I  a a a a a a I  a a a I  a a I</w:t>
      </w:r>
      <w:r>
        <w:rPr>
          <w:rFonts w:ascii="Arial" w:hAnsi="Arial" w:cs="Arial"/>
          <w:sz w:val="24"/>
          <w:szCs w:val="24"/>
        </w:rPr>
        <w:tab/>
      </w:r>
      <w:r>
        <w:rPr>
          <w:rFonts w:ascii="Arial" w:hAnsi="Arial" w:cs="Arial"/>
          <w:sz w:val="24"/>
          <w:szCs w:val="24"/>
        </w:rPr>
        <w:tab/>
        <w:t>6</w:t>
      </w:r>
    </w:p>
    <w:p w14:paraId="7A1CF428" w14:textId="41D621FA" w:rsidR="00665750" w:rsidRDefault="00665750" w:rsidP="001354E1">
      <w:pPr>
        <w:rPr>
          <w:rFonts w:ascii="Arial" w:hAnsi="Arial" w:cs="Arial"/>
          <w:sz w:val="24"/>
          <w:szCs w:val="24"/>
        </w:rPr>
      </w:pPr>
      <w:r>
        <w:rPr>
          <w:rFonts w:ascii="Arial" w:hAnsi="Arial" w:cs="Arial"/>
          <w:sz w:val="24"/>
          <w:szCs w:val="24"/>
        </w:rPr>
        <w:t>L. H. Jones</w:t>
      </w:r>
      <w:r>
        <w:rPr>
          <w:rFonts w:ascii="Arial" w:hAnsi="Arial" w:cs="Arial"/>
          <w:sz w:val="24"/>
          <w:szCs w:val="24"/>
        </w:rPr>
        <w:tab/>
      </w:r>
      <w:r>
        <w:rPr>
          <w:rFonts w:ascii="Arial" w:hAnsi="Arial" w:cs="Arial"/>
          <w:sz w:val="24"/>
          <w:szCs w:val="24"/>
        </w:rPr>
        <w:tab/>
      </w:r>
      <w:r>
        <w:rPr>
          <w:rFonts w:ascii="Arial" w:hAnsi="Arial" w:cs="Arial"/>
          <w:sz w:val="24"/>
          <w:szCs w:val="24"/>
        </w:rPr>
        <w:tab/>
        <w:t>=  I  a I  a I  I  a a I  I  a a a a a a</w:t>
      </w:r>
      <w:r>
        <w:rPr>
          <w:rFonts w:ascii="Arial" w:hAnsi="Arial" w:cs="Arial"/>
          <w:sz w:val="24"/>
          <w:szCs w:val="24"/>
        </w:rPr>
        <w:tab/>
      </w:r>
      <w:r>
        <w:rPr>
          <w:rFonts w:ascii="Arial" w:hAnsi="Arial" w:cs="Arial"/>
          <w:sz w:val="24"/>
          <w:szCs w:val="24"/>
        </w:rPr>
        <w:tab/>
        <w:t>6</w:t>
      </w:r>
    </w:p>
    <w:p w14:paraId="4EE2518E" w14:textId="287424E7" w:rsidR="00665750" w:rsidRDefault="00665750" w:rsidP="001354E1">
      <w:pPr>
        <w:rPr>
          <w:rFonts w:ascii="Arial" w:hAnsi="Arial" w:cs="Arial"/>
          <w:sz w:val="24"/>
          <w:szCs w:val="24"/>
        </w:rPr>
      </w:pPr>
      <w:r>
        <w:rPr>
          <w:rFonts w:ascii="Arial" w:hAnsi="Arial" w:cs="Arial"/>
          <w:sz w:val="24"/>
          <w:szCs w:val="24"/>
        </w:rPr>
        <w:t>J. Bowen</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w:t>
      </w:r>
      <w:r w:rsidR="00E21A5B">
        <w:rPr>
          <w:rFonts w:ascii="Arial" w:hAnsi="Arial" w:cs="Arial"/>
          <w:sz w:val="24"/>
          <w:szCs w:val="24"/>
        </w:rPr>
        <w:t>I  I  a a I  I  I  I  I  I  I  I  I  I  I  I</w:t>
      </w:r>
      <w:r w:rsidR="00E21A5B">
        <w:rPr>
          <w:rFonts w:ascii="Arial" w:hAnsi="Arial" w:cs="Arial"/>
          <w:sz w:val="24"/>
          <w:szCs w:val="24"/>
        </w:rPr>
        <w:tab/>
      </w:r>
      <w:r w:rsidR="00E21A5B">
        <w:rPr>
          <w:rFonts w:ascii="Arial" w:hAnsi="Arial" w:cs="Arial"/>
          <w:sz w:val="24"/>
          <w:szCs w:val="24"/>
        </w:rPr>
        <w:tab/>
        <w:t>14</w:t>
      </w:r>
    </w:p>
    <w:p w14:paraId="0AB86912" w14:textId="3FDFBD20" w:rsidR="00E21A5B" w:rsidRDefault="00E21A5B" w:rsidP="001354E1">
      <w:pPr>
        <w:rPr>
          <w:rFonts w:ascii="Arial" w:hAnsi="Arial" w:cs="Arial"/>
          <w:sz w:val="24"/>
          <w:szCs w:val="24"/>
        </w:rPr>
      </w:pPr>
      <w:r>
        <w:rPr>
          <w:rFonts w:ascii="Arial" w:hAnsi="Arial" w:cs="Arial"/>
          <w:sz w:val="24"/>
          <w:szCs w:val="24"/>
        </w:rPr>
        <w:t>D. Edwards</w:t>
      </w:r>
      <w:r>
        <w:rPr>
          <w:rFonts w:ascii="Arial" w:hAnsi="Arial" w:cs="Arial"/>
          <w:sz w:val="24"/>
          <w:szCs w:val="24"/>
        </w:rPr>
        <w:tab/>
      </w:r>
      <w:r>
        <w:rPr>
          <w:rFonts w:ascii="Arial" w:hAnsi="Arial" w:cs="Arial"/>
          <w:sz w:val="24"/>
          <w:szCs w:val="24"/>
        </w:rPr>
        <w:tab/>
      </w:r>
      <w:r>
        <w:rPr>
          <w:rFonts w:ascii="Arial" w:hAnsi="Arial" w:cs="Arial"/>
          <w:sz w:val="24"/>
          <w:szCs w:val="24"/>
        </w:rPr>
        <w:tab/>
        <w:t>=  I  I  a a I  a I  I  I  a I  I  a a I  a</w:t>
      </w:r>
      <w:r>
        <w:rPr>
          <w:rFonts w:ascii="Arial" w:hAnsi="Arial" w:cs="Arial"/>
          <w:sz w:val="24"/>
          <w:szCs w:val="24"/>
        </w:rPr>
        <w:tab/>
      </w:r>
      <w:r>
        <w:rPr>
          <w:rFonts w:ascii="Arial" w:hAnsi="Arial" w:cs="Arial"/>
          <w:sz w:val="24"/>
          <w:szCs w:val="24"/>
        </w:rPr>
        <w:tab/>
        <w:t>9</w:t>
      </w:r>
    </w:p>
    <w:p w14:paraId="14A3204A" w14:textId="39A3944F" w:rsidR="00E40194" w:rsidRDefault="00E21A5B" w:rsidP="001354E1">
      <w:pPr>
        <w:rPr>
          <w:rFonts w:ascii="Arial" w:hAnsi="Arial" w:cs="Arial"/>
          <w:sz w:val="24"/>
          <w:szCs w:val="24"/>
        </w:rPr>
      </w:pPr>
      <w:r>
        <w:rPr>
          <w:rFonts w:ascii="Arial" w:hAnsi="Arial" w:cs="Arial"/>
          <w:sz w:val="24"/>
          <w:szCs w:val="24"/>
        </w:rPr>
        <w:t>Pugh James</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a I  a a a a I  a a a a a a I  a I </w:t>
      </w:r>
      <w:r>
        <w:rPr>
          <w:rFonts w:ascii="Arial" w:hAnsi="Arial" w:cs="Arial"/>
          <w:sz w:val="24"/>
          <w:szCs w:val="24"/>
        </w:rPr>
        <w:tab/>
      </w:r>
      <w:r>
        <w:rPr>
          <w:rFonts w:ascii="Arial" w:hAnsi="Arial" w:cs="Arial"/>
          <w:sz w:val="24"/>
          <w:szCs w:val="24"/>
        </w:rPr>
        <w:tab/>
        <w:t>5</w:t>
      </w:r>
    </w:p>
    <w:p w14:paraId="537D6062" w14:textId="064CC77A" w:rsidR="00E21A5B" w:rsidRDefault="00E21A5B" w:rsidP="001354E1">
      <w:pPr>
        <w:rPr>
          <w:rFonts w:ascii="Arial" w:hAnsi="Arial" w:cs="Arial"/>
          <w:sz w:val="24"/>
          <w:szCs w:val="24"/>
        </w:rPr>
      </w:pPr>
      <w:r>
        <w:rPr>
          <w:rFonts w:ascii="Arial" w:hAnsi="Arial" w:cs="Arial"/>
          <w:sz w:val="24"/>
          <w:szCs w:val="24"/>
        </w:rPr>
        <w:t>J. J. Cramp</w:t>
      </w:r>
      <w:r>
        <w:rPr>
          <w:rFonts w:ascii="Arial" w:hAnsi="Arial" w:cs="Arial"/>
          <w:sz w:val="24"/>
          <w:szCs w:val="24"/>
        </w:rPr>
        <w:tab/>
      </w:r>
      <w:r>
        <w:rPr>
          <w:rFonts w:ascii="Arial" w:hAnsi="Arial" w:cs="Arial"/>
          <w:sz w:val="24"/>
          <w:szCs w:val="24"/>
        </w:rPr>
        <w:tab/>
      </w:r>
      <w:r>
        <w:rPr>
          <w:rFonts w:ascii="Arial" w:hAnsi="Arial" w:cs="Arial"/>
          <w:sz w:val="24"/>
          <w:szCs w:val="24"/>
        </w:rPr>
        <w:tab/>
        <w:t>=  I  I  I  I  I  I  I  I  I  a a a I  a I  I</w:t>
      </w:r>
      <w:r>
        <w:rPr>
          <w:rFonts w:ascii="Arial" w:hAnsi="Arial" w:cs="Arial"/>
          <w:sz w:val="24"/>
          <w:szCs w:val="24"/>
        </w:rPr>
        <w:tab/>
      </w:r>
      <w:r>
        <w:rPr>
          <w:rFonts w:ascii="Arial" w:hAnsi="Arial" w:cs="Arial"/>
          <w:sz w:val="24"/>
          <w:szCs w:val="24"/>
        </w:rPr>
        <w:tab/>
        <w:t>12</w:t>
      </w:r>
    </w:p>
    <w:p w14:paraId="4A8D351D" w14:textId="1EB4C600" w:rsidR="00E21A5B" w:rsidRDefault="00E21A5B" w:rsidP="001354E1">
      <w:pPr>
        <w:rPr>
          <w:rFonts w:ascii="Arial" w:hAnsi="Arial" w:cs="Arial"/>
          <w:sz w:val="24"/>
          <w:szCs w:val="24"/>
        </w:rPr>
      </w:pPr>
      <w:r>
        <w:rPr>
          <w:rFonts w:ascii="Arial" w:hAnsi="Arial" w:cs="Arial"/>
          <w:sz w:val="24"/>
          <w:szCs w:val="24"/>
        </w:rPr>
        <w:t>G. D. Jones</w:t>
      </w:r>
      <w:r>
        <w:rPr>
          <w:rFonts w:ascii="Arial" w:hAnsi="Arial" w:cs="Arial"/>
          <w:sz w:val="24"/>
          <w:szCs w:val="24"/>
        </w:rPr>
        <w:tab/>
      </w:r>
      <w:r>
        <w:rPr>
          <w:rFonts w:ascii="Arial" w:hAnsi="Arial" w:cs="Arial"/>
          <w:sz w:val="24"/>
          <w:szCs w:val="24"/>
        </w:rPr>
        <w:tab/>
      </w:r>
      <w:r>
        <w:rPr>
          <w:rFonts w:ascii="Arial" w:hAnsi="Arial" w:cs="Arial"/>
          <w:sz w:val="24"/>
          <w:szCs w:val="24"/>
        </w:rPr>
        <w:tab/>
        <w:t>=  a I  I  I  I  I  a I  I  I  I  a I  I  I  a</w:t>
      </w:r>
      <w:r>
        <w:rPr>
          <w:rFonts w:ascii="Arial" w:hAnsi="Arial" w:cs="Arial"/>
          <w:sz w:val="24"/>
          <w:szCs w:val="24"/>
        </w:rPr>
        <w:tab/>
      </w:r>
      <w:r>
        <w:rPr>
          <w:rFonts w:ascii="Arial" w:hAnsi="Arial" w:cs="Arial"/>
          <w:sz w:val="24"/>
          <w:szCs w:val="24"/>
        </w:rPr>
        <w:tab/>
        <w:t>12</w:t>
      </w:r>
    </w:p>
    <w:p w14:paraId="181CAE5E" w14:textId="755906AD" w:rsidR="00E21A5B" w:rsidRDefault="00E21A5B" w:rsidP="001354E1">
      <w:pPr>
        <w:rPr>
          <w:rFonts w:ascii="Arial" w:hAnsi="Arial" w:cs="Arial"/>
          <w:sz w:val="24"/>
          <w:szCs w:val="24"/>
        </w:rPr>
      </w:pPr>
      <w:r>
        <w:rPr>
          <w:rFonts w:ascii="Arial" w:hAnsi="Arial" w:cs="Arial"/>
          <w:sz w:val="24"/>
          <w:szCs w:val="24"/>
        </w:rPr>
        <w:t>C. K. Jenkins</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a a a I  a a a a I  a I  a a a a a </w:t>
      </w:r>
      <w:r>
        <w:rPr>
          <w:rFonts w:ascii="Arial" w:hAnsi="Arial" w:cs="Arial"/>
          <w:sz w:val="24"/>
          <w:szCs w:val="24"/>
        </w:rPr>
        <w:tab/>
      </w:r>
      <w:r>
        <w:rPr>
          <w:rFonts w:ascii="Arial" w:hAnsi="Arial" w:cs="Arial"/>
          <w:sz w:val="24"/>
          <w:szCs w:val="24"/>
        </w:rPr>
        <w:tab/>
        <w:t>3</w:t>
      </w:r>
    </w:p>
    <w:p w14:paraId="73621C8C" w14:textId="2CF3F2FB" w:rsidR="00E21A5B" w:rsidRDefault="00E21A5B" w:rsidP="001354E1">
      <w:pPr>
        <w:rPr>
          <w:rFonts w:ascii="Arial" w:hAnsi="Arial" w:cs="Arial"/>
          <w:sz w:val="24"/>
          <w:szCs w:val="24"/>
        </w:rPr>
      </w:pPr>
      <w:r>
        <w:rPr>
          <w:rFonts w:ascii="Arial" w:hAnsi="Arial" w:cs="Arial"/>
          <w:sz w:val="24"/>
          <w:szCs w:val="24"/>
        </w:rPr>
        <w:t>D. Evans</w:t>
      </w:r>
      <w:r>
        <w:rPr>
          <w:rFonts w:ascii="Arial" w:hAnsi="Arial" w:cs="Arial"/>
          <w:sz w:val="24"/>
          <w:szCs w:val="24"/>
        </w:rPr>
        <w:tab/>
      </w:r>
      <w:r>
        <w:rPr>
          <w:rFonts w:ascii="Arial" w:hAnsi="Arial" w:cs="Arial"/>
          <w:sz w:val="24"/>
          <w:szCs w:val="24"/>
        </w:rPr>
        <w:tab/>
      </w:r>
      <w:r>
        <w:rPr>
          <w:rFonts w:ascii="Arial" w:hAnsi="Arial" w:cs="Arial"/>
          <w:sz w:val="24"/>
          <w:szCs w:val="24"/>
        </w:rPr>
        <w:tab/>
        <w:t>=  a a I  I  a I  I  I  a a a a a a a a</w:t>
      </w:r>
      <w:r>
        <w:rPr>
          <w:rFonts w:ascii="Arial" w:hAnsi="Arial" w:cs="Arial"/>
          <w:sz w:val="24"/>
          <w:szCs w:val="24"/>
        </w:rPr>
        <w:tab/>
      </w:r>
      <w:r>
        <w:rPr>
          <w:rFonts w:ascii="Arial" w:hAnsi="Arial" w:cs="Arial"/>
          <w:sz w:val="24"/>
          <w:szCs w:val="24"/>
        </w:rPr>
        <w:tab/>
        <w:t>5</w:t>
      </w:r>
    </w:p>
    <w:p w14:paraId="25BD6359" w14:textId="21EB1B25" w:rsidR="00E21A5B" w:rsidRDefault="00E21A5B" w:rsidP="001354E1">
      <w:pPr>
        <w:rPr>
          <w:rFonts w:ascii="Arial" w:hAnsi="Arial" w:cs="Arial"/>
          <w:sz w:val="24"/>
          <w:szCs w:val="24"/>
        </w:rPr>
      </w:pPr>
      <w:r>
        <w:rPr>
          <w:rFonts w:ascii="Arial" w:hAnsi="Arial" w:cs="Arial"/>
          <w:sz w:val="24"/>
          <w:szCs w:val="24"/>
        </w:rPr>
        <w:t>J. W. Lloyd</w:t>
      </w:r>
      <w:r>
        <w:rPr>
          <w:rFonts w:ascii="Arial" w:hAnsi="Arial" w:cs="Arial"/>
          <w:sz w:val="24"/>
          <w:szCs w:val="24"/>
        </w:rPr>
        <w:tab/>
      </w:r>
      <w:r>
        <w:rPr>
          <w:rFonts w:ascii="Arial" w:hAnsi="Arial" w:cs="Arial"/>
          <w:sz w:val="24"/>
          <w:szCs w:val="24"/>
        </w:rPr>
        <w:tab/>
      </w:r>
      <w:r>
        <w:rPr>
          <w:rFonts w:ascii="Arial" w:hAnsi="Arial" w:cs="Arial"/>
          <w:sz w:val="24"/>
          <w:szCs w:val="24"/>
        </w:rPr>
        <w:tab/>
        <w:t>=  a a a a a a a a a a a a I  a a I</w:t>
      </w:r>
      <w:r>
        <w:rPr>
          <w:rFonts w:ascii="Arial" w:hAnsi="Arial" w:cs="Arial"/>
          <w:sz w:val="24"/>
          <w:szCs w:val="24"/>
        </w:rPr>
        <w:tab/>
      </w:r>
      <w:r>
        <w:rPr>
          <w:rFonts w:ascii="Arial" w:hAnsi="Arial" w:cs="Arial"/>
          <w:sz w:val="24"/>
          <w:szCs w:val="24"/>
        </w:rPr>
        <w:tab/>
        <w:t>3</w:t>
      </w:r>
    </w:p>
    <w:p w14:paraId="537D22E5" w14:textId="3B91D608" w:rsidR="00E21A5B" w:rsidRDefault="00E21A5B" w:rsidP="001354E1">
      <w:pPr>
        <w:rPr>
          <w:rFonts w:ascii="Arial" w:hAnsi="Arial" w:cs="Arial"/>
          <w:sz w:val="24"/>
          <w:szCs w:val="24"/>
        </w:rPr>
      </w:pPr>
      <w:r>
        <w:rPr>
          <w:rFonts w:ascii="Arial" w:hAnsi="Arial" w:cs="Arial"/>
          <w:sz w:val="24"/>
          <w:szCs w:val="24"/>
        </w:rPr>
        <w:t>F. Evans</w:t>
      </w:r>
      <w:r>
        <w:rPr>
          <w:rFonts w:ascii="Arial" w:hAnsi="Arial" w:cs="Arial"/>
          <w:sz w:val="24"/>
          <w:szCs w:val="24"/>
        </w:rPr>
        <w:tab/>
      </w:r>
      <w:r>
        <w:rPr>
          <w:rFonts w:ascii="Arial" w:hAnsi="Arial" w:cs="Arial"/>
          <w:sz w:val="24"/>
          <w:szCs w:val="24"/>
        </w:rPr>
        <w:tab/>
      </w:r>
      <w:r>
        <w:rPr>
          <w:rFonts w:ascii="Arial" w:hAnsi="Arial" w:cs="Arial"/>
          <w:sz w:val="24"/>
          <w:szCs w:val="24"/>
        </w:rPr>
        <w:tab/>
        <w:t xml:space="preserve">=  I  a a I  I  I  I  I  a I  I  a </w:t>
      </w:r>
      <w:r w:rsidR="00A13C3C">
        <w:rPr>
          <w:rFonts w:ascii="Arial" w:hAnsi="Arial" w:cs="Arial"/>
          <w:sz w:val="24"/>
          <w:szCs w:val="24"/>
        </w:rPr>
        <w:t>I  a I  I</w:t>
      </w:r>
      <w:r w:rsidR="00A13C3C">
        <w:rPr>
          <w:rFonts w:ascii="Arial" w:hAnsi="Arial" w:cs="Arial"/>
          <w:sz w:val="24"/>
          <w:szCs w:val="24"/>
        </w:rPr>
        <w:tab/>
      </w:r>
      <w:r w:rsidR="00A13C3C">
        <w:rPr>
          <w:rFonts w:ascii="Arial" w:hAnsi="Arial" w:cs="Arial"/>
          <w:sz w:val="24"/>
          <w:szCs w:val="24"/>
        </w:rPr>
        <w:tab/>
        <w:t>12</w:t>
      </w:r>
    </w:p>
    <w:p w14:paraId="64CCB251" w14:textId="410F0271" w:rsidR="00A13C3C" w:rsidRDefault="00A13C3C" w:rsidP="001354E1">
      <w:pPr>
        <w:rPr>
          <w:rFonts w:ascii="Arial" w:hAnsi="Arial" w:cs="Arial"/>
          <w:sz w:val="24"/>
          <w:szCs w:val="24"/>
        </w:rPr>
      </w:pPr>
      <w:r>
        <w:rPr>
          <w:rFonts w:ascii="Arial" w:hAnsi="Arial" w:cs="Arial"/>
          <w:sz w:val="24"/>
          <w:szCs w:val="24"/>
        </w:rPr>
        <w:t>Capt. Jenkins</w:t>
      </w:r>
      <w:r>
        <w:rPr>
          <w:rFonts w:ascii="Arial" w:hAnsi="Arial" w:cs="Arial"/>
          <w:sz w:val="24"/>
          <w:szCs w:val="24"/>
        </w:rPr>
        <w:tab/>
      </w:r>
      <w:r>
        <w:rPr>
          <w:rFonts w:ascii="Arial" w:hAnsi="Arial" w:cs="Arial"/>
          <w:sz w:val="24"/>
          <w:szCs w:val="24"/>
        </w:rPr>
        <w:tab/>
        <w:t>=  I  I  I  I  I  I  I  I  I  I  I  a I  I  a I</w:t>
      </w:r>
      <w:r>
        <w:rPr>
          <w:rFonts w:ascii="Arial" w:hAnsi="Arial" w:cs="Arial"/>
          <w:sz w:val="24"/>
          <w:szCs w:val="24"/>
        </w:rPr>
        <w:tab/>
      </w:r>
      <w:r>
        <w:rPr>
          <w:rFonts w:ascii="Arial" w:hAnsi="Arial" w:cs="Arial"/>
          <w:sz w:val="24"/>
          <w:szCs w:val="24"/>
        </w:rPr>
        <w:tab/>
        <w:t>15</w:t>
      </w:r>
    </w:p>
    <w:p w14:paraId="77DD8762" w14:textId="75567DCF" w:rsidR="00A13C3C" w:rsidRDefault="00A13C3C" w:rsidP="001354E1">
      <w:pPr>
        <w:rPr>
          <w:rFonts w:ascii="Arial" w:hAnsi="Arial" w:cs="Arial"/>
          <w:sz w:val="24"/>
          <w:szCs w:val="24"/>
        </w:rPr>
      </w:pPr>
      <w:r>
        <w:rPr>
          <w:rFonts w:ascii="Arial" w:hAnsi="Arial" w:cs="Arial"/>
          <w:sz w:val="24"/>
          <w:szCs w:val="24"/>
        </w:rPr>
        <w:t>D. James</w:t>
      </w:r>
      <w:r>
        <w:rPr>
          <w:rFonts w:ascii="Arial" w:hAnsi="Arial" w:cs="Arial"/>
          <w:sz w:val="24"/>
          <w:szCs w:val="24"/>
        </w:rPr>
        <w:tab/>
      </w:r>
      <w:r>
        <w:rPr>
          <w:rFonts w:ascii="Arial" w:hAnsi="Arial" w:cs="Arial"/>
          <w:sz w:val="24"/>
          <w:szCs w:val="24"/>
        </w:rPr>
        <w:tab/>
      </w:r>
      <w:r>
        <w:rPr>
          <w:rFonts w:ascii="Arial" w:hAnsi="Arial" w:cs="Arial"/>
          <w:sz w:val="24"/>
          <w:szCs w:val="24"/>
        </w:rPr>
        <w:tab/>
        <w:t>=  I  I  a I  I  I  I  I  I  a a a a a a a</w:t>
      </w:r>
      <w:r>
        <w:rPr>
          <w:rFonts w:ascii="Arial" w:hAnsi="Arial" w:cs="Arial"/>
          <w:sz w:val="24"/>
          <w:szCs w:val="24"/>
        </w:rPr>
        <w:tab/>
      </w:r>
      <w:r>
        <w:rPr>
          <w:rFonts w:ascii="Arial" w:hAnsi="Arial" w:cs="Arial"/>
          <w:sz w:val="24"/>
          <w:szCs w:val="24"/>
        </w:rPr>
        <w:tab/>
        <w:t>8</w:t>
      </w:r>
    </w:p>
    <w:p w14:paraId="12255CDF" w14:textId="55CD0E6D" w:rsidR="00A13C3C" w:rsidRDefault="00A13C3C" w:rsidP="001354E1">
      <w:pPr>
        <w:rPr>
          <w:rFonts w:ascii="Arial" w:hAnsi="Arial" w:cs="Arial"/>
          <w:sz w:val="24"/>
          <w:szCs w:val="24"/>
        </w:rPr>
      </w:pPr>
      <w:r>
        <w:rPr>
          <w:rFonts w:ascii="Arial" w:hAnsi="Arial" w:cs="Arial"/>
          <w:sz w:val="24"/>
          <w:szCs w:val="24"/>
        </w:rPr>
        <w:t>T. James</w:t>
      </w:r>
      <w:r>
        <w:rPr>
          <w:rFonts w:ascii="Arial" w:hAnsi="Arial" w:cs="Arial"/>
          <w:sz w:val="24"/>
          <w:szCs w:val="24"/>
        </w:rPr>
        <w:tab/>
      </w:r>
      <w:r>
        <w:rPr>
          <w:rFonts w:ascii="Arial" w:hAnsi="Arial" w:cs="Arial"/>
          <w:sz w:val="24"/>
          <w:szCs w:val="24"/>
        </w:rPr>
        <w:tab/>
      </w:r>
      <w:r>
        <w:rPr>
          <w:rFonts w:ascii="Arial" w:hAnsi="Arial" w:cs="Arial"/>
          <w:sz w:val="24"/>
          <w:szCs w:val="24"/>
        </w:rPr>
        <w:tab/>
        <w:t>=  I  I  a a I  I  a I  a I  I  I  I  a I  I</w:t>
      </w:r>
      <w:r>
        <w:rPr>
          <w:rFonts w:ascii="Arial" w:hAnsi="Arial" w:cs="Arial"/>
          <w:sz w:val="24"/>
          <w:szCs w:val="24"/>
        </w:rPr>
        <w:tab/>
      </w:r>
      <w:r>
        <w:rPr>
          <w:rFonts w:ascii="Arial" w:hAnsi="Arial" w:cs="Arial"/>
          <w:sz w:val="24"/>
          <w:szCs w:val="24"/>
        </w:rPr>
        <w:tab/>
        <w:t>11</w:t>
      </w:r>
    </w:p>
    <w:p w14:paraId="36AF58B2" w14:textId="7FEA6A1E" w:rsidR="00A13C3C" w:rsidRDefault="00A13C3C" w:rsidP="001354E1">
      <w:pPr>
        <w:pBdr>
          <w:bottom w:val="single" w:sz="12" w:space="1" w:color="auto"/>
        </w:pBdr>
        <w:rPr>
          <w:rFonts w:ascii="Arial" w:hAnsi="Arial" w:cs="Arial"/>
          <w:sz w:val="24"/>
          <w:szCs w:val="24"/>
        </w:rPr>
      </w:pPr>
    </w:p>
    <w:p w14:paraId="74187997" w14:textId="69FD99E0" w:rsidR="00A13C3C" w:rsidRDefault="00A13C3C" w:rsidP="001354E1">
      <w:pPr>
        <w:rPr>
          <w:rFonts w:ascii="Arial" w:hAnsi="Arial" w:cs="Arial"/>
          <w:sz w:val="24"/>
          <w:szCs w:val="24"/>
        </w:rPr>
      </w:pPr>
    </w:p>
    <w:p w14:paraId="410528AD" w14:textId="77777777" w:rsidR="00A13C3C" w:rsidRDefault="00A13C3C" w:rsidP="001354E1">
      <w:pPr>
        <w:rPr>
          <w:rFonts w:ascii="Arial" w:hAnsi="Arial" w:cs="Arial"/>
          <w:sz w:val="24"/>
          <w:szCs w:val="24"/>
        </w:rPr>
      </w:pPr>
    </w:p>
    <w:p w14:paraId="3E0465F1" w14:textId="03E8150B" w:rsidR="009C6A6A" w:rsidRPr="00EF5F2A" w:rsidRDefault="009C6A6A" w:rsidP="00BE7E27">
      <w:pPr>
        <w:rPr>
          <w:sz w:val="24"/>
          <w:szCs w:val="24"/>
        </w:rPr>
      </w:pPr>
    </w:p>
    <w:sectPr w:rsidR="009C6A6A" w:rsidRPr="00EF5F2A" w:rsidSect="007B41E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905B9"/>
    <w:multiLevelType w:val="hybridMultilevel"/>
    <w:tmpl w:val="E0D4DB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6E28B7"/>
    <w:multiLevelType w:val="hybridMultilevel"/>
    <w:tmpl w:val="0846B248"/>
    <w:lvl w:ilvl="0" w:tplc="7CC28F2C">
      <w:start w:val="2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CE507B"/>
    <w:multiLevelType w:val="hybridMultilevel"/>
    <w:tmpl w:val="AE9662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3E90B8B"/>
    <w:multiLevelType w:val="hybridMultilevel"/>
    <w:tmpl w:val="4AC4AC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6FB512A"/>
    <w:multiLevelType w:val="hybridMultilevel"/>
    <w:tmpl w:val="B28C16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8176C61"/>
    <w:multiLevelType w:val="hybridMultilevel"/>
    <w:tmpl w:val="711A77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0227E0"/>
    <w:multiLevelType w:val="hybridMultilevel"/>
    <w:tmpl w:val="ECBC76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476BF5"/>
    <w:multiLevelType w:val="hybridMultilevel"/>
    <w:tmpl w:val="FBCC77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E62787"/>
    <w:multiLevelType w:val="hybridMultilevel"/>
    <w:tmpl w:val="0DC23970"/>
    <w:lvl w:ilvl="0" w:tplc="3D7AD2D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E944877"/>
    <w:multiLevelType w:val="hybridMultilevel"/>
    <w:tmpl w:val="2F9E40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1656272"/>
    <w:multiLevelType w:val="hybridMultilevel"/>
    <w:tmpl w:val="FC46CBCC"/>
    <w:lvl w:ilvl="0" w:tplc="888289C0">
      <w:start w:val="10"/>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4D35B26"/>
    <w:multiLevelType w:val="hybridMultilevel"/>
    <w:tmpl w:val="D85281C8"/>
    <w:lvl w:ilvl="0" w:tplc="3E90968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276B7F65"/>
    <w:multiLevelType w:val="hybridMultilevel"/>
    <w:tmpl w:val="8A0684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F034EBD"/>
    <w:multiLevelType w:val="hybridMultilevel"/>
    <w:tmpl w:val="52CA86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E451D5"/>
    <w:multiLevelType w:val="hybridMultilevel"/>
    <w:tmpl w:val="143821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D1A51FD"/>
    <w:multiLevelType w:val="hybridMultilevel"/>
    <w:tmpl w:val="10A02B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19378D3"/>
    <w:multiLevelType w:val="hybridMultilevel"/>
    <w:tmpl w:val="E2A44570"/>
    <w:lvl w:ilvl="0" w:tplc="871CB96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3945092"/>
    <w:multiLevelType w:val="hybridMultilevel"/>
    <w:tmpl w:val="1EC018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AB832C2"/>
    <w:multiLevelType w:val="hybridMultilevel"/>
    <w:tmpl w:val="4058BA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BA07973"/>
    <w:multiLevelType w:val="hybridMultilevel"/>
    <w:tmpl w:val="71B6F5E6"/>
    <w:lvl w:ilvl="0" w:tplc="4C26D06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510579A1"/>
    <w:multiLevelType w:val="hybridMultilevel"/>
    <w:tmpl w:val="7826C5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1D803AC"/>
    <w:multiLevelType w:val="hybridMultilevel"/>
    <w:tmpl w:val="B44AE8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655442B"/>
    <w:multiLevelType w:val="hybridMultilevel"/>
    <w:tmpl w:val="9E8E3A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78E3B8F"/>
    <w:multiLevelType w:val="hybridMultilevel"/>
    <w:tmpl w:val="0CCAF944"/>
    <w:lvl w:ilvl="0" w:tplc="94D05B9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A9C5E89"/>
    <w:multiLevelType w:val="hybridMultilevel"/>
    <w:tmpl w:val="7F0C89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5D293940"/>
    <w:multiLevelType w:val="hybridMultilevel"/>
    <w:tmpl w:val="F75E85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EEF3285"/>
    <w:multiLevelType w:val="hybridMultilevel"/>
    <w:tmpl w:val="0AE69A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F58766C"/>
    <w:multiLevelType w:val="hybridMultilevel"/>
    <w:tmpl w:val="D884F14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76677E1"/>
    <w:multiLevelType w:val="hybridMultilevel"/>
    <w:tmpl w:val="9F5ABB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BF26F48"/>
    <w:multiLevelType w:val="hybridMultilevel"/>
    <w:tmpl w:val="2690EB98"/>
    <w:lvl w:ilvl="0" w:tplc="0C7896A8">
      <w:start w:val="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30" w15:restartNumberingAfterBreak="0">
    <w:nsid w:val="6F392698"/>
    <w:multiLevelType w:val="hybridMultilevel"/>
    <w:tmpl w:val="84D8E3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FE031BC"/>
    <w:multiLevelType w:val="hybridMultilevel"/>
    <w:tmpl w:val="E9C4B03C"/>
    <w:lvl w:ilvl="0" w:tplc="08090019">
      <w:start w:val="1"/>
      <w:numFmt w:val="lowerLetter"/>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230756E"/>
    <w:multiLevelType w:val="hybridMultilevel"/>
    <w:tmpl w:val="9B3CE69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3945709"/>
    <w:multiLevelType w:val="hybridMultilevel"/>
    <w:tmpl w:val="4FEC8C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73A8523A"/>
    <w:multiLevelType w:val="hybridMultilevel"/>
    <w:tmpl w:val="3C0ADA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CE52D2D"/>
    <w:multiLevelType w:val="hybridMultilevel"/>
    <w:tmpl w:val="764A8B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21"/>
  </w:num>
  <w:num w:numId="3">
    <w:abstractNumId w:val="31"/>
  </w:num>
  <w:num w:numId="4">
    <w:abstractNumId w:val="19"/>
  </w:num>
  <w:num w:numId="5">
    <w:abstractNumId w:val="8"/>
  </w:num>
  <w:num w:numId="6">
    <w:abstractNumId w:val="10"/>
  </w:num>
  <w:num w:numId="7">
    <w:abstractNumId w:val="16"/>
  </w:num>
  <w:num w:numId="8">
    <w:abstractNumId w:val="14"/>
  </w:num>
  <w:num w:numId="9">
    <w:abstractNumId w:val="0"/>
  </w:num>
  <w:num w:numId="10">
    <w:abstractNumId w:val="30"/>
  </w:num>
  <w:num w:numId="11">
    <w:abstractNumId w:val="29"/>
  </w:num>
  <w:num w:numId="12">
    <w:abstractNumId w:val="28"/>
  </w:num>
  <w:num w:numId="13">
    <w:abstractNumId w:val="4"/>
  </w:num>
  <w:num w:numId="14">
    <w:abstractNumId w:val="27"/>
  </w:num>
  <w:num w:numId="15">
    <w:abstractNumId w:val="18"/>
  </w:num>
  <w:num w:numId="16">
    <w:abstractNumId w:val="32"/>
  </w:num>
  <w:num w:numId="17">
    <w:abstractNumId w:val="7"/>
  </w:num>
  <w:num w:numId="18">
    <w:abstractNumId w:val="2"/>
  </w:num>
  <w:num w:numId="19">
    <w:abstractNumId w:val="17"/>
  </w:num>
  <w:num w:numId="20">
    <w:abstractNumId w:val="5"/>
  </w:num>
  <w:num w:numId="21">
    <w:abstractNumId w:val="25"/>
  </w:num>
  <w:num w:numId="22">
    <w:abstractNumId w:val="9"/>
  </w:num>
  <w:num w:numId="23">
    <w:abstractNumId w:val="23"/>
  </w:num>
  <w:num w:numId="24">
    <w:abstractNumId w:val="34"/>
  </w:num>
  <w:num w:numId="25">
    <w:abstractNumId w:val="1"/>
  </w:num>
  <w:num w:numId="26">
    <w:abstractNumId w:val="6"/>
  </w:num>
  <w:num w:numId="27">
    <w:abstractNumId w:val="3"/>
  </w:num>
  <w:num w:numId="28">
    <w:abstractNumId w:val="22"/>
  </w:num>
  <w:num w:numId="29">
    <w:abstractNumId w:val="26"/>
  </w:num>
  <w:num w:numId="30">
    <w:abstractNumId w:val="24"/>
  </w:num>
  <w:num w:numId="31">
    <w:abstractNumId w:val="15"/>
  </w:num>
  <w:num w:numId="32">
    <w:abstractNumId w:val="11"/>
  </w:num>
  <w:num w:numId="33">
    <w:abstractNumId w:val="35"/>
  </w:num>
  <w:num w:numId="34">
    <w:abstractNumId w:val="33"/>
  </w:num>
  <w:num w:numId="35">
    <w:abstractNumId w:val="20"/>
  </w:num>
  <w:num w:numId="36">
    <w:abstractNumId w:val="12"/>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mailMerge>
    <w:mainDocumentType w:val="formLetters"/>
    <w:dataType w:val="textFile"/>
    <w:activeRecord w:val="-1"/>
  </w:mailMerg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5B8F"/>
    <w:rsid w:val="000074BA"/>
    <w:rsid w:val="000271AB"/>
    <w:rsid w:val="00035235"/>
    <w:rsid w:val="00062D0A"/>
    <w:rsid w:val="000B538A"/>
    <w:rsid w:val="000C4FB2"/>
    <w:rsid w:val="000D2CEE"/>
    <w:rsid w:val="000D46EB"/>
    <w:rsid w:val="000E4425"/>
    <w:rsid w:val="000E766A"/>
    <w:rsid w:val="000F3371"/>
    <w:rsid w:val="001079C2"/>
    <w:rsid w:val="00121153"/>
    <w:rsid w:val="001256BA"/>
    <w:rsid w:val="001354E1"/>
    <w:rsid w:val="00136EF7"/>
    <w:rsid w:val="00164A90"/>
    <w:rsid w:val="00166CA8"/>
    <w:rsid w:val="00175B60"/>
    <w:rsid w:val="001908C1"/>
    <w:rsid w:val="001934B6"/>
    <w:rsid w:val="001B00E0"/>
    <w:rsid w:val="001C15CE"/>
    <w:rsid w:val="001C4DB7"/>
    <w:rsid w:val="001C520E"/>
    <w:rsid w:val="001D7886"/>
    <w:rsid w:val="001E06F1"/>
    <w:rsid w:val="001E1235"/>
    <w:rsid w:val="001E70FB"/>
    <w:rsid w:val="001F1433"/>
    <w:rsid w:val="00221D02"/>
    <w:rsid w:val="002430CB"/>
    <w:rsid w:val="002513CA"/>
    <w:rsid w:val="00254471"/>
    <w:rsid w:val="00264FC6"/>
    <w:rsid w:val="00273040"/>
    <w:rsid w:val="00284F19"/>
    <w:rsid w:val="00285530"/>
    <w:rsid w:val="00286D58"/>
    <w:rsid w:val="002B2DB6"/>
    <w:rsid w:val="002C51B4"/>
    <w:rsid w:val="002D48CE"/>
    <w:rsid w:val="002E32CF"/>
    <w:rsid w:val="002F026B"/>
    <w:rsid w:val="00301ED5"/>
    <w:rsid w:val="0030658F"/>
    <w:rsid w:val="003146CC"/>
    <w:rsid w:val="00317326"/>
    <w:rsid w:val="003209F7"/>
    <w:rsid w:val="003227C0"/>
    <w:rsid w:val="00333473"/>
    <w:rsid w:val="00337CBF"/>
    <w:rsid w:val="00340317"/>
    <w:rsid w:val="003E0BC7"/>
    <w:rsid w:val="003F0B15"/>
    <w:rsid w:val="003F40C8"/>
    <w:rsid w:val="00400196"/>
    <w:rsid w:val="0040439B"/>
    <w:rsid w:val="004137A1"/>
    <w:rsid w:val="00417271"/>
    <w:rsid w:val="00432026"/>
    <w:rsid w:val="00432B25"/>
    <w:rsid w:val="004333D3"/>
    <w:rsid w:val="0045400A"/>
    <w:rsid w:val="00456D95"/>
    <w:rsid w:val="00467F6C"/>
    <w:rsid w:val="00476ADD"/>
    <w:rsid w:val="004913F0"/>
    <w:rsid w:val="00496D98"/>
    <w:rsid w:val="004B181D"/>
    <w:rsid w:val="004C51E0"/>
    <w:rsid w:val="004E0ECC"/>
    <w:rsid w:val="004E48C9"/>
    <w:rsid w:val="00501E34"/>
    <w:rsid w:val="00503C06"/>
    <w:rsid w:val="005062E1"/>
    <w:rsid w:val="00510B17"/>
    <w:rsid w:val="00510BFF"/>
    <w:rsid w:val="00517BFD"/>
    <w:rsid w:val="005214FA"/>
    <w:rsid w:val="00522466"/>
    <w:rsid w:val="00526195"/>
    <w:rsid w:val="00535CEB"/>
    <w:rsid w:val="005370C0"/>
    <w:rsid w:val="005464D5"/>
    <w:rsid w:val="00553174"/>
    <w:rsid w:val="00562998"/>
    <w:rsid w:val="00565BAF"/>
    <w:rsid w:val="00582171"/>
    <w:rsid w:val="0058267B"/>
    <w:rsid w:val="005950CF"/>
    <w:rsid w:val="005A0D53"/>
    <w:rsid w:val="005C1394"/>
    <w:rsid w:val="005C418C"/>
    <w:rsid w:val="005C4303"/>
    <w:rsid w:val="005E7F61"/>
    <w:rsid w:val="00600183"/>
    <w:rsid w:val="00627225"/>
    <w:rsid w:val="00645252"/>
    <w:rsid w:val="006507C9"/>
    <w:rsid w:val="00665750"/>
    <w:rsid w:val="0067329E"/>
    <w:rsid w:val="006769AB"/>
    <w:rsid w:val="00685300"/>
    <w:rsid w:val="006C07C1"/>
    <w:rsid w:val="006C1E59"/>
    <w:rsid w:val="006C7889"/>
    <w:rsid w:val="006D3D74"/>
    <w:rsid w:val="006D5BED"/>
    <w:rsid w:val="006E3782"/>
    <w:rsid w:val="006E7567"/>
    <w:rsid w:val="00701DE9"/>
    <w:rsid w:val="0071703D"/>
    <w:rsid w:val="007261DF"/>
    <w:rsid w:val="007277FF"/>
    <w:rsid w:val="00741E5E"/>
    <w:rsid w:val="00764A7C"/>
    <w:rsid w:val="00781C69"/>
    <w:rsid w:val="0078245C"/>
    <w:rsid w:val="007B41EE"/>
    <w:rsid w:val="007B6A25"/>
    <w:rsid w:val="007C0804"/>
    <w:rsid w:val="007D6B4B"/>
    <w:rsid w:val="00806D74"/>
    <w:rsid w:val="00806E22"/>
    <w:rsid w:val="00807EA5"/>
    <w:rsid w:val="008107EB"/>
    <w:rsid w:val="00815185"/>
    <w:rsid w:val="008323D1"/>
    <w:rsid w:val="0083569A"/>
    <w:rsid w:val="008524E9"/>
    <w:rsid w:val="00853DD6"/>
    <w:rsid w:val="008608A7"/>
    <w:rsid w:val="008616DF"/>
    <w:rsid w:val="00864B90"/>
    <w:rsid w:val="008652BF"/>
    <w:rsid w:val="008746A0"/>
    <w:rsid w:val="00885B8F"/>
    <w:rsid w:val="00885F29"/>
    <w:rsid w:val="008E7D68"/>
    <w:rsid w:val="008F4E65"/>
    <w:rsid w:val="00905E4B"/>
    <w:rsid w:val="009403AE"/>
    <w:rsid w:val="00942DCF"/>
    <w:rsid w:val="00960F34"/>
    <w:rsid w:val="00962817"/>
    <w:rsid w:val="00965617"/>
    <w:rsid w:val="00981930"/>
    <w:rsid w:val="009A5F73"/>
    <w:rsid w:val="009A6910"/>
    <w:rsid w:val="009C2868"/>
    <w:rsid w:val="009C6A6A"/>
    <w:rsid w:val="009D50E5"/>
    <w:rsid w:val="009D52C5"/>
    <w:rsid w:val="009E11A2"/>
    <w:rsid w:val="00A04B65"/>
    <w:rsid w:val="00A13C3C"/>
    <w:rsid w:val="00A2230A"/>
    <w:rsid w:val="00A22959"/>
    <w:rsid w:val="00A2765B"/>
    <w:rsid w:val="00A304E5"/>
    <w:rsid w:val="00A330FC"/>
    <w:rsid w:val="00A87C85"/>
    <w:rsid w:val="00A91D3F"/>
    <w:rsid w:val="00A9204E"/>
    <w:rsid w:val="00AA18E6"/>
    <w:rsid w:val="00AA2033"/>
    <w:rsid w:val="00AE16DB"/>
    <w:rsid w:val="00AE22A9"/>
    <w:rsid w:val="00AE4397"/>
    <w:rsid w:val="00B231C6"/>
    <w:rsid w:val="00B24311"/>
    <w:rsid w:val="00B4207E"/>
    <w:rsid w:val="00B472A3"/>
    <w:rsid w:val="00B654F3"/>
    <w:rsid w:val="00B65FF4"/>
    <w:rsid w:val="00B75FFA"/>
    <w:rsid w:val="00B94FE9"/>
    <w:rsid w:val="00BB3399"/>
    <w:rsid w:val="00BE50E3"/>
    <w:rsid w:val="00BE5F4B"/>
    <w:rsid w:val="00BE7E27"/>
    <w:rsid w:val="00BF6045"/>
    <w:rsid w:val="00C1600E"/>
    <w:rsid w:val="00C17FEE"/>
    <w:rsid w:val="00C22F1C"/>
    <w:rsid w:val="00C30D22"/>
    <w:rsid w:val="00C52044"/>
    <w:rsid w:val="00C715BB"/>
    <w:rsid w:val="00CE7B00"/>
    <w:rsid w:val="00CF5118"/>
    <w:rsid w:val="00CF7023"/>
    <w:rsid w:val="00D15FCC"/>
    <w:rsid w:val="00D25521"/>
    <w:rsid w:val="00D362A2"/>
    <w:rsid w:val="00D42CB0"/>
    <w:rsid w:val="00D60FD7"/>
    <w:rsid w:val="00D850BF"/>
    <w:rsid w:val="00D91644"/>
    <w:rsid w:val="00D96AA6"/>
    <w:rsid w:val="00DB4771"/>
    <w:rsid w:val="00DB731F"/>
    <w:rsid w:val="00DB7D45"/>
    <w:rsid w:val="00DF4255"/>
    <w:rsid w:val="00E05A31"/>
    <w:rsid w:val="00E21A5B"/>
    <w:rsid w:val="00E40194"/>
    <w:rsid w:val="00E648D8"/>
    <w:rsid w:val="00E744BE"/>
    <w:rsid w:val="00E85889"/>
    <w:rsid w:val="00EA25B0"/>
    <w:rsid w:val="00EB671D"/>
    <w:rsid w:val="00EB719F"/>
    <w:rsid w:val="00ED1F9F"/>
    <w:rsid w:val="00ED4469"/>
    <w:rsid w:val="00ED4A26"/>
    <w:rsid w:val="00EE63EB"/>
    <w:rsid w:val="00EF5F2A"/>
    <w:rsid w:val="00F0033F"/>
    <w:rsid w:val="00F14A86"/>
    <w:rsid w:val="00F414A5"/>
    <w:rsid w:val="00F51B55"/>
    <w:rsid w:val="00F53AD6"/>
    <w:rsid w:val="00F54AF4"/>
    <w:rsid w:val="00F61992"/>
    <w:rsid w:val="00F66656"/>
    <w:rsid w:val="00F72B51"/>
    <w:rsid w:val="00F73571"/>
    <w:rsid w:val="00F75113"/>
    <w:rsid w:val="00F817E3"/>
    <w:rsid w:val="00F912CC"/>
    <w:rsid w:val="00F9403E"/>
    <w:rsid w:val="00FA19C0"/>
    <w:rsid w:val="00FA25A1"/>
    <w:rsid w:val="00FA34DC"/>
    <w:rsid w:val="00FB4A8E"/>
    <w:rsid w:val="00FC0B1C"/>
    <w:rsid w:val="00FC67D6"/>
    <w:rsid w:val="00FC7993"/>
    <w:rsid w:val="00FD7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2E6D3"/>
  <w15:chartTrackingRefBased/>
  <w15:docId w15:val="{EE6EB72D-485C-4ACB-94DE-E987D344E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FC67D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ana%20Rogers\AppData\Local\Microsoft\Office\16.0\DTS\en-US%7b7BF27D07-5D44-4010-9873-25E344DCCB90%7d\%7b0F3962DF-80DC-4F44-8339-13D9512AA8C6%7dtf0278699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30D44B2C-4163-4AEC-B11A-79E25B672EB8}">
  <ds:schemaRefs>
    <ds:schemaRef ds:uri="http://schemas.openxmlformats.org/officeDocument/2006/bibliography"/>
  </ds:schemaRefs>
</ds:datastoreItem>
</file>

<file path=customXml/itemProps2.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{0F3962DF-80DC-4F44-8339-13D9512AA8C6}tf02786999</Template>
  <TotalTime>2</TotalTime>
  <Pages>69</Pages>
  <Words>25790</Words>
  <Characters>147008</Characters>
  <Application>Microsoft Office Word</Application>
  <DocSecurity>4</DocSecurity>
  <Lines>1225</Lines>
  <Paragraphs>344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Diana Rogers</dc:creator>
  <cp:keywords/>
  <dc:description/>
  <cp:lastModifiedBy>Sue Lewis</cp:lastModifiedBy>
  <cp:revision>2</cp:revision>
  <dcterms:created xsi:type="dcterms:W3CDTF">2021-11-15T14:58:00Z</dcterms:created>
  <dcterms:modified xsi:type="dcterms:W3CDTF">2021-11-15T14:58:00Z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